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A6A" w:rsidRPr="00D522F2" w:rsidRDefault="00AD4A6A" w:rsidP="001326E3">
      <w:pPr>
        <w:spacing w:before="29" w:after="29" w:line="360" w:lineRule="exact"/>
        <w:rPr>
          <w:rFonts w:ascii="Arial" w:hAnsi="Arial" w:cs="Arial"/>
          <w:sz w:val="24"/>
          <w:szCs w:val="24"/>
        </w:rPr>
      </w:pPr>
      <w:r w:rsidRPr="00A10610">
        <w:rPr>
          <w:rStyle w:val="FontStyle137"/>
          <w:rFonts w:ascii="Arial" w:hAnsi="Arial" w:cs="Arial"/>
          <w:sz w:val="24"/>
          <w:szCs w:val="24"/>
          <w:lang w:val="ro-RO"/>
        </w:rPr>
        <w:t xml:space="preserve">Nr . </w:t>
      </w:r>
      <w:r>
        <w:rPr>
          <w:rStyle w:val="FontStyle137"/>
          <w:rFonts w:ascii="Arial" w:hAnsi="Arial" w:cs="Arial"/>
          <w:sz w:val="24"/>
          <w:szCs w:val="24"/>
          <w:lang w:val="ro-RO"/>
        </w:rPr>
        <w:t>802</w:t>
      </w:r>
      <w:r w:rsidRPr="00A10610">
        <w:rPr>
          <w:rStyle w:val="FontStyle137"/>
          <w:rFonts w:ascii="Arial" w:hAnsi="Arial" w:cs="Arial"/>
          <w:sz w:val="24"/>
          <w:szCs w:val="24"/>
          <w:lang w:val="ro-RO"/>
        </w:rPr>
        <w:t xml:space="preserve"> / din</w:t>
      </w:r>
      <w:r>
        <w:rPr>
          <w:rStyle w:val="FontStyle137"/>
          <w:rFonts w:ascii="Arial" w:hAnsi="Arial" w:cs="Arial"/>
          <w:sz w:val="24"/>
          <w:szCs w:val="24"/>
          <w:lang w:val="ro-RO"/>
        </w:rPr>
        <w:t xml:space="preserve"> 04.07.2014</w:t>
      </w:r>
    </w:p>
    <w:p w:rsidR="00AD4A6A" w:rsidRPr="00D522F2" w:rsidRDefault="00AD4A6A" w:rsidP="001326E3">
      <w:pPr>
        <w:spacing w:before="29" w:after="29" w:line="360" w:lineRule="exact"/>
        <w:rPr>
          <w:rFonts w:ascii="Arial" w:hAnsi="Arial" w:cs="Arial"/>
          <w:sz w:val="24"/>
          <w:szCs w:val="24"/>
        </w:rPr>
      </w:pPr>
    </w:p>
    <w:p w:rsidR="00AD4A6A" w:rsidRPr="00D522F2" w:rsidRDefault="00AD4A6A" w:rsidP="001326E3">
      <w:pPr>
        <w:spacing w:before="29" w:after="29" w:line="360" w:lineRule="exact"/>
        <w:rPr>
          <w:rFonts w:ascii="Arial" w:hAnsi="Arial" w:cs="Arial"/>
          <w:sz w:val="24"/>
          <w:szCs w:val="24"/>
          <w:lang w:val="ro-RO"/>
        </w:rPr>
      </w:pPr>
      <w:r w:rsidRPr="00D522F2">
        <w:rPr>
          <w:rStyle w:val="FontStyle137"/>
          <w:rFonts w:ascii="Arial" w:hAnsi="Arial" w:cs="Arial"/>
          <w:sz w:val="24"/>
          <w:szCs w:val="24"/>
          <w:lang w:val="ro-RO"/>
        </w:rPr>
        <w:t xml:space="preserve">                                           </w:t>
      </w:r>
      <w:r>
        <w:rPr>
          <w:rStyle w:val="FontStyle137"/>
          <w:rFonts w:ascii="Arial" w:hAnsi="Arial" w:cs="Arial"/>
          <w:sz w:val="24"/>
          <w:szCs w:val="24"/>
          <w:lang w:val="ro-RO"/>
        </w:rPr>
        <w:t xml:space="preserve">                          </w:t>
      </w:r>
      <w:r w:rsidRPr="00D522F2">
        <w:rPr>
          <w:rStyle w:val="FontStyle137"/>
          <w:rFonts w:ascii="Arial" w:hAnsi="Arial" w:cs="Arial"/>
          <w:sz w:val="24"/>
          <w:szCs w:val="24"/>
          <w:lang w:val="ro-RO"/>
        </w:rPr>
        <w:t xml:space="preserve"> APROBAT,              </w:t>
      </w:r>
    </w:p>
    <w:p w:rsidR="00AD4A6A" w:rsidRPr="00D522F2" w:rsidRDefault="00AD4A6A" w:rsidP="001326E3">
      <w:pPr>
        <w:spacing w:before="29" w:after="29" w:line="360" w:lineRule="exact"/>
        <w:rPr>
          <w:rFonts w:ascii="Arial" w:hAnsi="Arial" w:cs="Arial"/>
          <w:b/>
          <w:bCs/>
          <w:sz w:val="24"/>
          <w:szCs w:val="24"/>
          <w:lang w:val="ro-RO"/>
        </w:rPr>
      </w:pPr>
      <w:r w:rsidRPr="00D522F2">
        <w:rPr>
          <w:rFonts w:ascii="Arial" w:hAnsi="Arial" w:cs="Arial"/>
          <w:b/>
          <w:bCs/>
          <w:sz w:val="24"/>
          <w:szCs w:val="24"/>
          <w:lang w:val="ro-RO"/>
        </w:rPr>
        <w:t xml:space="preserve">                                                                                               </w:t>
      </w:r>
      <w:r>
        <w:rPr>
          <w:rFonts w:ascii="Arial" w:hAnsi="Arial" w:cs="Arial"/>
          <w:b/>
          <w:bCs/>
          <w:sz w:val="24"/>
          <w:szCs w:val="24"/>
          <w:lang w:val="ro-RO"/>
        </w:rPr>
        <w:t xml:space="preserve"> </w:t>
      </w:r>
      <w:r w:rsidRPr="00D522F2">
        <w:rPr>
          <w:rFonts w:ascii="Arial" w:hAnsi="Arial" w:cs="Arial"/>
          <w:b/>
          <w:bCs/>
          <w:sz w:val="24"/>
          <w:szCs w:val="24"/>
          <w:lang w:val="ro-RO"/>
        </w:rPr>
        <w:t xml:space="preserve">Responsabil legal proiect,            </w:t>
      </w:r>
    </w:p>
    <w:p w:rsidR="00AD4A6A" w:rsidRPr="00D522F2" w:rsidRDefault="00AD4A6A" w:rsidP="001326E3">
      <w:pPr>
        <w:tabs>
          <w:tab w:val="left" w:pos="8295"/>
        </w:tabs>
        <w:spacing w:before="29" w:after="29" w:line="360" w:lineRule="exact"/>
        <w:rPr>
          <w:rFonts w:ascii="Arial" w:hAnsi="Arial" w:cs="Arial"/>
          <w:b/>
          <w:bCs/>
          <w:sz w:val="24"/>
          <w:szCs w:val="24"/>
        </w:rPr>
      </w:pPr>
      <w:r w:rsidRPr="00D522F2">
        <w:rPr>
          <w:rFonts w:ascii="Arial" w:hAnsi="Arial" w:cs="Arial"/>
          <w:b/>
          <w:bCs/>
          <w:sz w:val="24"/>
          <w:szCs w:val="24"/>
        </w:rPr>
        <w:t xml:space="preserve">                                                                 </w:t>
      </w:r>
      <w:r>
        <w:rPr>
          <w:rFonts w:ascii="Arial" w:hAnsi="Arial" w:cs="Arial"/>
          <w:b/>
          <w:bCs/>
          <w:sz w:val="24"/>
          <w:szCs w:val="24"/>
        </w:rPr>
        <w:t xml:space="preserve">                             </w:t>
      </w:r>
      <w:r w:rsidRPr="00D522F2">
        <w:rPr>
          <w:rFonts w:ascii="Arial" w:hAnsi="Arial" w:cs="Arial"/>
          <w:b/>
          <w:bCs/>
          <w:sz w:val="24"/>
          <w:szCs w:val="24"/>
        </w:rPr>
        <w:t xml:space="preserve">   NISTOR ANDA - LAURA</w:t>
      </w:r>
    </w:p>
    <w:p w:rsidR="00AD4A6A" w:rsidRPr="00D522F2" w:rsidRDefault="00AD4A6A" w:rsidP="001326E3">
      <w:pPr>
        <w:spacing w:before="29" w:after="29" w:line="360" w:lineRule="exact"/>
        <w:rPr>
          <w:rStyle w:val="FontStyle132"/>
          <w:rFonts w:ascii="Arial" w:hAnsi="Arial" w:cs="Arial"/>
          <w:sz w:val="24"/>
          <w:szCs w:val="24"/>
          <w:lang w:val="ro-RO"/>
        </w:rPr>
      </w:pPr>
    </w:p>
    <w:p w:rsidR="00AD4A6A" w:rsidRPr="00D522F2" w:rsidRDefault="00AD4A6A" w:rsidP="001326E3">
      <w:pPr>
        <w:spacing w:before="29" w:after="29" w:line="360" w:lineRule="exact"/>
        <w:rPr>
          <w:rStyle w:val="FontStyle132"/>
          <w:rFonts w:ascii="Arial" w:hAnsi="Arial" w:cs="Arial"/>
          <w:sz w:val="24"/>
          <w:szCs w:val="24"/>
          <w:lang w:val="ro-RO"/>
        </w:rPr>
      </w:pPr>
    </w:p>
    <w:p w:rsidR="00AD4A6A" w:rsidRDefault="00AD4A6A" w:rsidP="001326E3">
      <w:pPr>
        <w:spacing w:before="29" w:after="29" w:line="360" w:lineRule="exact"/>
        <w:rPr>
          <w:rStyle w:val="FontStyle132"/>
          <w:rFonts w:ascii="Arial" w:hAnsi="Arial" w:cs="Arial"/>
          <w:sz w:val="24"/>
          <w:szCs w:val="24"/>
          <w:lang w:val="ro-RO"/>
        </w:rPr>
      </w:pPr>
    </w:p>
    <w:p w:rsidR="00AD4A6A" w:rsidRDefault="00AD4A6A" w:rsidP="001326E3">
      <w:pPr>
        <w:spacing w:before="29" w:after="29" w:line="360" w:lineRule="exact"/>
        <w:rPr>
          <w:rStyle w:val="FontStyle132"/>
          <w:rFonts w:ascii="Arial" w:hAnsi="Arial" w:cs="Arial"/>
          <w:sz w:val="24"/>
          <w:szCs w:val="24"/>
          <w:lang w:val="ro-RO"/>
        </w:rPr>
      </w:pPr>
    </w:p>
    <w:p w:rsidR="00AD4A6A" w:rsidRDefault="00AD4A6A" w:rsidP="001326E3">
      <w:pPr>
        <w:spacing w:before="29" w:after="29" w:line="360" w:lineRule="exact"/>
        <w:rPr>
          <w:rStyle w:val="FontStyle132"/>
          <w:rFonts w:ascii="Arial" w:hAnsi="Arial" w:cs="Arial"/>
          <w:sz w:val="24"/>
          <w:szCs w:val="24"/>
          <w:lang w:val="ro-RO"/>
        </w:rPr>
      </w:pPr>
    </w:p>
    <w:p w:rsidR="00AD4A6A" w:rsidRDefault="00AD4A6A" w:rsidP="001326E3">
      <w:pPr>
        <w:spacing w:before="29" w:after="29" w:line="360" w:lineRule="exact"/>
        <w:rPr>
          <w:rStyle w:val="FontStyle132"/>
          <w:rFonts w:ascii="Arial" w:hAnsi="Arial" w:cs="Arial"/>
          <w:sz w:val="24"/>
          <w:szCs w:val="24"/>
          <w:lang w:val="ro-RO"/>
        </w:rPr>
      </w:pPr>
    </w:p>
    <w:p w:rsidR="00AD4A6A" w:rsidRPr="00D522F2" w:rsidRDefault="00AD4A6A" w:rsidP="001326E3">
      <w:pPr>
        <w:spacing w:before="29" w:after="29" w:line="360" w:lineRule="exact"/>
        <w:rPr>
          <w:rStyle w:val="FontStyle132"/>
          <w:rFonts w:ascii="Arial" w:hAnsi="Arial" w:cs="Arial"/>
          <w:sz w:val="24"/>
          <w:szCs w:val="24"/>
          <w:lang w:val="ro-RO"/>
        </w:rPr>
      </w:pPr>
    </w:p>
    <w:p w:rsidR="00AD4A6A" w:rsidRPr="00D522F2" w:rsidRDefault="00AD4A6A" w:rsidP="001326E3">
      <w:pPr>
        <w:spacing w:before="29" w:after="29" w:line="360" w:lineRule="exact"/>
        <w:jc w:val="center"/>
        <w:rPr>
          <w:rFonts w:ascii="Arial" w:hAnsi="Arial" w:cs="Arial"/>
          <w:sz w:val="36"/>
          <w:szCs w:val="36"/>
        </w:rPr>
      </w:pPr>
      <w:r w:rsidRPr="00D522F2">
        <w:rPr>
          <w:rStyle w:val="FontStyle132"/>
          <w:rFonts w:ascii="Arial" w:hAnsi="Arial" w:cs="Arial"/>
          <w:sz w:val="36"/>
          <w:szCs w:val="36"/>
          <w:lang w:val="ro-RO"/>
        </w:rPr>
        <w:t>Documentatie de atribuire</w:t>
      </w:r>
    </w:p>
    <w:p w:rsidR="00AD4A6A" w:rsidRPr="00D522F2" w:rsidRDefault="00AD4A6A" w:rsidP="001326E3">
      <w:pPr>
        <w:spacing w:before="29" w:after="29" w:line="360" w:lineRule="exact"/>
        <w:jc w:val="center"/>
        <w:rPr>
          <w:rFonts w:ascii="Arial" w:hAnsi="Arial" w:cs="Arial"/>
          <w:sz w:val="36"/>
          <w:szCs w:val="36"/>
        </w:rPr>
      </w:pPr>
    </w:p>
    <w:p w:rsidR="00AD4A6A" w:rsidRDefault="00AD4A6A" w:rsidP="001326E3">
      <w:pPr>
        <w:spacing w:before="29" w:after="29" w:line="360" w:lineRule="exact"/>
        <w:jc w:val="center"/>
        <w:rPr>
          <w:rStyle w:val="FontStyle137"/>
          <w:rFonts w:ascii="Arial" w:hAnsi="Arial" w:cs="Arial"/>
          <w:sz w:val="36"/>
          <w:szCs w:val="36"/>
          <w:lang w:val="ro-RO"/>
        </w:rPr>
      </w:pPr>
      <w:r w:rsidRPr="00D522F2">
        <w:rPr>
          <w:rStyle w:val="FontStyle132"/>
          <w:rFonts w:ascii="Arial" w:hAnsi="Arial" w:cs="Arial"/>
          <w:sz w:val="36"/>
          <w:szCs w:val="36"/>
          <w:lang w:val="ro-RO"/>
        </w:rPr>
        <w:t xml:space="preserve">a contractul de </w:t>
      </w:r>
      <w:r w:rsidRPr="00D522F2">
        <w:rPr>
          <w:rStyle w:val="FontStyle137"/>
          <w:rFonts w:ascii="Arial" w:hAnsi="Arial" w:cs="Arial"/>
          <w:sz w:val="36"/>
          <w:szCs w:val="36"/>
          <w:lang w:val="ro-RO"/>
        </w:rPr>
        <w:t>Achizitie de: ”</w:t>
      </w:r>
      <w:r>
        <w:rPr>
          <w:rStyle w:val="FontStyle137"/>
          <w:rFonts w:ascii="Arial" w:hAnsi="Arial" w:cs="Arial"/>
          <w:sz w:val="36"/>
          <w:szCs w:val="36"/>
          <w:lang w:val="ro-RO"/>
        </w:rPr>
        <w:t>B</w:t>
      </w:r>
      <w:r w:rsidRPr="00D522F2">
        <w:rPr>
          <w:rStyle w:val="FontStyle137"/>
          <w:rFonts w:ascii="Arial" w:hAnsi="Arial" w:cs="Arial"/>
          <w:sz w:val="36"/>
          <w:szCs w:val="36"/>
          <w:lang w:val="ro-RO"/>
        </w:rPr>
        <w:t>unuri”</w:t>
      </w:r>
    </w:p>
    <w:p w:rsidR="00AD4A6A" w:rsidRDefault="00AD4A6A" w:rsidP="001326E3">
      <w:pPr>
        <w:spacing w:before="29" w:after="29" w:line="360" w:lineRule="exact"/>
        <w:jc w:val="center"/>
        <w:rPr>
          <w:rStyle w:val="FontStyle137"/>
          <w:rFonts w:ascii="Arial" w:hAnsi="Arial" w:cs="Arial"/>
          <w:sz w:val="36"/>
          <w:szCs w:val="36"/>
          <w:lang w:val="ro-RO"/>
        </w:rPr>
      </w:pPr>
    </w:p>
    <w:p w:rsidR="00AD4A6A" w:rsidRPr="00D522F2" w:rsidRDefault="00AD4A6A" w:rsidP="001326E3">
      <w:pPr>
        <w:spacing w:before="29" w:after="29" w:line="360" w:lineRule="exact"/>
        <w:jc w:val="center"/>
        <w:rPr>
          <w:rStyle w:val="FontStyle132"/>
          <w:rFonts w:ascii="Arial" w:hAnsi="Arial" w:cs="Arial"/>
          <w:sz w:val="36"/>
          <w:szCs w:val="36"/>
          <w:lang w:val="ro-RO"/>
        </w:rPr>
      </w:pPr>
    </w:p>
    <w:p w:rsidR="00AD4A6A" w:rsidRPr="00D522F2" w:rsidRDefault="00AD4A6A" w:rsidP="001326E3">
      <w:pPr>
        <w:spacing w:before="29" w:after="29" w:line="360" w:lineRule="exact"/>
        <w:jc w:val="center"/>
        <w:rPr>
          <w:rStyle w:val="FontStyle138"/>
          <w:rFonts w:ascii="Arial" w:hAnsi="Arial" w:cs="Arial"/>
          <w:b/>
          <w:bCs/>
          <w:i/>
          <w:iCs/>
          <w:sz w:val="28"/>
          <w:szCs w:val="28"/>
          <w:lang w:val="ro-RO"/>
        </w:rPr>
      </w:pPr>
      <w:r w:rsidRPr="00D522F2">
        <w:rPr>
          <w:rStyle w:val="FontStyle132"/>
          <w:rFonts w:ascii="Arial" w:hAnsi="Arial" w:cs="Arial"/>
          <w:sz w:val="24"/>
          <w:szCs w:val="24"/>
          <w:lang w:val="ro-RO"/>
        </w:rPr>
        <w:br/>
      </w:r>
      <w:r w:rsidRPr="00D522F2">
        <w:rPr>
          <w:rStyle w:val="FontStyle138"/>
          <w:rFonts w:ascii="Arial" w:hAnsi="Arial" w:cs="Arial"/>
          <w:b/>
          <w:bCs/>
          <w:i/>
          <w:iCs/>
          <w:sz w:val="28"/>
          <w:szCs w:val="28"/>
          <w:lang w:val="ro-RO"/>
        </w:rPr>
        <w:t>« EXECUTARE DE SISTEME DE MONITORIZARE A ACTIVITATII DE PRODUCTIE SI ACHIZITIONAREA DE SOFTWARE »</w:t>
      </w:r>
    </w:p>
    <w:p w:rsidR="00AD4A6A" w:rsidRDefault="00AD4A6A" w:rsidP="001326E3">
      <w:pPr>
        <w:spacing w:before="29" w:after="29" w:line="360" w:lineRule="exact"/>
        <w:rPr>
          <w:rStyle w:val="FontStyle138"/>
          <w:rFonts w:ascii="Arial" w:hAnsi="Arial" w:cs="Arial"/>
          <w:sz w:val="24"/>
          <w:szCs w:val="24"/>
          <w:lang w:val="ro-RO"/>
        </w:rPr>
      </w:pPr>
    </w:p>
    <w:p w:rsidR="00AD4A6A" w:rsidRDefault="00AD4A6A" w:rsidP="001326E3">
      <w:pPr>
        <w:spacing w:before="29" w:after="29" w:line="360" w:lineRule="exact"/>
        <w:rPr>
          <w:rStyle w:val="FontStyle138"/>
          <w:rFonts w:ascii="Arial" w:hAnsi="Arial" w:cs="Arial"/>
          <w:sz w:val="24"/>
          <w:szCs w:val="24"/>
          <w:lang w:val="ro-RO"/>
        </w:rPr>
      </w:pPr>
    </w:p>
    <w:p w:rsidR="00AD4A6A" w:rsidRPr="00D522F2" w:rsidRDefault="00AD4A6A" w:rsidP="001326E3">
      <w:pPr>
        <w:spacing w:before="29" w:after="29" w:line="360" w:lineRule="exact"/>
        <w:rPr>
          <w:rFonts w:ascii="Arial" w:hAnsi="Arial" w:cs="Arial"/>
          <w:sz w:val="24"/>
          <w:szCs w:val="24"/>
        </w:rPr>
      </w:pPr>
      <w:r w:rsidRPr="00D522F2">
        <w:rPr>
          <w:rStyle w:val="FontStyle138"/>
          <w:rFonts w:ascii="Arial" w:hAnsi="Arial" w:cs="Arial"/>
          <w:sz w:val="24"/>
          <w:szCs w:val="24"/>
          <w:lang w:val="ro-RO"/>
        </w:rPr>
        <w:br/>
      </w:r>
      <w:r>
        <w:rPr>
          <w:rStyle w:val="FontStyle138"/>
          <w:sz w:val="28"/>
          <w:szCs w:val="28"/>
          <w:lang w:val="ro-RO"/>
        </w:rPr>
        <w:t xml:space="preserve">               </w:t>
      </w:r>
      <w:r w:rsidRPr="00A915A4">
        <w:rPr>
          <w:rStyle w:val="FontStyle138"/>
          <w:sz w:val="28"/>
          <w:szCs w:val="28"/>
          <w:lang w:val="ro-RO"/>
        </w:rPr>
        <w:t>Cofinanţat prin Fondul European pentru Pescuit, prin</w:t>
      </w:r>
      <w:r w:rsidRPr="00A915A4">
        <w:rPr>
          <w:rStyle w:val="FontStyle138"/>
          <w:b/>
          <w:bCs/>
          <w:sz w:val="28"/>
          <w:szCs w:val="28"/>
          <w:lang w:val="ro-RO"/>
        </w:rPr>
        <w:t xml:space="preserve"> Programul Operational de Pescuit 2007 - 2013" </w:t>
      </w:r>
      <w:r w:rsidRPr="00A915A4">
        <w:rPr>
          <w:rFonts w:ascii="Times New Roman" w:hAnsi="Times New Roman" w:cs="Times New Roman"/>
          <w:b/>
          <w:bCs/>
          <w:sz w:val="28"/>
          <w:szCs w:val="28"/>
          <w:lang w:val="it-IT"/>
        </w:rPr>
        <w:t>Axa prioritara 2: “Acvacultura”,  Masura 2.1 “Acvacultura”, Actiunea 2: “Variatiile productiei datorita extinderii sau modernizarii exploatatiilor piscicole existente”</w:t>
      </w:r>
      <w:r w:rsidRPr="00A915A4">
        <w:rPr>
          <w:rStyle w:val="FontStyle138"/>
          <w:b/>
          <w:bCs/>
          <w:sz w:val="28"/>
          <w:szCs w:val="28"/>
          <w:lang w:val="ro-RO"/>
        </w:rPr>
        <w:t xml:space="preserve">, </w:t>
      </w:r>
      <w:r w:rsidRPr="00A915A4">
        <w:rPr>
          <w:rStyle w:val="FontStyle138"/>
          <w:sz w:val="28"/>
          <w:szCs w:val="28"/>
          <w:lang w:val="ro-RO"/>
        </w:rPr>
        <w:t>prin contractul de finantare nr. 159/29.05.2014.</w:t>
      </w:r>
    </w:p>
    <w:p w:rsidR="00AD4A6A" w:rsidRPr="00D522F2" w:rsidRDefault="00AD4A6A" w:rsidP="001326E3">
      <w:pPr>
        <w:spacing w:before="58" w:after="58"/>
        <w:rPr>
          <w:rFonts w:ascii="Arial" w:hAnsi="Arial" w:cs="Arial"/>
          <w:sz w:val="24"/>
          <w:szCs w:val="24"/>
        </w:rPr>
      </w:pPr>
    </w:p>
    <w:p w:rsidR="00AD4A6A" w:rsidRPr="00D522F2" w:rsidRDefault="00AD4A6A" w:rsidP="001326E3">
      <w:pPr>
        <w:spacing w:before="58" w:after="58"/>
        <w:rPr>
          <w:rFonts w:ascii="Arial" w:hAnsi="Arial" w:cs="Arial"/>
          <w:sz w:val="24"/>
          <w:szCs w:val="24"/>
        </w:rPr>
      </w:pPr>
    </w:p>
    <w:p w:rsidR="00AD4A6A" w:rsidRPr="00D522F2" w:rsidRDefault="00AD4A6A" w:rsidP="001326E3">
      <w:pPr>
        <w:spacing w:before="58" w:after="58"/>
        <w:rPr>
          <w:rFonts w:ascii="Arial" w:hAnsi="Arial" w:cs="Arial"/>
          <w:sz w:val="24"/>
          <w:szCs w:val="24"/>
        </w:rPr>
      </w:pPr>
    </w:p>
    <w:p w:rsidR="00AD4A6A" w:rsidRPr="00D522F2" w:rsidRDefault="00AD4A6A" w:rsidP="001326E3">
      <w:pPr>
        <w:spacing w:before="58" w:after="58"/>
        <w:rPr>
          <w:rFonts w:ascii="Arial" w:hAnsi="Arial" w:cs="Arial"/>
          <w:sz w:val="24"/>
          <w:szCs w:val="24"/>
        </w:rPr>
      </w:pPr>
    </w:p>
    <w:p w:rsidR="00AD4A6A" w:rsidRPr="00D522F2" w:rsidRDefault="00AD4A6A" w:rsidP="001326E3">
      <w:pPr>
        <w:spacing w:before="58" w:after="58"/>
        <w:rPr>
          <w:rFonts w:ascii="Arial" w:hAnsi="Arial" w:cs="Arial"/>
          <w:sz w:val="24"/>
          <w:szCs w:val="24"/>
        </w:rPr>
      </w:pPr>
    </w:p>
    <w:p w:rsidR="00AD4A6A" w:rsidRPr="00D522F2" w:rsidRDefault="00AD4A6A" w:rsidP="001326E3">
      <w:pPr>
        <w:spacing w:before="58" w:after="58"/>
        <w:rPr>
          <w:rFonts w:ascii="Arial" w:hAnsi="Arial" w:cs="Arial"/>
          <w:sz w:val="24"/>
          <w:szCs w:val="24"/>
        </w:rPr>
      </w:pPr>
    </w:p>
    <w:p w:rsidR="00AD4A6A" w:rsidRPr="00D522F2" w:rsidRDefault="00AD4A6A" w:rsidP="001326E3">
      <w:pPr>
        <w:spacing w:before="58" w:after="58"/>
        <w:rPr>
          <w:rFonts w:ascii="Arial" w:hAnsi="Arial" w:cs="Arial"/>
          <w:sz w:val="24"/>
          <w:szCs w:val="24"/>
        </w:rPr>
      </w:pPr>
    </w:p>
    <w:p w:rsidR="00AD4A6A" w:rsidRPr="00D522F2" w:rsidRDefault="00AD4A6A" w:rsidP="001326E3">
      <w:pPr>
        <w:spacing w:before="58" w:after="58"/>
        <w:rPr>
          <w:rFonts w:ascii="Arial" w:hAnsi="Arial" w:cs="Arial"/>
          <w:sz w:val="24"/>
          <w:szCs w:val="24"/>
        </w:rPr>
      </w:pPr>
    </w:p>
    <w:p w:rsidR="00AD4A6A" w:rsidRPr="00D522F2" w:rsidRDefault="00AD4A6A" w:rsidP="001326E3">
      <w:pPr>
        <w:spacing w:before="58" w:after="58"/>
        <w:rPr>
          <w:rFonts w:ascii="Arial" w:hAnsi="Arial" w:cs="Arial"/>
          <w:sz w:val="24"/>
          <w:szCs w:val="24"/>
        </w:rPr>
      </w:pPr>
    </w:p>
    <w:p w:rsidR="00AD4A6A" w:rsidRPr="00CA368B" w:rsidRDefault="00AD4A6A" w:rsidP="001326E3">
      <w:pPr>
        <w:spacing w:before="58" w:after="58"/>
        <w:jc w:val="center"/>
        <w:rPr>
          <w:rFonts w:cs="Times New Roman"/>
          <w:sz w:val="32"/>
          <w:szCs w:val="32"/>
        </w:rPr>
      </w:pPr>
      <w:r w:rsidRPr="00CA368B">
        <w:rPr>
          <w:rStyle w:val="FontStyle132"/>
          <w:sz w:val="32"/>
          <w:szCs w:val="32"/>
          <w:lang w:val="ro-RO"/>
        </w:rPr>
        <w:t>C</w:t>
      </w:r>
      <w:r>
        <w:rPr>
          <w:rStyle w:val="FontStyle132"/>
          <w:sz w:val="32"/>
          <w:szCs w:val="32"/>
          <w:lang w:val="ro-RO"/>
        </w:rPr>
        <w:t>UPRINS</w:t>
      </w:r>
    </w:p>
    <w:p w:rsidR="00AD4A6A" w:rsidRDefault="00AD4A6A" w:rsidP="001326E3">
      <w:pPr>
        <w:spacing w:before="58" w:after="58"/>
        <w:rPr>
          <w:rFonts w:cs="Times New Roman"/>
        </w:rPr>
      </w:pPr>
    </w:p>
    <w:p w:rsidR="00AD4A6A" w:rsidRDefault="00AD4A6A" w:rsidP="001326E3">
      <w:pPr>
        <w:spacing w:before="58" w:after="58"/>
        <w:rPr>
          <w:rFonts w:cs="Times New Roman"/>
        </w:rPr>
      </w:pPr>
    </w:p>
    <w:p w:rsidR="00AD4A6A" w:rsidRDefault="00AD4A6A" w:rsidP="001326E3">
      <w:pPr>
        <w:spacing w:before="58" w:after="58"/>
        <w:rPr>
          <w:rFonts w:cs="Times New Roman"/>
        </w:rPr>
      </w:pPr>
    </w:p>
    <w:p w:rsidR="00AD4A6A" w:rsidRPr="00CA368B" w:rsidRDefault="00AD4A6A" w:rsidP="001326E3">
      <w:pPr>
        <w:rPr>
          <w:rFonts w:ascii="Times New Roman" w:hAnsi="Times New Roman" w:cs="Times New Roman"/>
          <w:b/>
          <w:bCs/>
          <w:lang w:val="it-IT"/>
        </w:rPr>
      </w:pPr>
      <w:r>
        <w:rPr>
          <w:rFonts w:ascii="Times New Roman" w:hAnsi="Times New Roman" w:cs="Times New Roman"/>
          <w:b/>
          <w:bCs/>
          <w:sz w:val="24"/>
          <w:szCs w:val="24"/>
          <w:lang w:val="it-IT"/>
        </w:rPr>
        <w:t xml:space="preserve">FISA DE DATE A ACHIZITIEI </w:t>
      </w:r>
    </w:p>
    <w:p w:rsidR="00AD4A6A" w:rsidRPr="00F37499" w:rsidRDefault="00AD4A6A" w:rsidP="001326E3">
      <w:pPr>
        <w:rPr>
          <w:rFonts w:cs="Times New Roman"/>
          <w:b/>
          <w:bCs/>
          <w:lang w:val="it-IT"/>
        </w:rPr>
      </w:pPr>
      <w:r w:rsidRPr="00CA368B">
        <w:rPr>
          <w:rFonts w:ascii="Times New Roman" w:hAnsi="Times New Roman" w:cs="Times New Roman"/>
          <w:b/>
          <w:bCs/>
          <w:sz w:val="24"/>
          <w:szCs w:val="24"/>
          <w:lang w:val="it-IT"/>
        </w:rPr>
        <w:t>FORMULARE</w:t>
      </w:r>
    </w:p>
    <w:p w:rsidR="00AD4A6A" w:rsidRDefault="00AD4A6A" w:rsidP="001326E3">
      <w:pPr>
        <w:rPr>
          <w:rFonts w:ascii="Times New Roman" w:hAnsi="Times New Roman" w:cs="Times New Roman"/>
          <w:b/>
          <w:bCs/>
        </w:rPr>
      </w:pPr>
      <w:r w:rsidRPr="00CA368B">
        <w:rPr>
          <w:rFonts w:ascii="Times New Roman" w:hAnsi="Times New Roman" w:cs="Times New Roman"/>
          <w:b/>
          <w:bCs/>
          <w:sz w:val="24"/>
          <w:szCs w:val="24"/>
        </w:rPr>
        <w:t>CONTRACT DE LUCRARI</w:t>
      </w:r>
    </w:p>
    <w:p w:rsidR="00AD4A6A" w:rsidRPr="00CA368B" w:rsidRDefault="00AD4A6A" w:rsidP="001326E3">
      <w:pPr>
        <w:rPr>
          <w:rFonts w:ascii="Times New Roman" w:hAnsi="Times New Roman" w:cs="Times New Roman"/>
          <w:b/>
          <w:bCs/>
          <w:lang w:val="it-IT"/>
        </w:rPr>
      </w:pPr>
      <w:r w:rsidRPr="00CA368B">
        <w:rPr>
          <w:rFonts w:ascii="Times New Roman" w:hAnsi="Times New Roman" w:cs="Times New Roman"/>
          <w:b/>
          <w:bCs/>
          <w:sz w:val="24"/>
          <w:szCs w:val="24"/>
          <w:lang w:val="it-IT"/>
        </w:rPr>
        <w:t>CAIET DE SARCINI</w:t>
      </w:r>
    </w:p>
    <w:p w:rsidR="00AD4A6A" w:rsidRPr="00CA368B" w:rsidRDefault="00AD4A6A" w:rsidP="001326E3">
      <w:pPr>
        <w:rPr>
          <w:rFonts w:ascii="Times New Roman" w:hAnsi="Times New Roman" w:cs="Times New Roman"/>
          <w:b/>
          <w:bCs/>
        </w:rPr>
      </w:pPr>
      <w:r w:rsidRPr="00CA368B">
        <w:rPr>
          <w:rFonts w:ascii="Times New Roman" w:hAnsi="Times New Roman" w:cs="Times New Roman"/>
          <w:b/>
          <w:bCs/>
        </w:rPr>
        <w:t xml:space="preserve">LISTE DE CANTITATI </w:t>
      </w:r>
    </w:p>
    <w:p w:rsidR="00AD4A6A" w:rsidRPr="00D522F2" w:rsidRDefault="00AD4A6A" w:rsidP="001326E3">
      <w:pPr>
        <w:spacing w:before="58" w:after="58"/>
        <w:rPr>
          <w:rFonts w:ascii="Arial" w:hAnsi="Arial" w:cs="Arial"/>
          <w:sz w:val="24"/>
          <w:szCs w:val="24"/>
        </w:rPr>
      </w:pPr>
    </w:p>
    <w:p w:rsidR="00AD4A6A" w:rsidRPr="00D522F2" w:rsidRDefault="00AD4A6A" w:rsidP="001326E3">
      <w:pPr>
        <w:spacing w:before="58" w:after="58"/>
        <w:rPr>
          <w:rFonts w:ascii="Arial" w:hAnsi="Arial" w:cs="Arial"/>
          <w:sz w:val="24"/>
          <w:szCs w:val="24"/>
        </w:rPr>
      </w:pPr>
    </w:p>
    <w:p w:rsidR="00AD4A6A" w:rsidRPr="00D522F2" w:rsidRDefault="00AD4A6A" w:rsidP="001326E3">
      <w:pPr>
        <w:spacing w:before="58" w:after="58"/>
        <w:rPr>
          <w:rStyle w:val="FontStyle132"/>
          <w:rFonts w:ascii="Arial" w:hAnsi="Arial" w:cs="Arial"/>
          <w:sz w:val="24"/>
          <w:szCs w:val="24"/>
          <w:lang w:val="ro-RO"/>
        </w:rPr>
      </w:pPr>
    </w:p>
    <w:p w:rsidR="00AD4A6A" w:rsidRPr="00D522F2" w:rsidRDefault="00AD4A6A" w:rsidP="001326E3">
      <w:pPr>
        <w:spacing w:before="58" w:after="58"/>
        <w:rPr>
          <w:rStyle w:val="FontStyle132"/>
          <w:rFonts w:ascii="Arial" w:hAnsi="Arial" w:cs="Arial"/>
          <w:sz w:val="24"/>
          <w:szCs w:val="24"/>
          <w:lang w:val="ro-RO"/>
        </w:rPr>
      </w:pPr>
    </w:p>
    <w:p w:rsidR="00AD4A6A" w:rsidRPr="00D522F2" w:rsidRDefault="00AD4A6A" w:rsidP="001326E3">
      <w:pPr>
        <w:spacing w:before="58" w:after="58"/>
        <w:rPr>
          <w:rStyle w:val="FontStyle132"/>
          <w:rFonts w:ascii="Arial" w:hAnsi="Arial" w:cs="Arial"/>
          <w:sz w:val="24"/>
          <w:szCs w:val="24"/>
          <w:lang w:val="ro-RO"/>
        </w:rPr>
      </w:pPr>
    </w:p>
    <w:p w:rsidR="00AD4A6A" w:rsidRDefault="00AD4A6A" w:rsidP="001326E3">
      <w:pPr>
        <w:spacing w:before="58" w:after="58"/>
        <w:rPr>
          <w:rFonts w:ascii="Times New Roman" w:hAnsi="Times New Roman" w:cs="Times New Roman"/>
        </w:rPr>
      </w:pPr>
    </w:p>
    <w:p w:rsidR="00AD4A6A" w:rsidRDefault="00AD4A6A" w:rsidP="001326E3">
      <w:pPr>
        <w:spacing w:before="58" w:after="58"/>
        <w:rPr>
          <w:rFonts w:ascii="Times New Roman" w:hAnsi="Times New Roman" w:cs="Times New Roman"/>
        </w:rPr>
      </w:pPr>
    </w:p>
    <w:p w:rsidR="00AD4A6A" w:rsidRDefault="00AD4A6A" w:rsidP="001326E3">
      <w:pPr>
        <w:spacing w:before="58" w:after="58"/>
        <w:rPr>
          <w:rFonts w:ascii="Times New Roman" w:hAnsi="Times New Roman" w:cs="Times New Roman"/>
        </w:rPr>
      </w:pPr>
    </w:p>
    <w:p w:rsidR="00AD4A6A" w:rsidRDefault="00AD4A6A" w:rsidP="001326E3">
      <w:pPr>
        <w:spacing w:before="58" w:after="58"/>
        <w:rPr>
          <w:rFonts w:ascii="Times New Roman" w:hAnsi="Times New Roman" w:cs="Times New Roman"/>
        </w:rPr>
      </w:pPr>
    </w:p>
    <w:p w:rsidR="00AD4A6A" w:rsidRDefault="00AD4A6A" w:rsidP="001326E3">
      <w:pPr>
        <w:spacing w:before="58" w:after="58"/>
        <w:rPr>
          <w:rFonts w:ascii="Times New Roman" w:hAnsi="Times New Roman" w:cs="Times New Roman"/>
        </w:rPr>
      </w:pPr>
    </w:p>
    <w:p w:rsidR="00AD4A6A" w:rsidRDefault="00AD4A6A" w:rsidP="001326E3">
      <w:pPr>
        <w:spacing w:before="58" w:after="58"/>
        <w:rPr>
          <w:rFonts w:ascii="Times New Roman" w:hAnsi="Times New Roman" w:cs="Times New Roman"/>
        </w:rPr>
      </w:pPr>
    </w:p>
    <w:p w:rsidR="00AD4A6A" w:rsidRDefault="00AD4A6A" w:rsidP="001326E3">
      <w:pPr>
        <w:spacing w:before="58" w:after="58"/>
        <w:rPr>
          <w:rFonts w:ascii="Times New Roman" w:hAnsi="Times New Roman" w:cs="Times New Roman"/>
        </w:rPr>
      </w:pPr>
    </w:p>
    <w:p w:rsidR="00AD4A6A" w:rsidRDefault="00AD4A6A" w:rsidP="001326E3">
      <w:pPr>
        <w:spacing w:before="58" w:after="58"/>
        <w:rPr>
          <w:rFonts w:ascii="Times New Roman" w:hAnsi="Times New Roman" w:cs="Times New Roman"/>
        </w:rPr>
      </w:pPr>
    </w:p>
    <w:p w:rsidR="00AD4A6A" w:rsidRDefault="00AD4A6A" w:rsidP="001326E3">
      <w:pPr>
        <w:spacing w:before="58" w:after="58"/>
        <w:rPr>
          <w:rFonts w:cs="Times New Roman"/>
        </w:rPr>
      </w:pPr>
    </w:p>
    <w:p w:rsidR="00AD4A6A" w:rsidRDefault="00AD4A6A" w:rsidP="001326E3">
      <w:pPr>
        <w:spacing w:before="58" w:after="58"/>
        <w:rPr>
          <w:rFonts w:cs="Times New Roman"/>
        </w:rPr>
      </w:pPr>
    </w:p>
    <w:p w:rsidR="00AD4A6A" w:rsidRDefault="00AD4A6A" w:rsidP="001326E3">
      <w:pPr>
        <w:spacing w:before="58" w:after="58"/>
        <w:rPr>
          <w:rFonts w:cs="Times New Roman"/>
        </w:rPr>
      </w:pPr>
    </w:p>
    <w:p w:rsidR="00AD4A6A" w:rsidRDefault="00AD4A6A" w:rsidP="001326E3">
      <w:pPr>
        <w:spacing w:before="58" w:after="58"/>
        <w:rPr>
          <w:rFonts w:cs="Times New Roman"/>
        </w:rPr>
      </w:pPr>
    </w:p>
    <w:p w:rsidR="00AD4A6A" w:rsidRDefault="00AD4A6A" w:rsidP="001326E3">
      <w:pPr>
        <w:spacing w:before="58" w:after="58"/>
        <w:rPr>
          <w:rFonts w:cs="Times New Roman"/>
        </w:rPr>
      </w:pPr>
    </w:p>
    <w:p w:rsidR="00AD4A6A" w:rsidRDefault="00AD4A6A" w:rsidP="001326E3">
      <w:pPr>
        <w:spacing w:before="58" w:after="58"/>
        <w:rPr>
          <w:rFonts w:cs="Times New Roman"/>
        </w:rPr>
      </w:pPr>
    </w:p>
    <w:p w:rsidR="00AD4A6A" w:rsidRDefault="00AD4A6A" w:rsidP="001326E3">
      <w:pPr>
        <w:spacing w:before="58" w:after="58"/>
        <w:rPr>
          <w:rFonts w:cs="Times New Roman"/>
        </w:rPr>
      </w:pPr>
    </w:p>
    <w:p w:rsidR="00AD4A6A" w:rsidRDefault="00AD4A6A" w:rsidP="001326E3">
      <w:pPr>
        <w:spacing w:before="58" w:after="58"/>
        <w:rPr>
          <w:rFonts w:cs="Times New Roman"/>
        </w:rPr>
      </w:pPr>
    </w:p>
    <w:p w:rsidR="00AD4A6A" w:rsidRPr="00FD74E4" w:rsidRDefault="00AD4A6A" w:rsidP="001326E3">
      <w:pPr>
        <w:spacing w:before="29" w:after="29" w:line="360" w:lineRule="exact"/>
        <w:rPr>
          <w:rFonts w:ascii="Arial" w:hAnsi="Arial" w:cs="Arial"/>
          <w:sz w:val="24"/>
          <w:szCs w:val="24"/>
        </w:rPr>
      </w:pPr>
      <w:r w:rsidRPr="00FD74E4">
        <w:rPr>
          <w:rStyle w:val="FontStyle123"/>
          <w:rFonts w:ascii="Arial" w:hAnsi="Arial" w:cs="Arial"/>
          <w:sz w:val="24"/>
          <w:szCs w:val="24"/>
          <w:lang w:val="de-DE"/>
        </w:rPr>
        <w:t xml:space="preserve">1. </w:t>
      </w:r>
      <w:r w:rsidRPr="00FD74E4">
        <w:rPr>
          <w:rStyle w:val="FontStyle132"/>
          <w:rFonts w:ascii="Arial" w:hAnsi="Arial" w:cs="Arial"/>
          <w:sz w:val="24"/>
          <w:szCs w:val="24"/>
          <w:lang w:val="ro-RO"/>
        </w:rPr>
        <w:t>DATE GENERALE SI PREZENTAREA PROIECTULUI</w:t>
      </w:r>
    </w:p>
    <w:p w:rsidR="00AD4A6A" w:rsidRPr="00FD74E4" w:rsidRDefault="00AD4A6A" w:rsidP="001326E3">
      <w:pPr>
        <w:spacing w:before="29" w:after="29" w:line="360" w:lineRule="exact"/>
        <w:rPr>
          <w:rFonts w:ascii="Arial" w:hAnsi="Arial" w:cs="Arial"/>
          <w:sz w:val="24"/>
          <w:szCs w:val="24"/>
        </w:rPr>
      </w:pPr>
    </w:p>
    <w:p w:rsidR="00AD4A6A" w:rsidRPr="00FD74E4" w:rsidRDefault="00AD4A6A" w:rsidP="001326E3">
      <w:pPr>
        <w:spacing w:before="29" w:after="29" w:line="360" w:lineRule="exact"/>
        <w:rPr>
          <w:rStyle w:val="FontStyle137"/>
          <w:rFonts w:ascii="Arial" w:hAnsi="Arial" w:cs="Arial"/>
          <w:sz w:val="24"/>
          <w:szCs w:val="24"/>
          <w:lang w:val="ro-RO"/>
        </w:rPr>
      </w:pPr>
      <w:r w:rsidRPr="00FD74E4">
        <w:rPr>
          <w:rStyle w:val="FontStyle137"/>
          <w:rFonts w:ascii="Arial" w:hAnsi="Arial" w:cs="Arial"/>
          <w:sz w:val="24"/>
          <w:szCs w:val="24"/>
          <w:lang w:val="ro-RO"/>
        </w:rPr>
        <w:t xml:space="preserve">1.1. </w:t>
      </w:r>
      <w:r>
        <w:rPr>
          <w:rStyle w:val="FontStyle137"/>
          <w:rFonts w:ascii="Arial" w:hAnsi="Arial" w:cs="Arial"/>
          <w:sz w:val="24"/>
          <w:szCs w:val="24"/>
          <w:lang w:val="ro-RO"/>
        </w:rPr>
        <w:t>Beneficiar</w:t>
      </w:r>
    </w:p>
    <w:tbl>
      <w:tblPr>
        <w:tblW w:w="9895" w:type="dxa"/>
        <w:tblInd w:w="-38" w:type="dxa"/>
        <w:tblLayout w:type="fixed"/>
        <w:tblCellMar>
          <w:left w:w="40" w:type="dxa"/>
          <w:right w:w="40" w:type="dxa"/>
        </w:tblCellMar>
        <w:tblLook w:val="0000"/>
      </w:tblPr>
      <w:tblGrid>
        <w:gridCol w:w="4526"/>
        <w:gridCol w:w="5369"/>
      </w:tblGrid>
      <w:tr w:rsidR="00AD4A6A" w:rsidRPr="00FD74E4">
        <w:tc>
          <w:tcPr>
            <w:tcW w:w="9895" w:type="dxa"/>
            <w:gridSpan w:val="2"/>
            <w:tcBorders>
              <w:top w:val="single" w:sz="4" w:space="0" w:color="000000"/>
              <w:left w:val="single" w:sz="4" w:space="0" w:color="000000"/>
              <w:bottom w:val="single" w:sz="4" w:space="0" w:color="000000"/>
              <w:right w:val="single" w:sz="4" w:space="0" w:color="000000"/>
            </w:tcBorders>
          </w:tcPr>
          <w:p w:rsidR="00AD4A6A" w:rsidRPr="00CA368B" w:rsidRDefault="00AD4A6A" w:rsidP="001326E3">
            <w:pPr>
              <w:spacing w:before="29" w:after="29" w:line="360" w:lineRule="exact"/>
              <w:rPr>
                <w:rStyle w:val="FontStyle137"/>
                <w:rFonts w:ascii="Arial" w:hAnsi="Arial" w:cs="Arial"/>
                <w:sz w:val="24"/>
                <w:szCs w:val="24"/>
                <w:lang w:val="ro-RO"/>
              </w:rPr>
            </w:pPr>
            <w:r w:rsidRPr="00CA368B">
              <w:rPr>
                <w:rStyle w:val="FontStyle137"/>
                <w:rFonts w:ascii="Arial" w:hAnsi="Arial" w:cs="Arial"/>
                <w:sz w:val="24"/>
                <w:szCs w:val="24"/>
                <w:lang w:val="ro-RO"/>
              </w:rPr>
              <w:t>Denumire:</w:t>
            </w:r>
            <w:r>
              <w:rPr>
                <w:rStyle w:val="FontStyle137"/>
                <w:rFonts w:ascii="Arial" w:hAnsi="Arial" w:cs="Arial"/>
                <w:sz w:val="24"/>
                <w:szCs w:val="24"/>
                <w:lang w:val="ro-RO"/>
              </w:rPr>
              <w:t xml:space="preserve"> S.C. PISCICOLA S.A.</w:t>
            </w:r>
          </w:p>
        </w:tc>
      </w:tr>
      <w:tr w:rsidR="00AD4A6A" w:rsidRPr="00FD74E4">
        <w:tc>
          <w:tcPr>
            <w:tcW w:w="9895" w:type="dxa"/>
            <w:gridSpan w:val="2"/>
            <w:tcBorders>
              <w:top w:val="single" w:sz="4" w:space="0" w:color="000000"/>
              <w:left w:val="single" w:sz="4" w:space="0" w:color="000000"/>
              <w:bottom w:val="single" w:sz="4" w:space="0" w:color="000000"/>
              <w:right w:val="single" w:sz="4" w:space="0" w:color="000000"/>
            </w:tcBorders>
          </w:tcPr>
          <w:p w:rsidR="00AD4A6A" w:rsidRPr="00CA368B" w:rsidRDefault="00AD4A6A" w:rsidP="001326E3">
            <w:pPr>
              <w:spacing w:before="29" w:after="29" w:line="360" w:lineRule="exact"/>
              <w:rPr>
                <w:rStyle w:val="FontStyle137"/>
                <w:rFonts w:ascii="Arial" w:hAnsi="Arial" w:cs="Arial"/>
                <w:sz w:val="24"/>
                <w:szCs w:val="24"/>
                <w:lang w:val="ro-RO"/>
              </w:rPr>
            </w:pPr>
            <w:r w:rsidRPr="00CA368B">
              <w:rPr>
                <w:rStyle w:val="FontStyle137"/>
                <w:rFonts w:ascii="Arial" w:hAnsi="Arial" w:cs="Arial"/>
                <w:sz w:val="24"/>
                <w:szCs w:val="24"/>
                <w:lang w:val="ro-RO"/>
              </w:rPr>
              <w:t xml:space="preserve">Adresa: </w:t>
            </w:r>
            <w:r>
              <w:rPr>
                <w:rStyle w:val="FontStyle137"/>
                <w:rFonts w:ascii="Arial" w:hAnsi="Arial" w:cs="Arial"/>
                <w:sz w:val="24"/>
                <w:szCs w:val="24"/>
                <w:lang w:val="ro-RO"/>
              </w:rPr>
              <w:t>BOTOSANI, STR. I. C. BRATIANU NR. 125, JUD. BOTOSANI</w:t>
            </w:r>
          </w:p>
        </w:tc>
      </w:tr>
      <w:tr w:rsidR="00AD4A6A" w:rsidRPr="00FD74E4">
        <w:tc>
          <w:tcPr>
            <w:tcW w:w="9895" w:type="dxa"/>
            <w:gridSpan w:val="2"/>
            <w:tcBorders>
              <w:top w:val="single" w:sz="4" w:space="0" w:color="000000"/>
              <w:left w:val="single" w:sz="4" w:space="0" w:color="000000"/>
              <w:bottom w:val="single" w:sz="4" w:space="0" w:color="000000"/>
              <w:right w:val="single" w:sz="4" w:space="0" w:color="000000"/>
            </w:tcBorders>
          </w:tcPr>
          <w:p w:rsidR="00AD4A6A" w:rsidRPr="00CA368B" w:rsidRDefault="00AD4A6A" w:rsidP="001326E3">
            <w:pPr>
              <w:spacing w:before="29" w:after="29" w:line="360" w:lineRule="exact"/>
              <w:rPr>
                <w:rStyle w:val="FontStyle137"/>
                <w:rFonts w:ascii="Arial" w:hAnsi="Arial" w:cs="Arial"/>
                <w:sz w:val="24"/>
                <w:szCs w:val="24"/>
              </w:rPr>
            </w:pPr>
            <w:r w:rsidRPr="00CA368B">
              <w:rPr>
                <w:rStyle w:val="FontStyle137"/>
                <w:rFonts w:ascii="Arial" w:hAnsi="Arial" w:cs="Arial"/>
                <w:sz w:val="24"/>
                <w:szCs w:val="24"/>
                <w:lang w:val="ro-RO"/>
              </w:rPr>
              <w:t xml:space="preserve">C.U.I. </w:t>
            </w:r>
            <w:r w:rsidRPr="00CA368B">
              <w:rPr>
                <w:rStyle w:val="FontStyle137"/>
                <w:rFonts w:ascii="Arial" w:hAnsi="Arial" w:cs="Arial"/>
                <w:sz w:val="24"/>
                <w:szCs w:val="24"/>
              </w:rPr>
              <w:t>RO</w:t>
            </w:r>
            <w:r>
              <w:rPr>
                <w:rStyle w:val="FontStyle137"/>
                <w:rFonts w:ascii="Arial" w:hAnsi="Arial" w:cs="Arial"/>
                <w:sz w:val="24"/>
                <w:szCs w:val="24"/>
              </w:rPr>
              <w:t xml:space="preserve"> 612727</w:t>
            </w:r>
          </w:p>
        </w:tc>
      </w:tr>
      <w:tr w:rsidR="00AD4A6A" w:rsidRPr="00FD74E4">
        <w:tc>
          <w:tcPr>
            <w:tcW w:w="4526" w:type="dxa"/>
            <w:tcBorders>
              <w:top w:val="single" w:sz="4" w:space="0" w:color="000000"/>
              <w:left w:val="single" w:sz="4" w:space="0" w:color="000000"/>
              <w:bottom w:val="single" w:sz="4" w:space="0" w:color="000000"/>
            </w:tcBorders>
          </w:tcPr>
          <w:p w:rsidR="00AD4A6A" w:rsidRPr="00CA368B" w:rsidRDefault="00AD4A6A" w:rsidP="001326E3">
            <w:pPr>
              <w:spacing w:before="29" w:after="29" w:line="360" w:lineRule="exact"/>
              <w:rPr>
                <w:rStyle w:val="FontStyle137"/>
                <w:rFonts w:ascii="Arial" w:hAnsi="Arial" w:cs="Arial"/>
                <w:sz w:val="24"/>
                <w:szCs w:val="24"/>
                <w:lang w:val="ro-RO"/>
              </w:rPr>
            </w:pPr>
            <w:r w:rsidRPr="00CA368B">
              <w:rPr>
                <w:rStyle w:val="FontStyle137"/>
                <w:rFonts w:ascii="Arial" w:hAnsi="Arial" w:cs="Arial"/>
                <w:sz w:val="24"/>
                <w:szCs w:val="24"/>
                <w:lang w:val="ro-RO"/>
              </w:rPr>
              <w:t xml:space="preserve">Localitate: </w:t>
            </w:r>
            <w:r>
              <w:rPr>
                <w:rStyle w:val="FontStyle137"/>
                <w:rFonts w:ascii="Arial" w:hAnsi="Arial" w:cs="Arial"/>
                <w:sz w:val="24"/>
                <w:szCs w:val="24"/>
                <w:lang w:val="ro-RO"/>
              </w:rPr>
              <w:t>BOTOSANI</w:t>
            </w:r>
          </w:p>
        </w:tc>
        <w:tc>
          <w:tcPr>
            <w:tcW w:w="5369" w:type="dxa"/>
            <w:tcBorders>
              <w:top w:val="single" w:sz="4" w:space="0" w:color="000000"/>
              <w:left w:val="single" w:sz="4" w:space="0" w:color="000000"/>
              <w:bottom w:val="single" w:sz="4" w:space="0" w:color="000000"/>
              <w:right w:val="single" w:sz="4" w:space="0" w:color="000000"/>
            </w:tcBorders>
          </w:tcPr>
          <w:p w:rsidR="00AD4A6A" w:rsidRPr="00CA368B" w:rsidRDefault="00AD4A6A" w:rsidP="001326E3">
            <w:pPr>
              <w:spacing w:before="29" w:after="29" w:line="360" w:lineRule="exact"/>
              <w:rPr>
                <w:rStyle w:val="FontStyle137"/>
                <w:rFonts w:ascii="Arial" w:hAnsi="Arial" w:cs="Arial"/>
                <w:sz w:val="24"/>
                <w:szCs w:val="24"/>
                <w:lang w:val="ro-RO"/>
              </w:rPr>
            </w:pPr>
            <w:r w:rsidRPr="00CA368B">
              <w:rPr>
                <w:rStyle w:val="FontStyle137"/>
                <w:rFonts w:ascii="Arial" w:hAnsi="Arial" w:cs="Arial"/>
                <w:sz w:val="24"/>
                <w:szCs w:val="24"/>
                <w:lang w:val="ro-RO"/>
              </w:rPr>
              <w:t xml:space="preserve">Cod Postal: </w:t>
            </w:r>
            <w:r>
              <w:rPr>
                <w:rStyle w:val="FontStyle137"/>
                <w:rFonts w:ascii="Arial" w:hAnsi="Arial" w:cs="Arial"/>
                <w:sz w:val="24"/>
                <w:szCs w:val="24"/>
                <w:lang w:val="ro-RO"/>
              </w:rPr>
              <w:t>710319</w:t>
            </w:r>
            <w:r w:rsidRPr="00CA368B">
              <w:rPr>
                <w:rStyle w:val="FontStyle137"/>
                <w:rFonts w:ascii="Arial" w:hAnsi="Arial" w:cs="Arial"/>
                <w:sz w:val="24"/>
                <w:szCs w:val="24"/>
                <w:lang w:val="it-IT"/>
              </w:rPr>
              <w:t xml:space="preserve">    Tara: Romania</w:t>
            </w:r>
          </w:p>
        </w:tc>
      </w:tr>
      <w:tr w:rsidR="00AD4A6A" w:rsidRPr="00FD74E4">
        <w:tc>
          <w:tcPr>
            <w:tcW w:w="4526" w:type="dxa"/>
            <w:tcBorders>
              <w:top w:val="single" w:sz="4" w:space="0" w:color="000000"/>
              <w:left w:val="single" w:sz="4" w:space="0" w:color="000000"/>
            </w:tcBorders>
          </w:tcPr>
          <w:p w:rsidR="00AD4A6A" w:rsidRPr="00CA368B" w:rsidRDefault="00AD4A6A" w:rsidP="001326E3">
            <w:pPr>
              <w:spacing w:before="29" w:after="29" w:line="360" w:lineRule="exact"/>
              <w:rPr>
                <w:rStyle w:val="FontStyle137"/>
                <w:rFonts w:ascii="Arial" w:hAnsi="Arial" w:cs="Arial"/>
                <w:sz w:val="24"/>
                <w:szCs w:val="24"/>
                <w:lang w:val="ro-RO"/>
              </w:rPr>
            </w:pPr>
            <w:r w:rsidRPr="00CA368B">
              <w:rPr>
                <w:rStyle w:val="FontStyle137"/>
                <w:rFonts w:ascii="Arial" w:hAnsi="Arial" w:cs="Arial"/>
                <w:sz w:val="24"/>
                <w:szCs w:val="24"/>
                <w:lang w:val="ro-RO"/>
              </w:rPr>
              <w:t>Persoana de contact:</w:t>
            </w:r>
            <w:r>
              <w:rPr>
                <w:rStyle w:val="FontStyle137"/>
                <w:rFonts w:ascii="Arial" w:hAnsi="Arial" w:cs="Arial"/>
                <w:sz w:val="24"/>
                <w:szCs w:val="24"/>
                <w:lang w:val="ro-RO"/>
              </w:rPr>
              <w:t xml:space="preserve"> ing. NISTOR GHEORGHE</w:t>
            </w:r>
          </w:p>
        </w:tc>
        <w:tc>
          <w:tcPr>
            <w:tcW w:w="5369" w:type="dxa"/>
            <w:tcBorders>
              <w:top w:val="single" w:sz="4" w:space="0" w:color="000000"/>
              <w:left w:val="single" w:sz="4" w:space="0" w:color="000000"/>
              <w:right w:val="single" w:sz="4" w:space="0" w:color="000000"/>
            </w:tcBorders>
          </w:tcPr>
          <w:p w:rsidR="00AD4A6A" w:rsidRPr="00CA368B" w:rsidRDefault="00AD4A6A" w:rsidP="001326E3">
            <w:pPr>
              <w:pStyle w:val="Style34"/>
              <w:widowControl/>
              <w:snapToGrid w:val="0"/>
              <w:spacing w:before="29" w:after="29" w:line="360" w:lineRule="exact"/>
              <w:jc w:val="left"/>
              <w:rPr>
                <w:rStyle w:val="FontStyle137"/>
                <w:rFonts w:ascii="Arial" w:hAnsi="Arial" w:cs="Arial"/>
                <w:sz w:val="24"/>
                <w:szCs w:val="24"/>
              </w:rPr>
            </w:pPr>
            <w:r w:rsidRPr="00CA368B">
              <w:rPr>
                <w:rStyle w:val="FontStyle137"/>
                <w:rFonts w:ascii="Arial" w:hAnsi="Arial" w:cs="Arial"/>
                <w:sz w:val="24"/>
                <w:szCs w:val="24"/>
                <w:lang w:val="ro-RO"/>
              </w:rPr>
              <w:t xml:space="preserve">Telefon/ Fax: </w:t>
            </w:r>
            <w:r>
              <w:rPr>
                <w:rStyle w:val="FontStyle137"/>
                <w:rFonts w:ascii="Arial" w:hAnsi="Arial" w:cs="Arial"/>
                <w:sz w:val="24"/>
                <w:szCs w:val="24"/>
                <w:lang w:val="ro-RO"/>
              </w:rPr>
              <w:t>0231516364 / 0231530494</w:t>
            </w:r>
          </w:p>
        </w:tc>
      </w:tr>
      <w:tr w:rsidR="00AD4A6A" w:rsidRPr="00FD74E4">
        <w:tc>
          <w:tcPr>
            <w:tcW w:w="4526" w:type="dxa"/>
            <w:tcBorders>
              <w:left w:val="single" w:sz="4" w:space="0" w:color="000000"/>
              <w:bottom w:val="single" w:sz="4" w:space="0" w:color="000000"/>
            </w:tcBorders>
          </w:tcPr>
          <w:p w:rsidR="00AD4A6A" w:rsidRPr="00CA368B" w:rsidRDefault="00AD4A6A" w:rsidP="001326E3">
            <w:pPr>
              <w:spacing w:before="29" w:after="29" w:line="360" w:lineRule="exact"/>
              <w:rPr>
                <w:rStyle w:val="FontStyle137"/>
                <w:rFonts w:ascii="Arial" w:hAnsi="Arial" w:cs="Arial"/>
                <w:sz w:val="24"/>
                <w:szCs w:val="24"/>
              </w:rPr>
            </w:pPr>
          </w:p>
        </w:tc>
        <w:tc>
          <w:tcPr>
            <w:tcW w:w="5369" w:type="dxa"/>
            <w:tcBorders>
              <w:left w:val="single" w:sz="4" w:space="0" w:color="000000"/>
              <w:bottom w:val="single" w:sz="4" w:space="0" w:color="000000"/>
              <w:right w:val="single" w:sz="4" w:space="0" w:color="000000"/>
            </w:tcBorders>
          </w:tcPr>
          <w:p w:rsidR="00AD4A6A" w:rsidRPr="00CA368B" w:rsidRDefault="00AD4A6A" w:rsidP="001326E3">
            <w:pPr>
              <w:pStyle w:val="Style34"/>
              <w:widowControl/>
              <w:spacing w:before="29" w:after="29" w:line="360" w:lineRule="exact"/>
              <w:jc w:val="left"/>
              <w:rPr>
                <w:rStyle w:val="FontStyle137"/>
                <w:rFonts w:ascii="Arial" w:hAnsi="Arial" w:cs="Arial"/>
                <w:sz w:val="24"/>
                <w:szCs w:val="24"/>
                <w:lang w:val="ro-RO"/>
              </w:rPr>
            </w:pPr>
          </w:p>
        </w:tc>
      </w:tr>
      <w:tr w:rsidR="00AD4A6A" w:rsidRPr="00FD74E4">
        <w:tc>
          <w:tcPr>
            <w:tcW w:w="4526" w:type="dxa"/>
            <w:tcBorders>
              <w:top w:val="single" w:sz="4" w:space="0" w:color="000000"/>
              <w:left w:val="single" w:sz="4" w:space="0" w:color="000000"/>
              <w:bottom w:val="single" w:sz="4" w:space="0" w:color="000000"/>
            </w:tcBorders>
          </w:tcPr>
          <w:p w:rsidR="00AD4A6A" w:rsidRPr="00CA368B" w:rsidRDefault="00AD4A6A" w:rsidP="001326E3">
            <w:pPr>
              <w:spacing w:before="29" w:after="29" w:line="360" w:lineRule="exact"/>
              <w:rPr>
                <w:rStyle w:val="Hyperlink"/>
                <w:rFonts w:ascii="Arial" w:hAnsi="Arial" w:cs="Arial"/>
              </w:rPr>
            </w:pPr>
            <w:r w:rsidRPr="00CA368B">
              <w:rPr>
                <w:rStyle w:val="FontStyle137"/>
                <w:rFonts w:ascii="Arial" w:hAnsi="Arial" w:cs="Arial"/>
                <w:sz w:val="24"/>
                <w:szCs w:val="24"/>
                <w:lang w:val="ro-RO"/>
              </w:rPr>
              <w:t>E-mail:</w:t>
            </w:r>
          </w:p>
        </w:tc>
        <w:tc>
          <w:tcPr>
            <w:tcW w:w="5369" w:type="dxa"/>
            <w:tcBorders>
              <w:top w:val="single" w:sz="4" w:space="0" w:color="000000"/>
              <w:left w:val="single" w:sz="4" w:space="0" w:color="000000"/>
              <w:bottom w:val="single" w:sz="4" w:space="0" w:color="000000"/>
              <w:right w:val="single" w:sz="4" w:space="0" w:color="000000"/>
            </w:tcBorders>
          </w:tcPr>
          <w:p w:rsidR="00AD4A6A" w:rsidRPr="00CA368B" w:rsidRDefault="00AD4A6A" w:rsidP="001326E3">
            <w:pPr>
              <w:spacing w:before="29" w:after="29" w:line="360" w:lineRule="exact"/>
              <w:rPr>
                <w:rStyle w:val="FontStyle137"/>
                <w:rFonts w:ascii="Arial" w:hAnsi="Arial" w:cs="Arial"/>
                <w:sz w:val="24"/>
                <w:szCs w:val="24"/>
                <w:lang w:val="ro-RO"/>
              </w:rPr>
            </w:pPr>
            <w:r>
              <w:rPr>
                <w:rStyle w:val="FontStyle137"/>
                <w:rFonts w:ascii="Arial" w:hAnsi="Arial" w:cs="Arial"/>
                <w:sz w:val="24"/>
                <w:szCs w:val="24"/>
                <w:lang w:val="ro-RO"/>
              </w:rPr>
              <w:t>piscicolabt@clicknet.ro</w:t>
            </w:r>
          </w:p>
        </w:tc>
      </w:tr>
      <w:tr w:rsidR="00AD4A6A" w:rsidRPr="00FD74E4">
        <w:tc>
          <w:tcPr>
            <w:tcW w:w="9895" w:type="dxa"/>
            <w:gridSpan w:val="2"/>
            <w:tcBorders>
              <w:top w:val="single" w:sz="4" w:space="0" w:color="000000"/>
              <w:left w:val="single" w:sz="4" w:space="0" w:color="000000"/>
              <w:bottom w:val="single" w:sz="4" w:space="0" w:color="000000"/>
              <w:right w:val="single" w:sz="4" w:space="0" w:color="000000"/>
            </w:tcBorders>
          </w:tcPr>
          <w:p w:rsidR="00AD4A6A" w:rsidRPr="00CA368B" w:rsidRDefault="00AD4A6A" w:rsidP="001326E3">
            <w:pPr>
              <w:spacing w:before="29" w:after="29" w:line="360" w:lineRule="exact"/>
              <w:rPr>
                <w:rFonts w:ascii="Arial" w:hAnsi="Arial" w:cs="Arial"/>
              </w:rPr>
            </w:pPr>
            <w:r w:rsidRPr="00CA368B">
              <w:rPr>
                <w:rStyle w:val="FontStyle137"/>
                <w:rFonts w:ascii="Arial" w:hAnsi="Arial" w:cs="Arial"/>
                <w:sz w:val="24"/>
                <w:szCs w:val="24"/>
                <w:lang w:val="ro-RO"/>
              </w:rPr>
              <w:t xml:space="preserve">Adresa/ele de internet (daca este cazul): </w:t>
            </w:r>
            <w:r>
              <w:rPr>
                <w:rStyle w:val="FontStyle137"/>
                <w:rFonts w:ascii="Arial" w:hAnsi="Arial" w:cs="Arial"/>
                <w:sz w:val="24"/>
                <w:szCs w:val="24"/>
                <w:lang w:val="ro-RO"/>
              </w:rPr>
              <w:t>piscicolabotosani.com</w:t>
            </w:r>
          </w:p>
        </w:tc>
      </w:tr>
    </w:tbl>
    <w:p w:rsidR="00AD4A6A" w:rsidRPr="00FD74E4" w:rsidRDefault="00AD4A6A" w:rsidP="001326E3">
      <w:pPr>
        <w:spacing w:before="29" w:after="29" w:line="360" w:lineRule="exact"/>
        <w:rPr>
          <w:rFonts w:ascii="Arial" w:hAnsi="Arial" w:cs="Arial"/>
          <w:sz w:val="24"/>
          <w:szCs w:val="24"/>
        </w:rPr>
      </w:pPr>
    </w:p>
    <w:p w:rsidR="00AD4A6A" w:rsidRPr="002F5579" w:rsidRDefault="00AD4A6A" w:rsidP="001326E3">
      <w:pPr>
        <w:shd w:val="clear" w:color="auto" w:fill="FFFFFF"/>
        <w:spacing w:line="360" w:lineRule="auto"/>
        <w:ind w:firstLine="720"/>
        <w:rPr>
          <w:rFonts w:ascii="Arial" w:hAnsi="Arial" w:cs="Arial"/>
          <w:lang w:val="ro-RO"/>
        </w:rPr>
      </w:pPr>
      <w:r w:rsidRPr="002F5579">
        <w:rPr>
          <w:rFonts w:ascii="Arial" w:hAnsi="Arial" w:cs="Arial"/>
          <w:sz w:val="24"/>
          <w:szCs w:val="24"/>
          <w:lang w:val="ro-RO"/>
        </w:rPr>
        <w:t>S.C. Piscicola S.A.  Botosani este o societate pe actiuni avand  ca obiect de activitate permanent – piscicultura si pescuitul, ace</w:t>
      </w:r>
      <w:r>
        <w:rPr>
          <w:rFonts w:ascii="Arial" w:hAnsi="Arial" w:cs="Arial"/>
          <w:sz w:val="24"/>
          <w:szCs w:val="24"/>
          <w:lang w:val="ro-RO"/>
        </w:rPr>
        <w:t>a</w:t>
      </w:r>
      <w:r w:rsidRPr="002F5579">
        <w:rPr>
          <w:rFonts w:ascii="Arial" w:hAnsi="Arial" w:cs="Arial"/>
          <w:sz w:val="24"/>
          <w:szCs w:val="24"/>
          <w:lang w:val="ro-RO"/>
        </w:rPr>
        <w:t xml:space="preserve">sta fiind activitatea generatoare de venit pe care firma </w:t>
      </w:r>
      <w:r>
        <w:rPr>
          <w:rFonts w:ascii="Arial" w:hAnsi="Arial" w:cs="Arial"/>
          <w:sz w:val="24"/>
          <w:szCs w:val="24"/>
          <w:lang w:val="ro-RO"/>
        </w:rPr>
        <w:t>o</w:t>
      </w:r>
      <w:r w:rsidRPr="002F5579">
        <w:rPr>
          <w:rFonts w:ascii="Arial" w:hAnsi="Arial" w:cs="Arial"/>
          <w:sz w:val="24"/>
          <w:szCs w:val="24"/>
          <w:lang w:val="ro-RO"/>
        </w:rPr>
        <w:t xml:space="preserve"> desfasoara inca din anul infiintarii.  Ulterior obiectul principal de activitate a fost completat si cu alte activitati secundare: </w:t>
      </w:r>
    </w:p>
    <w:p w:rsidR="00AD4A6A" w:rsidRPr="002F5579" w:rsidRDefault="00AD4A6A" w:rsidP="001326E3">
      <w:pPr>
        <w:shd w:val="clear" w:color="auto" w:fill="FFFFFF"/>
        <w:spacing w:line="360" w:lineRule="auto"/>
        <w:ind w:firstLine="720"/>
        <w:rPr>
          <w:rFonts w:ascii="Arial" w:hAnsi="Arial" w:cs="Arial"/>
          <w:lang w:val="ro-RO"/>
        </w:rPr>
      </w:pPr>
      <w:r w:rsidRPr="002F5579">
        <w:rPr>
          <w:rFonts w:ascii="Arial" w:hAnsi="Arial" w:cs="Arial"/>
          <w:sz w:val="24"/>
          <w:szCs w:val="24"/>
          <w:lang w:val="ro-RO"/>
        </w:rPr>
        <w:t>- Producerea de material piscicol selectionat de populare, cresterea si dezvoltarea materialului piscicol de un an si doi ani;</w:t>
      </w:r>
    </w:p>
    <w:p w:rsidR="00AD4A6A" w:rsidRDefault="00AD4A6A" w:rsidP="001326E3">
      <w:pPr>
        <w:shd w:val="clear" w:color="auto" w:fill="FFFFFF"/>
        <w:spacing w:line="360" w:lineRule="auto"/>
        <w:ind w:firstLine="720"/>
        <w:rPr>
          <w:rFonts w:ascii="Arial" w:hAnsi="Arial" w:cs="Arial"/>
          <w:sz w:val="24"/>
          <w:szCs w:val="24"/>
          <w:lang w:val="it-IT"/>
        </w:rPr>
      </w:pPr>
      <w:r w:rsidRPr="002F5579">
        <w:rPr>
          <w:rFonts w:ascii="Arial" w:hAnsi="Arial" w:cs="Arial"/>
          <w:sz w:val="24"/>
          <w:szCs w:val="24"/>
          <w:lang w:val="ro-RO"/>
        </w:rPr>
        <w:t xml:space="preserve">- </w:t>
      </w:r>
      <w:r w:rsidRPr="002F5579">
        <w:rPr>
          <w:rFonts w:ascii="Arial" w:hAnsi="Arial" w:cs="Arial"/>
          <w:sz w:val="24"/>
          <w:szCs w:val="24"/>
          <w:lang w:val="it-IT"/>
        </w:rPr>
        <w:t>Comercializarea pestelui marfa obtinut;</w:t>
      </w:r>
    </w:p>
    <w:p w:rsidR="00AD4A6A" w:rsidRPr="002F5579" w:rsidRDefault="00AD4A6A" w:rsidP="001326E3">
      <w:pPr>
        <w:shd w:val="clear" w:color="auto" w:fill="FFFFFF"/>
        <w:spacing w:line="360" w:lineRule="auto"/>
        <w:ind w:firstLine="720"/>
        <w:rPr>
          <w:rFonts w:ascii="Arial" w:hAnsi="Arial" w:cs="Arial"/>
          <w:lang w:val="ro-RO"/>
        </w:rPr>
      </w:pPr>
      <w:r w:rsidRPr="002F5579">
        <w:rPr>
          <w:rFonts w:ascii="Arial" w:hAnsi="Arial" w:cs="Arial"/>
          <w:sz w:val="24"/>
          <w:szCs w:val="24"/>
          <w:lang w:val="ro-RO"/>
        </w:rPr>
        <w:t xml:space="preserve">- </w:t>
      </w:r>
      <w:r w:rsidRPr="002F5579">
        <w:rPr>
          <w:rFonts w:ascii="Arial" w:hAnsi="Arial" w:cs="Arial"/>
          <w:sz w:val="24"/>
          <w:szCs w:val="24"/>
          <w:lang w:val="it-IT"/>
        </w:rPr>
        <w:t>Confectionarea uneltelor, sculelor, accesoriilor si ambarcatiunilor pescaresti;</w:t>
      </w:r>
    </w:p>
    <w:p w:rsidR="00AD4A6A" w:rsidRPr="002F5579" w:rsidRDefault="00AD4A6A" w:rsidP="001326E3">
      <w:pPr>
        <w:shd w:val="clear" w:color="auto" w:fill="FFFFFF"/>
        <w:spacing w:line="360" w:lineRule="auto"/>
        <w:ind w:firstLine="720"/>
        <w:rPr>
          <w:rFonts w:ascii="Arial" w:hAnsi="Arial" w:cs="Arial"/>
          <w:lang w:val="ro-RO"/>
        </w:rPr>
      </w:pPr>
      <w:r w:rsidRPr="002F5579">
        <w:rPr>
          <w:rFonts w:ascii="Arial" w:hAnsi="Arial" w:cs="Arial"/>
          <w:sz w:val="24"/>
          <w:szCs w:val="24"/>
          <w:lang w:val="ro-RO"/>
        </w:rPr>
        <w:t xml:space="preserve">- </w:t>
      </w:r>
      <w:r w:rsidRPr="002F5579">
        <w:rPr>
          <w:rFonts w:ascii="Arial" w:hAnsi="Arial" w:cs="Arial"/>
          <w:sz w:val="24"/>
          <w:szCs w:val="24"/>
          <w:lang w:val="it-IT"/>
        </w:rPr>
        <w:t>Activitati agro-zootehnice;</w:t>
      </w:r>
    </w:p>
    <w:p w:rsidR="00AD4A6A" w:rsidRPr="002F5579" w:rsidRDefault="00AD4A6A" w:rsidP="001326E3">
      <w:pPr>
        <w:shd w:val="clear" w:color="auto" w:fill="FFFFFF"/>
        <w:spacing w:line="360" w:lineRule="auto"/>
        <w:ind w:firstLine="720"/>
        <w:rPr>
          <w:rFonts w:ascii="Arial" w:hAnsi="Arial" w:cs="Arial"/>
          <w:lang w:val="ro-RO"/>
        </w:rPr>
      </w:pPr>
      <w:r w:rsidRPr="002F5579">
        <w:rPr>
          <w:rFonts w:ascii="Arial" w:hAnsi="Arial" w:cs="Arial"/>
          <w:sz w:val="24"/>
          <w:szCs w:val="24"/>
          <w:lang w:val="ro-RO"/>
        </w:rPr>
        <w:t xml:space="preserve">- </w:t>
      </w:r>
      <w:r w:rsidRPr="002F5579">
        <w:rPr>
          <w:rFonts w:ascii="Arial" w:hAnsi="Arial" w:cs="Arial"/>
          <w:sz w:val="24"/>
          <w:szCs w:val="24"/>
          <w:lang w:val="it-IT"/>
        </w:rPr>
        <w:t>Prestari de servicii catre terti.</w:t>
      </w:r>
    </w:p>
    <w:p w:rsidR="00AD4A6A" w:rsidRPr="00FD74E4" w:rsidRDefault="00AD4A6A" w:rsidP="001326E3">
      <w:pPr>
        <w:spacing w:before="29" w:after="29" w:line="360" w:lineRule="exact"/>
        <w:rPr>
          <w:rFonts w:ascii="Arial" w:hAnsi="Arial" w:cs="Arial"/>
          <w:b/>
          <w:bCs/>
          <w:sz w:val="24"/>
          <w:szCs w:val="24"/>
        </w:rPr>
      </w:pPr>
      <w:r w:rsidRPr="00FD74E4">
        <w:rPr>
          <w:rFonts w:ascii="Arial" w:hAnsi="Arial" w:cs="Arial"/>
          <w:b/>
          <w:bCs/>
          <w:sz w:val="24"/>
          <w:szCs w:val="24"/>
        </w:rPr>
        <w:t>Sediul social:</w:t>
      </w:r>
    </w:p>
    <w:tbl>
      <w:tblPr>
        <w:tblW w:w="0" w:type="auto"/>
        <w:tblInd w:w="-106" w:type="dxa"/>
        <w:tblLayout w:type="fixed"/>
        <w:tblLook w:val="0000"/>
      </w:tblPr>
      <w:tblGrid>
        <w:gridCol w:w="7268"/>
      </w:tblGrid>
      <w:tr w:rsidR="00AD4A6A" w:rsidRPr="00FD74E4">
        <w:trPr>
          <w:trHeight w:val="383"/>
        </w:trPr>
        <w:tc>
          <w:tcPr>
            <w:tcW w:w="7268" w:type="dxa"/>
            <w:tcBorders>
              <w:top w:val="single" w:sz="4" w:space="0" w:color="000000"/>
              <w:left w:val="single" w:sz="4" w:space="0" w:color="000000"/>
              <w:bottom w:val="single" w:sz="4" w:space="0" w:color="000000"/>
              <w:right w:val="single" w:sz="4" w:space="0" w:color="000000"/>
            </w:tcBorders>
          </w:tcPr>
          <w:p w:rsidR="00AD4A6A" w:rsidRPr="00FD74E4" w:rsidRDefault="00AD4A6A" w:rsidP="001326E3">
            <w:pPr>
              <w:spacing w:before="29" w:after="29" w:line="360" w:lineRule="exact"/>
              <w:rPr>
                <w:rFonts w:ascii="Arial" w:hAnsi="Arial" w:cs="Arial"/>
                <w:sz w:val="24"/>
                <w:szCs w:val="24"/>
              </w:rPr>
            </w:pPr>
            <w:r w:rsidRPr="00FD74E4">
              <w:rPr>
                <w:rFonts w:ascii="Arial" w:hAnsi="Arial" w:cs="Arial"/>
                <w:b/>
                <w:bCs/>
                <w:sz w:val="24"/>
                <w:szCs w:val="24"/>
              </w:rPr>
              <w:t>Locatie</w:t>
            </w:r>
          </w:p>
        </w:tc>
      </w:tr>
      <w:tr w:rsidR="00AD4A6A" w:rsidRPr="00FD74E4">
        <w:tc>
          <w:tcPr>
            <w:tcW w:w="7268" w:type="dxa"/>
            <w:tcBorders>
              <w:top w:val="single" w:sz="4" w:space="0" w:color="000000"/>
              <w:left w:val="single" w:sz="4" w:space="0" w:color="000000"/>
              <w:bottom w:val="single" w:sz="4" w:space="0" w:color="000000"/>
              <w:right w:val="single" w:sz="4" w:space="0" w:color="000000"/>
            </w:tcBorders>
          </w:tcPr>
          <w:p w:rsidR="00AD4A6A" w:rsidRPr="00FD74E4" w:rsidRDefault="00AD4A6A" w:rsidP="001326E3">
            <w:pPr>
              <w:spacing w:before="29" w:after="29" w:line="360" w:lineRule="exact"/>
              <w:rPr>
                <w:rFonts w:ascii="Arial" w:hAnsi="Arial" w:cs="Arial"/>
                <w:sz w:val="24"/>
                <w:szCs w:val="24"/>
              </w:rPr>
            </w:pPr>
            <w:r>
              <w:rPr>
                <w:rFonts w:ascii="Arial" w:hAnsi="Arial" w:cs="Arial"/>
                <w:sz w:val="24"/>
                <w:szCs w:val="24"/>
              </w:rPr>
              <w:t>BOTOSANI, STR. I. C. BRATIANU, NR. 125</w:t>
            </w:r>
          </w:p>
        </w:tc>
      </w:tr>
    </w:tbl>
    <w:p w:rsidR="00AD4A6A" w:rsidRPr="00FD74E4" w:rsidRDefault="00AD4A6A" w:rsidP="001326E3">
      <w:pPr>
        <w:spacing w:before="29" w:after="29" w:line="360" w:lineRule="exact"/>
        <w:rPr>
          <w:rFonts w:ascii="Arial" w:hAnsi="Arial" w:cs="Arial"/>
          <w:sz w:val="24"/>
          <w:szCs w:val="24"/>
        </w:rPr>
      </w:pPr>
    </w:p>
    <w:p w:rsidR="00AD4A6A" w:rsidRPr="00FD74E4" w:rsidRDefault="00AD4A6A" w:rsidP="001326E3">
      <w:pPr>
        <w:spacing w:before="29" w:after="29" w:line="360" w:lineRule="exact"/>
        <w:rPr>
          <w:rStyle w:val="FontStyle137"/>
          <w:rFonts w:ascii="Arial" w:hAnsi="Arial" w:cs="Arial"/>
          <w:sz w:val="24"/>
          <w:szCs w:val="24"/>
          <w:lang w:val="ro-RO"/>
        </w:rPr>
      </w:pPr>
      <w:r w:rsidRPr="00FD74E4">
        <w:rPr>
          <w:rStyle w:val="FontStyle137"/>
          <w:rFonts w:ascii="Arial" w:hAnsi="Arial" w:cs="Arial"/>
          <w:sz w:val="24"/>
          <w:szCs w:val="24"/>
          <w:lang w:val="ro-RO"/>
        </w:rPr>
        <w:t>1.2. Obiectul contractului</w:t>
      </w:r>
    </w:p>
    <w:p w:rsidR="00AD4A6A" w:rsidRPr="00FD74E4" w:rsidRDefault="00AD4A6A" w:rsidP="001326E3">
      <w:pPr>
        <w:spacing w:before="29" w:after="29" w:line="360" w:lineRule="exact"/>
        <w:rPr>
          <w:rStyle w:val="FontStyle63"/>
          <w:rFonts w:ascii="Arial" w:hAnsi="Arial" w:cs="Arial"/>
          <w:sz w:val="24"/>
          <w:szCs w:val="24"/>
          <w:lang w:val="ro-RO"/>
        </w:rPr>
      </w:pPr>
      <w:r w:rsidRPr="00FD74E4">
        <w:rPr>
          <w:rStyle w:val="FontStyle137"/>
          <w:rFonts w:ascii="Arial" w:hAnsi="Arial" w:cs="Arial"/>
          <w:sz w:val="24"/>
          <w:szCs w:val="24"/>
          <w:lang w:val="ro-RO"/>
        </w:rPr>
        <w:t xml:space="preserve">Achizitie de: </w:t>
      </w:r>
      <w:r>
        <w:rPr>
          <w:rStyle w:val="FontStyle137"/>
          <w:rFonts w:ascii="Arial" w:hAnsi="Arial" w:cs="Arial"/>
          <w:sz w:val="24"/>
          <w:szCs w:val="24"/>
          <w:lang w:val="ro-RO"/>
        </w:rPr>
        <w:t>„BUNURI”</w:t>
      </w:r>
    </w:p>
    <w:p w:rsidR="00AD4A6A" w:rsidRPr="00FD74E4" w:rsidRDefault="00AD4A6A" w:rsidP="001326E3">
      <w:pPr>
        <w:spacing w:before="29" w:after="29" w:line="360" w:lineRule="exact"/>
        <w:rPr>
          <w:rFonts w:ascii="Arial" w:hAnsi="Arial" w:cs="Arial"/>
          <w:sz w:val="24"/>
          <w:szCs w:val="24"/>
        </w:rPr>
      </w:pPr>
      <w:r w:rsidRPr="00FD74E4">
        <w:rPr>
          <w:rStyle w:val="FontStyle63"/>
          <w:rFonts w:ascii="Arial" w:hAnsi="Arial" w:cs="Arial"/>
          <w:sz w:val="24"/>
          <w:szCs w:val="24"/>
          <w:lang w:val="ro-RO"/>
        </w:rPr>
        <w:t xml:space="preserve">Valoare estimată: </w:t>
      </w:r>
      <w:r w:rsidRPr="00FD74E4">
        <w:rPr>
          <w:rFonts w:ascii="Arial" w:hAnsi="Arial" w:cs="Arial"/>
          <w:b/>
          <w:bCs/>
          <w:color w:val="000000"/>
          <w:sz w:val="24"/>
          <w:szCs w:val="24"/>
        </w:rPr>
        <w:t xml:space="preserve">660,001 </w:t>
      </w:r>
      <w:r w:rsidRPr="00FD74E4">
        <w:rPr>
          <w:rStyle w:val="FontStyle64"/>
          <w:rFonts w:ascii="Arial" w:hAnsi="Arial" w:cs="Arial"/>
          <w:b/>
          <w:bCs/>
          <w:sz w:val="24"/>
          <w:szCs w:val="24"/>
          <w:lang w:val="ro-RO"/>
        </w:rPr>
        <w:t>lei (fară TVA),</w:t>
      </w:r>
      <w:r w:rsidRPr="00FD74E4">
        <w:rPr>
          <w:rStyle w:val="FontStyle64"/>
          <w:rFonts w:ascii="Arial" w:hAnsi="Arial" w:cs="Arial"/>
          <w:sz w:val="24"/>
          <w:szCs w:val="24"/>
          <w:lang w:val="ro-RO"/>
        </w:rPr>
        <w:t xml:space="preserve"> astfel:</w:t>
      </w:r>
    </w:p>
    <w:p w:rsidR="00AD4A6A" w:rsidRPr="002F5579" w:rsidRDefault="00AD4A6A" w:rsidP="001326E3">
      <w:pPr>
        <w:spacing w:before="29" w:after="29" w:line="360" w:lineRule="exact"/>
        <w:rPr>
          <w:rFonts w:ascii="Arial" w:hAnsi="Arial" w:cs="Arial"/>
        </w:rPr>
      </w:pPr>
      <w:r w:rsidRPr="002F5579">
        <w:rPr>
          <w:rStyle w:val="FontStyle137"/>
          <w:rFonts w:ascii="Arial" w:hAnsi="Arial" w:cs="Arial"/>
          <w:sz w:val="24"/>
          <w:szCs w:val="24"/>
          <w:lang w:val="ro-RO"/>
        </w:rPr>
        <w:t>1.3.</w:t>
      </w:r>
      <w:r>
        <w:rPr>
          <w:rStyle w:val="FontStyle137"/>
          <w:rFonts w:ascii="Arial" w:hAnsi="Arial" w:cs="Arial"/>
          <w:sz w:val="24"/>
          <w:szCs w:val="24"/>
          <w:lang w:val="ro-RO"/>
        </w:rPr>
        <w:t xml:space="preserve"> </w:t>
      </w:r>
      <w:r w:rsidRPr="002F5579">
        <w:rPr>
          <w:rStyle w:val="FontStyle137"/>
          <w:rFonts w:ascii="Arial" w:hAnsi="Arial" w:cs="Arial"/>
          <w:sz w:val="24"/>
          <w:szCs w:val="24"/>
          <w:lang w:val="ro-RO"/>
        </w:rPr>
        <w:t>Obiectivele proiectului</w:t>
      </w:r>
      <w:r>
        <w:rPr>
          <w:rStyle w:val="FontStyle137"/>
          <w:rFonts w:ascii="Arial" w:hAnsi="Arial" w:cs="Arial"/>
          <w:sz w:val="24"/>
          <w:szCs w:val="24"/>
          <w:lang w:val="ro-RO"/>
        </w:rPr>
        <w:t>:</w:t>
      </w:r>
    </w:p>
    <w:p w:rsidR="00AD4A6A" w:rsidRPr="002F5579" w:rsidRDefault="00AD4A6A" w:rsidP="001326E3">
      <w:pPr>
        <w:shd w:val="clear" w:color="auto" w:fill="FFFFFF"/>
        <w:spacing w:line="360" w:lineRule="auto"/>
        <w:rPr>
          <w:rFonts w:ascii="Arial" w:hAnsi="Arial" w:cs="Arial"/>
          <w:lang w:val="fr-FR"/>
        </w:rPr>
      </w:pPr>
      <w:r w:rsidRPr="002F5579">
        <w:rPr>
          <w:rFonts w:ascii="Arial" w:hAnsi="Arial" w:cs="Arial"/>
          <w:sz w:val="24"/>
          <w:szCs w:val="24"/>
          <w:lang w:val="fr-FR"/>
        </w:rPr>
        <w:t>Obiectivele implementarii proiectului se refera la :</w:t>
      </w:r>
    </w:p>
    <w:p w:rsidR="00AD4A6A" w:rsidRPr="002F5579" w:rsidRDefault="00AD4A6A" w:rsidP="001326E3">
      <w:pPr>
        <w:numPr>
          <w:ilvl w:val="0"/>
          <w:numId w:val="16"/>
        </w:numPr>
        <w:shd w:val="clear" w:color="auto" w:fill="FFFFFF"/>
        <w:suppressAutoHyphens w:val="0"/>
        <w:autoSpaceDE/>
        <w:spacing w:after="0" w:line="360" w:lineRule="auto"/>
        <w:rPr>
          <w:rFonts w:ascii="Arial" w:hAnsi="Arial" w:cs="Arial"/>
          <w:lang w:val="fr-FR"/>
        </w:rPr>
      </w:pPr>
      <w:r w:rsidRPr="002F5579">
        <w:rPr>
          <w:rFonts w:ascii="Arial" w:hAnsi="Arial" w:cs="Arial"/>
          <w:sz w:val="24"/>
          <w:szCs w:val="24"/>
          <w:lang w:val="fr-FR"/>
        </w:rPr>
        <w:t>Sustinerea activitatilor de acvacultura traditionala in zona Dracsani -  Sulita ;</w:t>
      </w:r>
    </w:p>
    <w:p w:rsidR="00AD4A6A" w:rsidRPr="002F5579" w:rsidRDefault="00AD4A6A" w:rsidP="001326E3">
      <w:pPr>
        <w:numPr>
          <w:ilvl w:val="0"/>
          <w:numId w:val="16"/>
        </w:numPr>
        <w:shd w:val="clear" w:color="auto" w:fill="FFFFFF"/>
        <w:suppressAutoHyphens w:val="0"/>
        <w:autoSpaceDE/>
        <w:spacing w:after="0" w:line="360" w:lineRule="auto"/>
        <w:rPr>
          <w:rFonts w:ascii="Arial" w:hAnsi="Arial" w:cs="Arial"/>
          <w:lang w:val="fr-FR"/>
        </w:rPr>
      </w:pPr>
      <w:r w:rsidRPr="002F5579">
        <w:rPr>
          <w:rFonts w:ascii="Arial" w:hAnsi="Arial" w:cs="Arial"/>
          <w:sz w:val="24"/>
          <w:szCs w:val="24"/>
          <w:lang w:val="fr-FR"/>
        </w:rPr>
        <w:t>Imbunatatirea conditiilor de munca si sigurantei muncitorilor de la SC Piscicola SA Botosani;</w:t>
      </w:r>
    </w:p>
    <w:p w:rsidR="00AD4A6A" w:rsidRPr="002F5579" w:rsidRDefault="00AD4A6A" w:rsidP="001326E3">
      <w:pPr>
        <w:numPr>
          <w:ilvl w:val="0"/>
          <w:numId w:val="16"/>
        </w:numPr>
        <w:spacing w:before="29" w:after="29" w:line="360" w:lineRule="exact"/>
        <w:rPr>
          <w:rFonts w:ascii="Arial" w:hAnsi="Arial" w:cs="Arial"/>
        </w:rPr>
      </w:pPr>
      <w:r w:rsidRPr="002F5579">
        <w:rPr>
          <w:rFonts w:ascii="Arial" w:hAnsi="Arial" w:cs="Arial"/>
          <w:sz w:val="24"/>
          <w:szCs w:val="24"/>
          <w:lang w:val="fr-FR"/>
        </w:rPr>
        <w:t>Realizarea de investitii cu efecte pozitive asupra mediului.</w:t>
      </w:r>
    </w:p>
    <w:p w:rsidR="00AD4A6A" w:rsidRDefault="00AD4A6A" w:rsidP="001326E3">
      <w:pPr>
        <w:spacing w:before="29" w:after="29" w:line="360" w:lineRule="exact"/>
        <w:rPr>
          <w:rFonts w:ascii="Arial" w:hAnsi="Arial" w:cs="Arial"/>
        </w:rPr>
      </w:pPr>
      <w:r w:rsidRPr="002F5579">
        <w:rPr>
          <w:rFonts w:ascii="Arial" w:hAnsi="Arial" w:cs="Arial"/>
          <w:b/>
          <w:bCs/>
          <w:sz w:val="24"/>
          <w:szCs w:val="24"/>
        </w:rPr>
        <w:t>Obiectivul general</w:t>
      </w:r>
      <w:r w:rsidRPr="00E011D5">
        <w:rPr>
          <w:rFonts w:ascii="Arial" w:hAnsi="Arial" w:cs="Arial"/>
          <w:b/>
          <w:bCs/>
          <w:sz w:val="24"/>
          <w:szCs w:val="24"/>
        </w:rPr>
        <w:t>:</w:t>
      </w:r>
    </w:p>
    <w:p w:rsidR="00AD4A6A" w:rsidRPr="002F5579" w:rsidRDefault="00AD4A6A" w:rsidP="001326E3">
      <w:pPr>
        <w:spacing w:before="29" w:after="29" w:line="360" w:lineRule="exact"/>
        <w:rPr>
          <w:rFonts w:ascii="Arial" w:hAnsi="Arial" w:cs="Arial"/>
          <w:lang w:val="ro-RO"/>
        </w:rPr>
      </w:pPr>
      <w:r w:rsidRPr="002F5579">
        <w:rPr>
          <w:rFonts w:ascii="Arial" w:hAnsi="Arial" w:cs="Arial"/>
          <w:sz w:val="24"/>
          <w:szCs w:val="24"/>
          <w:lang w:val="ro-RO"/>
        </w:rPr>
        <w:t xml:space="preserve">Cresterea productiei piscicole prin realizarea unor lucrări considerabile de refacere şi modernizare a bazinelor de crestere si reproducere, achizitionarea de utilaje specifice moderne etc. </w:t>
      </w:r>
    </w:p>
    <w:p w:rsidR="00AD4A6A" w:rsidRPr="002F5579" w:rsidRDefault="00AD4A6A" w:rsidP="001326E3">
      <w:pPr>
        <w:spacing w:before="29" w:after="29" w:line="360" w:lineRule="exact"/>
        <w:rPr>
          <w:rFonts w:ascii="Arial" w:hAnsi="Arial" w:cs="Arial"/>
          <w:b/>
          <w:bCs/>
          <w:lang w:val="ro-RO"/>
        </w:rPr>
      </w:pPr>
      <w:r w:rsidRPr="002F5579">
        <w:rPr>
          <w:rFonts w:ascii="Arial" w:hAnsi="Arial" w:cs="Arial"/>
          <w:b/>
          <w:bCs/>
          <w:sz w:val="24"/>
          <w:szCs w:val="24"/>
          <w:lang w:val="ro-RO"/>
        </w:rPr>
        <w:t>Obiectivele specifice:</w:t>
      </w:r>
    </w:p>
    <w:p w:rsidR="00AD4A6A" w:rsidRPr="002F5579" w:rsidRDefault="00AD4A6A" w:rsidP="001326E3">
      <w:pPr>
        <w:numPr>
          <w:ilvl w:val="0"/>
          <w:numId w:val="17"/>
        </w:numPr>
        <w:shd w:val="clear" w:color="auto" w:fill="FFFFFF"/>
        <w:suppressAutoHyphens w:val="0"/>
        <w:autoSpaceDE/>
        <w:spacing w:after="0" w:line="360" w:lineRule="auto"/>
        <w:rPr>
          <w:rFonts w:ascii="Arial" w:hAnsi="Arial" w:cs="Arial"/>
          <w:lang w:val="fr-FR"/>
        </w:rPr>
      </w:pPr>
      <w:r w:rsidRPr="002F5579">
        <w:rPr>
          <w:rFonts w:ascii="Arial" w:hAnsi="Arial" w:cs="Arial"/>
          <w:sz w:val="24"/>
          <w:szCs w:val="24"/>
          <w:lang w:val="fr-FR"/>
        </w:rPr>
        <w:t>Dezvoltarea competitivitatii si a durabilitatii exploatatiei piscicole;</w:t>
      </w:r>
    </w:p>
    <w:p w:rsidR="00AD4A6A" w:rsidRPr="002F5579" w:rsidRDefault="00AD4A6A" w:rsidP="001326E3">
      <w:pPr>
        <w:numPr>
          <w:ilvl w:val="0"/>
          <w:numId w:val="17"/>
        </w:numPr>
        <w:shd w:val="clear" w:color="auto" w:fill="FFFFFF"/>
        <w:suppressAutoHyphens w:val="0"/>
        <w:autoSpaceDE/>
        <w:spacing w:after="0" w:line="360" w:lineRule="auto"/>
        <w:rPr>
          <w:rFonts w:ascii="Arial" w:hAnsi="Arial" w:cs="Arial"/>
          <w:lang w:val="fr-FR"/>
        </w:rPr>
      </w:pPr>
      <w:r w:rsidRPr="002F5579">
        <w:rPr>
          <w:rFonts w:ascii="Arial" w:hAnsi="Arial" w:cs="Arial"/>
          <w:sz w:val="24"/>
          <w:szCs w:val="24"/>
          <w:lang w:val="fr-FR"/>
        </w:rPr>
        <w:t>Sustinerea dezvoltarii durabile a zonei si imbunatatirea calitatii vietii in aceasta zona;</w:t>
      </w:r>
    </w:p>
    <w:p w:rsidR="00AD4A6A" w:rsidRPr="002F5579" w:rsidRDefault="00AD4A6A" w:rsidP="001326E3">
      <w:pPr>
        <w:numPr>
          <w:ilvl w:val="0"/>
          <w:numId w:val="17"/>
        </w:numPr>
        <w:shd w:val="clear" w:color="auto" w:fill="FFFFFF"/>
        <w:suppressAutoHyphens w:val="0"/>
        <w:autoSpaceDE/>
        <w:spacing w:after="0" w:line="360" w:lineRule="auto"/>
        <w:rPr>
          <w:rFonts w:ascii="Arial" w:hAnsi="Arial" w:cs="Arial"/>
          <w:lang w:val="fr-FR"/>
        </w:rPr>
      </w:pPr>
      <w:r w:rsidRPr="002F5579">
        <w:rPr>
          <w:rFonts w:ascii="Arial" w:hAnsi="Arial" w:cs="Arial"/>
          <w:sz w:val="24"/>
          <w:szCs w:val="24"/>
          <w:lang w:val="fr-FR"/>
        </w:rPr>
        <w:t>Imbunatatirea conditiilor de munca si de securitate ale lucratorilor din ferma;</w:t>
      </w:r>
    </w:p>
    <w:p w:rsidR="00AD4A6A" w:rsidRPr="002F5579" w:rsidRDefault="00AD4A6A" w:rsidP="001326E3">
      <w:pPr>
        <w:numPr>
          <w:ilvl w:val="0"/>
          <w:numId w:val="17"/>
        </w:numPr>
        <w:shd w:val="clear" w:color="auto" w:fill="FFFFFF"/>
        <w:suppressAutoHyphens w:val="0"/>
        <w:autoSpaceDE/>
        <w:spacing w:after="0" w:line="360" w:lineRule="auto"/>
        <w:rPr>
          <w:rFonts w:ascii="Arial" w:hAnsi="Arial" w:cs="Arial"/>
          <w:lang w:val="fr-FR"/>
        </w:rPr>
      </w:pPr>
      <w:r w:rsidRPr="002F5579">
        <w:rPr>
          <w:rFonts w:ascii="Arial" w:hAnsi="Arial" w:cs="Arial"/>
          <w:sz w:val="24"/>
          <w:szCs w:val="24"/>
          <w:lang w:val="fr-FR"/>
        </w:rPr>
        <w:t>Dezvoltarea unei piete pentru produsele piscicole.</w:t>
      </w:r>
    </w:p>
    <w:p w:rsidR="00AD4A6A" w:rsidRPr="00FD74E4" w:rsidRDefault="00AD4A6A" w:rsidP="001326E3">
      <w:pPr>
        <w:spacing w:before="29" w:after="29" w:line="360" w:lineRule="exact"/>
        <w:rPr>
          <w:rFonts w:ascii="Arial" w:hAnsi="Arial" w:cs="Arial"/>
          <w:sz w:val="24"/>
          <w:szCs w:val="24"/>
        </w:rPr>
      </w:pPr>
      <w:r w:rsidRPr="00FD74E4">
        <w:rPr>
          <w:rFonts w:ascii="Arial" w:hAnsi="Arial" w:cs="Arial"/>
          <w:sz w:val="24"/>
          <w:szCs w:val="24"/>
          <w:lang w:val="ro-RO"/>
        </w:rPr>
        <w:br/>
      </w:r>
      <w:r w:rsidRPr="00FD74E4">
        <w:rPr>
          <w:rStyle w:val="FontStyle123"/>
          <w:rFonts w:ascii="Arial" w:hAnsi="Arial" w:cs="Arial"/>
          <w:sz w:val="24"/>
          <w:szCs w:val="24"/>
          <w:lang w:val="de-DE"/>
        </w:rPr>
        <w:t xml:space="preserve">2. </w:t>
      </w:r>
      <w:r w:rsidRPr="00FD74E4">
        <w:rPr>
          <w:rStyle w:val="FontStyle132"/>
          <w:rFonts w:ascii="Arial" w:hAnsi="Arial" w:cs="Arial"/>
          <w:sz w:val="24"/>
          <w:szCs w:val="24"/>
          <w:lang w:val="ro-RO"/>
        </w:rPr>
        <w:t>INSTRUCŢIUNI PRIVIND PARTICIPAREA LA LICITAŢIE</w:t>
      </w:r>
    </w:p>
    <w:p w:rsidR="00AD4A6A" w:rsidRPr="00FD74E4" w:rsidRDefault="00AD4A6A" w:rsidP="001326E3">
      <w:pPr>
        <w:spacing w:before="58" w:after="58"/>
        <w:rPr>
          <w:rFonts w:ascii="Arial" w:hAnsi="Arial" w:cs="Arial"/>
          <w:sz w:val="24"/>
          <w:szCs w:val="24"/>
        </w:rPr>
      </w:pPr>
    </w:p>
    <w:p w:rsidR="00AD4A6A" w:rsidRPr="00FD74E4" w:rsidRDefault="00AD4A6A" w:rsidP="001326E3">
      <w:pPr>
        <w:spacing w:before="29" w:after="29" w:line="360" w:lineRule="exact"/>
        <w:rPr>
          <w:rFonts w:ascii="Arial" w:hAnsi="Arial" w:cs="Arial"/>
          <w:sz w:val="24"/>
          <w:szCs w:val="24"/>
        </w:rPr>
      </w:pPr>
      <w:r w:rsidRPr="00FD74E4">
        <w:rPr>
          <w:rStyle w:val="FontStyle137"/>
          <w:rFonts w:ascii="Arial" w:hAnsi="Arial" w:cs="Arial"/>
          <w:sz w:val="24"/>
          <w:szCs w:val="24"/>
          <w:lang w:val="ro-RO"/>
        </w:rPr>
        <w:t>2.1. Calendarul Procedurii</w:t>
      </w:r>
    </w:p>
    <w:tbl>
      <w:tblPr>
        <w:tblW w:w="9372" w:type="dxa"/>
        <w:tblInd w:w="-53" w:type="dxa"/>
        <w:tblLayout w:type="fixed"/>
        <w:tblCellMar>
          <w:top w:w="55" w:type="dxa"/>
          <w:left w:w="55" w:type="dxa"/>
          <w:bottom w:w="55" w:type="dxa"/>
          <w:right w:w="55" w:type="dxa"/>
        </w:tblCellMar>
        <w:tblLook w:val="0000"/>
      </w:tblPr>
      <w:tblGrid>
        <w:gridCol w:w="4680"/>
        <w:gridCol w:w="4692"/>
      </w:tblGrid>
      <w:tr w:rsidR="00AD4A6A" w:rsidRPr="00FD74E4">
        <w:tc>
          <w:tcPr>
            <w:tcW w:w="4680" w:type="dxa"/>
            <w:tcBorders>
              <w:top w:val="single" w:sz="2" w:space="0" w:color="000000"/>
              <w:left w:val="single" w:sz="2" w:space="0" w:color="000000"/>
              <w:bottom w:val="single" w:sz="2" w:space="0" w:color="000000"/>
              <w:right w:val="single" w:sz="2" w:space="0" w:color="000000"/>
            </w:tcBorders>
          </w:tcPr>
          <w:p w:rsidR="00AD4A6A" w:rsidRPr="00FD74E4" w:rsidRDefault="00AD4A6A" w:rsidP="001326E3">
            <w:pPr>
              <w:pStyle w:val="TableContents"/>
              <w:spacing w:before="29" w:after="29" w:line="360" w:lineRule="exact"/>
              <w:rPr>
                <w:rFonts w:ascii="Arial" w:hAnsi="Arial" w:cs="Arial"/>
                <w:sz w:val="24"/>
                <w:szCs w:val="24"/>
              </w:rPr>
            </w:pPr>
            <w:r w:rsidRPr="00FD74E4">
              <w:rPr>
                <w:rFonts w:ascii="Arial" w:hAnsi="Arial" w:cs="Arial"/>
                <w:sz w:val="24"/>
                <w:szCs w:val="24"/>
              </w:rPr>
              <w:t>Lansare procedura</w:t>
            </w:r>
          </w:p>
        </w:tc>
        <w:tc>
          <w:tcPr>
            <w:tcW w:w="4692" w:type="dxa"/>
            <w:tcBorders>
              <w:top w:val="single" w:sz="2" w:space="0" w:color="000000"/>
              <w:left w:val="single" w:sz="2" w:space="0" w:color="000000"/>
              <w:bottom w:val="single" w:sz="2" w:space="0" w:color="000000"/>
              <w:right w:val="single" w:sz="4" w:space="0" w:color="auto"/>
            </w:tcBorders>
          </w:tcPr>
          <w:p w:rsidR="00AD4A6A" w:rsidRPr="00FD74E4" w:rsidRDefault="00AD4A6A" w:rsidP="001326E3">
            <w:pPr>
              <w:pStyle w:val="TableContents"/>
              <w:spacing w:before="29" w:after="29" w:line="360" w:lineRule="exact"/>
              <w:rPr>
                <w:rFonts w:ascii="Arial" w:hAnsi="Arial" w:cs="Arial"/>
              </w:rPr>
            </w:pPr>
            <w:r>
              <w:rPr>
                <w:rFonts w:ascii="Arial" w:hAnsi="Arial" w:cs="Arial"/>
                <w:sz w:val="24"/>
                <w:szCs w:val="24"/>
              </w:rPr>
              <w:t>05.07.2014</w:t>
            </w:r>
          </w:p>
        </w:tc>
      </w:tr>
      <w:tr w:rsidR="00AD4A6A" w:rsidRPr="00FD74E4">
        <w:tc>
          <w:tcPr>
            <w:tcW w:w="4680" w:type="dxa"/>
            <w:tcBorders>
              <w:left w:val="single" w:sz="2" w:space="0" w:color="000000"/>
              <w:bottom w:val="single" w:sz="2" w:space="0" w:color="000000"/>
              <w:right w:val="single" w:sz="2" w:space="0" w:color="000000"/>
            </w:tcBorders>
          </w:tcPr>
          <w:p w:rsidR="00AD4A6A" w:rsidRPr="00FD74E4" w:rsidRDefault="00AD4A6A" w:rsidP="001326E3">
            <w:pPr>
              <w:pStyle w:val="TableContents"/>
              <w:spacing w:before="29" w:after="29" w:line="360" w:lineRule="exact"/>
              <w:rPr>
                <w:rFonts w:ascii="Arial" w:hAnsi="Arial" w:cs="Arial"/>
                <w:sz w:val="24"/>
                <w:szCs w:val="24"/>
                <w:lang w:val="ro-RO"/>
              </w:rPr>
            </w:pPr>
            <w:r w:rsidRPr="00FD74E4">
              <w:rPr>
                <w:rFonts w:ascii="Arial" w:hAnsi="Arial" w:cs="Arial"/>
                <w:sz w:val="24"/>
                <w:szCs w:val="24"/>
              </w:rPr>
              <w:t>Termen limita de primire clarificari</w:t>
            </w:r>
          </w:p>
        </w:tc>
        <w:tc>
          <w:tcPr>
            <w:tcW w:w="4692" w:type="dxa"/>
            <w:tcBorders>
              <w:top w:val="single" w:sz="2" w:space="0" w:color="000000"/>
              <w:left w:val="single" w:sz="2" w:space="0" w:color="000000"/>
              <w:bottom w:val="single" w:sz="2" w:space="0" w:color="000000"/>
              <w:right w:val="single" w:sz="4" w:space="0" w:color="auto"/>
            </w:tcBorders>
          </w:tcPr>
          <w:p w:rsidR="00AD4A6A" w:rsidRPr="00FD74E4" w:rsidRDefault="00AD4A6A" w:rsidP="001326E3">
            <w:pPr>
              <w:pStyle w:val="TableContents"/>
              <w:spacing w:before="29" w:after="29" w:line="360" w:lineRule="exact"/>
              <w:rPr>
                <w:rFonts w:ascii="Arial" w:hAnsi="Arial" w:cs="Arial"/>
              </w:rPr>
            </w:pPr>
            <w:r>
              <w:rPr>
                <w:rFonts w:ascii="Arial" w:hAnsi="Arial" w:cs="Arial"/>
                <w:sz w:val="24"/>
                <w:szCs w:val="24"/>
              </w:rPr>
              <w:t>19.07.20144, ora 12,00</w:t>
            </w:r>
          </w:p>
        </w:tc>
      </w:tr>
      <w:tr w:rsidR="00AD4A6A" w:rsidRPr="00FD74E4">
        <w:tc>
          <w:tcPr>
            <w:tcW w:w="4680" w:type="dxa"/>
            <w:tcBorders>
              <w:left w:val="single" w:sz="2" w:space="0" w:color="000000"/>
              <w:bottom w:val="single" w:sz="2" w:space="0" w:color="000000"/>
              <w:right w:val="single" w:sz="2" w:space="0" w:color="000000"/>
            </w:tcBorders>
          </w:tcPr>
          <w:p w:rsidR="00AD4A6A" w:rsidRPr="00FD74E4" w:rsidRDefault="00AD4A6A" w:rsidP="001326E3">
            <w:pPr>
              <w:pStyle w:val="TableContents"/>
              <w:spacing w:before="29" w:after="29" w:line="360" w:lineRule="exact"/>
              <w:rPr>
                <w:rFonts w:ascii="Arial" w:hAnsi="Arial" w:cs="Arial"/>
                <w:sz w:val="24"/>
                <w:szCs w:val="24"/>
                <w:lang w:val="ro-RO"/>
              </w:rPr>
            </w:pPr>
            <w:r w:rsidRPr="00FD74E4">
              <w:rPr>
                <w:rFonts w:ascii="Arial" w:hAnsi="Arial" w:cs="Arial"/>
                <w:sz w:val="24"/>
                <w:szCs w:val="24"/>
              </w:rPr>
              <w:t>Termen limita pentru raspuns la clarificari</w:t>
            </w:r>
          </w:p>
        </w:tc>
        <w:tc>
          <w:tcPr>
            <w:tcW w:w="4692" w:type="dxa"/>
            <w:tcBorders>
              <w:top w:val="single" w:sz="2" w:space="0" w:color="000000"/>
              <w:left w:val="single" w:sz="2" w:space="0" w:color="000000"/>
              <w:bottom w:val="single" w:sz="2" w:space="0" w:color="000000"/>
              <w:right w:val="single" w:sz="4" w:space="0" w:color="auto"/>
            </w:tcBorders>
          </w:tcPr>
          <w:p w:rsidR="00AD4A6A" w:rsidRPr="00FD74E4" w:rsidRDefault="00AD4A6A" w:rsidP="001326E3">
            <w:pPr>
              <w:pStyle w:val="TableContents"/>
              <w:spacing w:before="29" w:after="29" w:line="360" w:lineRule="exact"/>
              <w:rPr>
                <w:rFonts w:ascii="Arial" w:hAnsi="Arial" w:cs="Arial"/>
              </w:rPr>
            </w:pPr>
            <w:r>
              <w:rPr>
                <w:rFonts w:ascii="Arial" w:hAnsi="Arial" w:cs="Arial"/>
                <w:sz w:val="24"/>
                <w:szCs w:val="24"/>
              </w:rPr>
              <w:t>22.07.2014 ora 12,00</w:t>
            </w:r>
          </w:p>
        </w:tc>
      </w:tr>
      <w:tr w:rsidR="00AD4A6A" w:rsidRPr="00FD74E4">
        <w:tc>
          <w:tcPr>
            <w:tcW w:w="4680" w:type="dxa"/>
            <w:tcBorders>
              <w:left w:val="single" w:sz="2" w:space="0" w:color="000000"/>
              <w:bottom w:val="single" w:sz="2" w:space="0" w:color="000000"/>
              <w:right w:val="single" w:sz="2" w:space="0" w:color="000000"/>
            </w:tcBorders>
          </w:tcPr>
          <w:p w:rsidR="00AD4A6A" w:rsidRPr="00FD74E4" w:rsidRDefault="00AD4A6A" w:rsidP="001326E3">
            <w:pPr>
              <w:pStyle w:val="TableContents"/>
              <w:spacing w:before="29" w:after="29" w:line="360" w:lineRule="exact"/>
              <w:rPr>
                <w:rFonts w:ascii="Arial" w:hAnsi="Arial" w:cs="Arial"/>
                <w:sz w:val="24"/>
                <w:szCs w:val="24"/>
                <w:lang w:val="ro-RO"/>
              </w:rPr>
            </w:pPr>
            <w:r>
              <w:rPr>
                <w:rFonts w:ascii="Arial" w:hAnsi="Arial" w:cs="Arial"/>
                <w:sz w:val="24"/>
                <w:szCs w:val="24"/>
              </w:rPr>
              <w:t>Termen depuner</w:t>
            </w:r>
            <w:r w:rsidRPr="00FD74E4">
              <w:rPr>
                <w:rFonts w:ascii="Arial" w:hAnsi="Arial" w:cs="Arial"/>
                <w:sz w:val="24"/>
                <w:szCs w:val="24"/>
              </w:rPr>
              <w:t>e oferte</w:t>
            </w:r>
          </w:p>
        </w:tc>
        <w:tc>
          <w:tcPr>
            <w:tcW w:w="4692" w:type="dxa"/>
            <w:tcBorders>
              <w:top w:val="single" w:sz="2" w:space="0" w:color="000000"/>
              <w:left w:val="single" w:sz="2" w:space="0" w:color="000000"/>
              <w:bottom w:val="single" w:sz="2" w:space="0" w:color="000000"/>
              <w:right w:val="single" w:sz="4" w:space="0" w:color="auto"/>
            </w:tcBorders>
          </w:tcPr>
          <w:p w:rsidR="00AD4A6A" w:rsidRPr="00FD74E4" w:rsidRDefault="00AD4A6A" w:rsidP="001326E3">
            <w:pPr>
              <w:pStyle w:val="TableContents"/>
              <w:spacing w:before="29" w:after="29" w:line="360" w:lineRule="exact"/>
              <w:rPr>
                <w:rFonts w:ascii="Arial" w:hAnsi="Arial" w:cs="Arial"/>
              </w:rPr>
            </w:pPr>
            <w:r>
              <w:rPr>
                <w:rFonts w:ascii="Arial" w:hAnsi="Arial" w:cs="Arial"/>
                <w:sz w:val="24"/>
                <w:szCs w:val="24"/>
              </w:rPr>
              <w:t>24.07.2014, ora 16,00</w:t>
            </w:r>
          </w:p>
        </w:tc>
      </w:tr>
      <w:tr w:rsidR="00AD4A6A" w:rsidRPr="00FD74E4">
        <w:tc>
          <w:tcPr>
            <w:tcW w:w="4680" w:type="dxa"/>
            <w:tcBorders>
              <w:left w:val="single" w:sz="2" w:space="0" w:color="000000"/>
              <w:bottom w:val="single" w:sz="2" w:space="0" w:color="000000"/>
              <w:right w:val="single" w:sz="2" w:space="0" w:color="000000"/>
            </w:tcBorders>
          </w:tcPr>
          <w:p w:rsidR="00AD4A6A" w:rsidRPr="00FD74E4" w:rsidRDefault="00AD4A6A" w:rsidP="001326E3">
            <w:pPr>
              <w:pStyle w:val="TableContents"/>
              <w:spacing w:before="29" w:after="29" w:line="360" w:lineRule="exact"/>
              <w:rPr>
                <w:rFonts w:ascii="Arial" w:hAnsi="Arial" w:cs="Arial"/>
                <w:sz w:val="24"/>
                <w:szCs w:val="24"/>
              </w:rPr>
            </w:pPr>
            <w:r>
              <w:rPr>
                <w:rFonts w:ascii="Arial" w:hAnsi="Arial" w:cs="Arial"/>
                <w:sz w:val="24"/>
                <w:szCs w:val="24"/>
              </w:rPr>
              <w:t xml:space="preserve">Termen deschidere </w:t>
            </w:r>
            <w:r w:rsidRPr="00FD74E4">
              <w:rPr>
                <w:rFonts w:ascii="Arial" w:hAnsi="Arial" w:cs="Arial"/>
                <w:sz w:val="24"/>
                <w:szCs w:val="24"/>
              </w:rPr>
              <w:t xml:space="preserve"> oferte</w:t>
            </w:r>
          </w:p>
        </w:tc>
        <w:tc>
          <w:tcPr>
            <w:tcW w:w="4692" w:type="dxa"/>
            <w:tcBorders>
              <w:top w:val="single" w:sz="2" w:space="0" w:color="000000"/>
              <w:left w:val="single" w:sz="2" w:space="0" w:color="000000"/>
              <w:bottom w:val="single" w:sz="2" w:space="0" w:color="000000"/>
              <w:right w:val="single" w:sz="4" w:space="0" w:color="auto"/>
            </w:tcBorders>
          </w:tcPr>
          <w:p w:rsidR="00AD4A6A" w:rsidRPr="00FD74E4" w:rsidRDefault="00AD4A6A" w:rsidP="001326E3">
            <w:pPr>
              <w:pStyle w:val="TableContents"/>
              <w:spacing w:before="29" w:after="29" w:line="360" w:lineRule="exact"/>
              <w:rPr>
                <w:rFonts w:ascii="Arial" w:hAnsi="Arial" w:cs="Arial"/>
                <w:lang w:val="ro-RO"/>
              </w:rPr>
            </w:pPr>
            <w:r>
              <w:rPr>
                <w:rFonts w:ascii="Arial" w:hAnsi="Arial" w:cs="Arial"/>
                <w:sz w:val="24"/>
                <w:szCs w:val="24"/>
                <w:lang w:val="ro-RO"/>
              </w:rPr>
              <w:t>25.07.2014, ora 08,00</w:t>
            </w:r>
          </w:p>
        </w:tc>
      </w:tr>
    </w:tbl>
    <w:p w:rsidR="00AD4A6A" w:rsidRPr="00FD74E4" w:rsidRDefault="00AD4A6A" w:rsidP="001326E3">
      <w:pPr>
        <w:spacing w:before="29" w:after="29" w:line="360" w:lineRule="exact"/>
        <w:rPr>
          <w:rFonts w:ascii="Arial" w:hAnsi="Arial" w:cs="Arial"/>
          <w:sz w:val="24"/>
          <w:szCs w:val="24"/>
        </w:rPr>
      </w:pPr>
    </w:p>
    <w:p w:rsidR="00AD4A6A" w:rsidRPr="00FD74E4" w:rsidRDefault="00AD4A6A" w:rsidP="001326E3">
      <w:pPr>
        <w:spacing w:before="29" w:after="29" w:line="360" w:lineRule="exact"/>
        <w:rPr>
          <w:rStyle w:val="FontStyle133"/>
          <w:rFonts w:ascii="Arial" w:hAnsi="Arial" w:cs="Arial"/>
          <w:sz w:val="24"/>
          <w:szCs w:val="24"/>
          <w:lang w:val="ro-RO"/>
        </w:rPr>
      </w:pPr>
      <w:r w:rsidRPr="00FD74E4">
        <w:rPr>
          <w:rStyle w:val="FontStyle136"/>
          <w:rFonts w:ascii="Arial" w:hAnsi="Arial" w:cs="Arial"/>
          <w:i w:val="0"/>
          <w:iCs w:val="0"/>
          <w:sz w:val="24"/>
          <w:szCs w:val="24"/>
          <w:lang w:val="ro-RO"/>
        </w:rPr>
        <w:t>2.2. Excluderi din procedura</w:t>
      </w:r>
    </w:p>
    <w:p w:rsidR="00AD4A6A" w:rsidRPr="00FD74E4" w:rsidRDefault="00AD4A6A" w:rsidP="001326E3">
      <w:pPr>
        <w:spacing w:before="29" w:after="29" w:line="360" w:lineRule="exact"/>
        <w:ind w:firstLine="720"/>
        <w:rPr>
          <w:rStyle w:val="FontStyle133"/>
          <w:rFonts w:ascii="Arial" w:hAnsi="Arial" w:cs="Arial"/>
          <w:i w:val="0"/>
          <w:iCs w:val="0"/>
          <w:sz w:val="24"/>
          <w:szCs w:val="24"/>
          <w:lang w:val="ro-RO"/>
        </w:rPr>
      </w:pPr>
      <w:r w:rsidRPr="00FD74E4">
        <w:rPr>
          <w:rStyle w:val="FontStyle133"/>
          <w:rFonts w:ascii="Arial" w:hAnsi="Arial" w:cs="Arial"/>
          <w:i w:val="0"/>
          <w:iCs w:val="0"/>
          <w:sz w:val="24"/>
          <w:szCs w:val="24"/>
          <w:lang w:val="ro-RO"/>
        </w:rPr>
        <w:t>Ofertantul/Ofertantul asociat/Subcontractantul/Tertul sustinator care are drept membri în cadrul consiliului de administraţie/organ de conducere sau de supervizare şi/sau are acţionari ori asociaţi persoane care sunt soţ/soţie, rudă sau afin până la gradul al patrulea inclusiv sau care se află în relaţii comerciale, cu persoane ce deţin funcţii de decizie sau fac parte din structurile actionariatului în cadrul autorităţii contractante (beneficiarului), este exclus din procedura de atribuire.</w:t>
      </w:r>
    </w:p>
    <w:p w:rsidR="00AD4A6A" w:rsidRDefault="00AD4A6A" w:rsidP="001326E3">
      <w:pPr>
        <w:spacing w:before="29" w:after="29" w:line="360" w:lineRule="exact"/>
        <w:ind w:firstLine="720"/>
        <w:rPr>
          <w:rStyle w:val="FontStyle133"/>
          <w:rFonts w:ascii="Arial" w:hAnsi="Arial" w:cs="Arial"/>
          <w:i w:val="0"/>
          <w:iCs w:val="0"/>
          <w:sz w:val="24"/>
          <w:szCs w:val="24"/>
          <w:lang w:val="ro-RO"/>
        </w:rPr>
      </w:pPr>
      <w:r w:rsidRPr="00FD74E4">
        <w:rPr>
          <w:rStyle w:val="FontStyle133"/>
          <w:rFonts w:ascii="Arial" w:hAnsi="Arial" w:cs="Arial"/>
          <w:i w:val="0"/>
          <w:iCs w:val="0"/>
          <w:sz w:val="24"/>
          <w:szCs w:val="24"/>
          <w:lang w:val="ro-RO"/>
        </w:rPr>
        <w:t xml:space="preserve">Fără a afecta posibilitatea operatorilor economici de a depune ofertă alternativă sau de a oferta pe mai multe loturi diferite, candidatul/ofertantul nu are dreptul ca în cadrul aceleiaşi proceduri: </w:t>
      </w:r>
    </w:p>
    <w:p w:rsidR="00AD4A6A" w:rsidRDefault="00AD4A6A" w:rsidP="001326E3">
      <w:pPr>
        <w:spacing w:before="29" w:after="29" w:line="360" w:lineRule="exact"/>
        <w:ind w:firstLine="720"/>
        <w:rPr>
          <w:rStyle w:val="FontStyle133"/>
          <w:rFonts w:ascii="Arial" w:hAnsi="Arial" w:cs="Arial"/>
          <w:i w:val="0"/>
          <w:iCs w:val="0"/>
          <w:sz w:val="24"/>
          <w:szCs w:val="24"/>
          <w:lang w:val="ro-RO"/>
        </w:rPr>
      </w:pPr>
      <w:r w:rsidRPr="00FD74E4">
        <w:rPr>
          <w:rStyle w:val="FontStyle133"/>
          <w:rFonts w:ascii="Arial" w:hAnsi="Arial" w:cs="Arial"/>
          <w:i w:val="0"/>
          <w:iCs w:val="0"/>
          <w:sz w:val="24"/>
          <w:szCs w:val="24"/>
          <w:lang w:val="ro-RO"/>
        </w:rPr>
        <w:t xml:space="preserve">a)să deţină pachetul majoritar de acţiuni in doua firme participante pentru acelasi tip de achizitie; </w:t>
      </w:r>
    </w:p>
    <w:p w:rsidR="00AD4A6A" w:rsidRPr="00FD74E4" w:rsidRDefault="00AD4A6A" w:rsidP="001326E3">
      <w:pPr>
        <w:spacing w:before="29" w:after="29" w:line="360" w:lineRule="exact"/>
        <w:ind w:firstLine="720"/>
        <w:rPr>
          <w:rFonts w:ascii="Arial" w:hAnsi="Arial" w:cs="Arial"/>
          <w:i/>
          <w:iCs/>
          <w:sz w:val="24"/>
          <w:szCs w:val="24"/>
        </w:rPr>
      </w:pPr>
      <w:r w:rsidRPr="00FD74E4">
        <w:rPr>
          <w:rStyle w:val="FontStyle133"/>
          <w:rFonts w:ascii="Arial" w:hAnsi="Arial" w:cs="Arial"/>
          <w:i w:val="0"/>
          <w:iCs w:val="0"/>
          <w:sz w:val="24"/>
          <w:szCs w:val="24"/>
          <w:lang w:val="ro-RO"/>
        </w:rPr>
        <w:t>b)să depună ofertă individuală/comună şi să fie nominalizat ca subcontractant în cadrul unei alte oferte, sub sancţiunea excluderii ofertei individuale sau, după caz, a celei în care este ofertant asociat.</w:t>
      </w:r>
    </w:p>
    <w:p w:rsidR="00AD4A6A" w:rsidRPr="00FD74E4" w:rsidRDefault="00AD4A6A" w:rsidP="001326E3">
      <w:pPr>
        <w:spacing w:before="29" w:after="29" w:line="360" w:lineRule="exact"/>
        <w:rPr>
          <w:rFonts w:ascii="Arial" w:hAnsi="Arial" w:cs="Arial"/>
          <w:sz w:val="24"/>
          <w:szCs w:val="24"/>
        </w:rPr>
      </w:pPr>
    </w:p>
    <w:p w:rsidR="00AD4A6A" w:rsidRPr="00FD74E4" w:rsidRDefault="00AD4A6A" w:rsidP="00245DB8">
      <w:pPr>
        <w:spacing w:before="29" w:after="29" w:line="360" w:lineRule="exact"/>
        <w:ind w:firstLine="360"/>
        <w:rPr>
          <w:rStyle w:val="FontStyle138"/>
          <w:rFonts w:ascii="Arial" w:hAnsi="Arial" w:cs="Arial"/>
          <w:sz w:val="24"/>
          <w:szCs w:val="24"/>
          <w:lang w:val="ro-RO"/>
        </w:rPr>
      </w:pPr>
      <w:r w:rsidRPr="00FD74E4">
        <w:rPr>
          <w:rStyle w:val="FontStyle138"/>
          <w:rFonts w:ascii="Arial" w:hAnsi="Arial" w:cs="Arial"/>
          <w:sz w:val="24"/>
          <w:szCs w:val="24"/>
          <w:lang w:val="ro-RO"/>
        </w:rPr>
        <w:t>Prezenta procedura se desfasoara in conditiile respectarii urmatoarelor principii:</w:t>
      </w:r>
    </w:p>
    <w:p w:rsidR="00AD4A6A" w:rsidRPr="00D522F2" w:rsidRDefault="00AD4A6A" w:rsidP="001326E3">
      <w:pPr>
        <w:pStyle w:val="ListParagraph"/>
        <w:numPr>
          <w:ilvl w:val="0"/>
          <w:numId w:val="18"/>
        </w:numPr>
        <w:spacing w:before="29" w:after="29" w:line="360" w:lineRule="exact"/>
        <w:rPr>
          <w:rStyle w:val="FontStyle138"/>
          <w:rFonts w:ascii="Arial" w:hAnsi="Arial" w:cs="Arial"/>
          <w:sz w:val="24"/>
          <w:szCs w:val="24"/>
          <w:lang w:val="ro-RO"/>
        </w:rPr>
      </w:pPr>
      <w:r w:rsidRPr="00D522F2">
        <w:rPr>
          <w:rStyle w:val="FontStyle138"/>
          <w:rFonts w:ascii="Arial" w:hAnsi="Arial" w:cs="Arial"/>
          <w:sz w:val="24"/>
          <w:szCs w:val="24"/>
          <w:lang w:val="ro-RO"/>
        </w:rPr>
        <w:t xml:space="preserve">Principiul economicitatii; </w:t>
      </w:r>
    </w:p>
    <w:p w:rsidR="00AD4A6A" w:rsidRPr="00D522F2" w:rsidRDefault="00AD4A6A" w:rsidP="001326E3">
      <w:pPr>
        <w:pStyle w:val="ListParagraph"/>
        <w:numPr>
          <w:ilvl w:val="0"/>
          <w:numId w:val="18"/>
        </w:numPr>
        <w:spacing w:before="29" w:after="29" w:line="360" w:lineRule="exact"/>
        <w:rPr>
          <w:rStyle w:val="FontStyle138"/>
          <w:rFonts w:ascii="Arial" w:hAnsi="Arial" w:cs="Arial"/>
          <w:sz w:val="24"/>
          <w:szCs w:val="24"/>
          <w:lang w:val="ro-RO"/>
        </w:rPr>
      </w:pPr>
      <w:r w:rsidRPr="00D522F2">
        <w:rPr>
          <w:rStyle w:val="FontStyle138"/>
          <w:rFonts w:ascii="Arial" w:hAnsi="Arial" w:cs="Arial"/>
          <w:sz w:val="24"/>
          <w:szCs w:val="24"/>
          <w:lang w:val="ro-RO"/>
        </w:rPr>
        <w:t>Principiul eficientei;</w:t>
      </w:r>
    </w:p>
    <w:p w:rsidR="00AD4A6A" w:rsidRPr="00D522F2" w:rsidRDefault="00AD4A6A" w:rsidP="001326E3">
      <w:pPr>
        <w:pStyle w:val="ListParagraph"/>
        <w:numPr>
          <w:ilvl w:val="0"/>
          <w:numId w:val="18"/>
        </w:numPr>
        <w:spacing w:before="29" w:after="29" w:line="360" w:lineRule="exact"/>
        <w:rPr>
          <w:rStyle w:val="FontStyle138"/>
          <w:rFonts w:ascii="Arial" w:hAnsi="Arial" w:cs="Arial"/>
          <w:sz w:val="24"/>
          <w:szCs w:val="24"/>
          <w:lang w:val="ro-RO"/>
        </w:rPr>
      </w:pPr>
      <w:r w:rsidRPr="00D522F2">
        <w:rPr>
          <w:rStyle w:val="FontStyle138"/>
          <w:rFonts w:ascii="Arial" w:hAnsi="Arial" w:cs="Arial"/>
          <w:sz w:val="24"/>
          <w:szCs w:val="24"/>
          <w:lang w:val="ro-RO"/>
        </w:rPr>
        <w:t>Principiul eficacitatii;</w:t>
      </w:r>
    </w:p>
    <w:p w:rsidR="00AD4A6A" w:rsidRPr="00D522F2" w:rsidRDefault="00AD4A6A" w:rsidP="001326E3">
      <w:pPr>
        <w:pStyle w:val="ListParagraph"/>
        <w:numPr>
          <w:ilvl w:val="0"/>
          <w:numId w:val="18"/>
        </w:numPr>
        <w:spacing w:before="29" w:after="29" w:line="360" w:lineRule="exact"/>
        <w:rPr>
          <w:rStyle w:val="FontStyle138"/>
          <w:rFonts w:ascii="Arial" w:hAnsi="Arial" w:cs="Arial"/>
          <w:sz w:val="24"/>
          <w:szCs w:val="24"/>
          <w:lang w:val="ro-RO"/>
        </w:rPr>
      </w:pPr>
      <w:r w:rsidRPr="00D522F2">
        <w:rPr>
          <w:rStyle w:val="FontStyle138"/>
          <w:rFonts w:ascii="Arial" w:hAnsi="Arial" w:cs="Arial"/>
          <w:sz w:val="24"/>
          <w:szCs w:val="24"/>
          <w:lang w:val="ro-RO"/>
        </w:rPr>
        <w:t>Principiul transparentei;</w:t>
      </w:r>
    </w:p>
    <w:p w:rsidR="00AD4A6A" w:rsidRPr="00D522F2" w:rsidRDefault="00AD4A6A" w:rsidP="001326E3">
      <w:pPr>
        <w:pStyle w:val="ListParagraph"/>
        <w:numPr>
          <w:ilvl w:val="0"/>
          <w:numId w:val="18"/>
        </w:numPr>
        <w:spacing w:before="29" w:after="29" w:line="360" w:lineRule="exact"/>
        <w:rPr>
          <w:rStyle w:val="FontStyle138"/>
          <w:rFonts w:ascii="Arial" w:hAnsi="Arial" w:cs="Arial"/>
          <w:sz w:val="24"/>
          <w:szCs w:val="24"/>
          <w:lang w:val="ro-RO"/>
        </w:rPr>
      </w:pPr>
      <w:r w:rsidRPr="00D522F2">
        <w:rPr>
          <w:rStyle w:val="FontStyle138"/>
          <w:rFonts w:ascii="Arial" w:hAnsi="Arial" w:cs="Arial"/>
          <w:sz w:val="24"/>
          <w:szCs w:val="24"/>
          <w:lang w:val="ro-RO"/>
        </w:rPr>
        <w:t>Principiul tratamentului egal;</w:t>
      </w:r>
    </w:p>
    <w:p w:rsidR="00AD4A6A" w:rsidRPr="00D522F2" w:rsidRDefault="00AD4A6A" w:rsidP="001326E3">
      <w:pPr>
        <w:pStyle w:val="ListParagraph"/>
        <w:numPr>
          <w:ilvl w:val="0"/>
          <w:numId w:val="18"/>
        </w:numPr>
        <w:spacing w:before="29" w:after="29" w:line="360" w:lineRule="exact"/>
        <w:rPr>
          <w:rFonts w:ascii="Arial" w:hAnsi="Arial" w:cs="Arial"/>
        </w:rPr>
      </w:pPr>
      <w:r w:rsidRPr="00D522F2">
        <w:rPr>
          <w:rStyle w:val="FontStyle138"/>
          <w:rFonts w:ascii="Arial" w:hAnsi="Arial" w:cs="Arial"/>
          <w:sz w:val="24"/>
          <w:szCs w:val="24"/>
          <w:lang w:val="ro-RO"/>
        </w:rPr>
        <w:t>Principiul nediscriminarii.</w:t>
      </w:r>
    </w:p>
    <w:p w:rsidR="00AD4A6A" w:rsidRDefault="00AD4A6A" w:rsidP="001326E3">
      <w:pPr>
        <w:spacing w:before="29" w:after="29" w:line="360" w:lineRule="exact"/>
        <w:rPr>
          <w:rFonts w:cs="Times New Roman"/>
        </w:rPr>
      </w:pPr>
    </w:p>
    <w:p w:rsidR="00AD4A6A" w:rsidRPr="00FD74E4" w:rsidRDefault="00AD4A6A" w:rsidP="001326E3">
      <w:pPr>
        <w:spacing w:before="29" w:after="29" w:line="360" w:lineRule="exact"/>
        <w:rPr>
          <w:rFonts w:ascii="Arial" w:hAnsi="Arial" w:cs="Arial"/>
        </w:rPr>
      </w:pPr>
      <w:r w:rsidRPr="00FD74E4">
        <w:rPr>
          <w:rStyle w:val="FontStyle138"/>
          <w:rFonts w:ascii="Arial" w:hAnsi="Arial" w:cs="Arial"/>
          <w:sz w:val="24"/>
          <w:szCs w:val="24"/>
          <w:lang w:val="ro-RO"/>
        </w:rPr>
        <w:t xml:space="preserve">Se solicită îndeplinirea următoarelor </w:t>
      </w:r>
      <w:r w:rsidRPr="00FD74E4">
        <w:rPr>
          <w:rStyle w:val="FontStyle137"/>
          <w:rFonts w:ascii="Arial" w:hAnsi="Arial" w:cs="Arial"/>
          <w:sz w:val="24"/>
          <w:szCs w:val="24"/>
          <w:u w:val="single"/>
          <w:lang w:val="ro-RO"/>
        </w:rPr>
        <w:t xml:space="preserve">criterii minime de calificare </w:t>
      </w:r>
      <w:r w:rsidRPr="00FD74E4">
        <w:rPr>
          <w:rStyle w:val="FontStyle138"/>
          <w:rFonts w:ascii="Arial" w:hAnsi="Arial" w:cs="Arial"/>
          <w:sz w:val="24"/>
          <w:szCs w:val="24"/>
          <w:lang w:val="ro-RO"/>
        </w:rPr>
        <w:t>descrise mai jos:</w:t>
      </w:r>
    </w:p>
    <w:p w:rsidR="00AD4A6A" w:rsidRDefault="00AD4A6A" w:rsidP="001326E3">
      <w:pPr>
        <w:spacing w:before="29" w:after="29" w:line="360" w:lineRule="exact"/>
        <w:rPr>
          <w:rFonts w:cs="Times New Roman"/>
        </w:rPr>
      </w:pPr>
    </w:p>
    <w:p w:rsidR="00AD4A6A" w:rsidRPr="00A05BDE" w:rsidRDefault="00AD4A6A" w:rsidP="001326E3">
      <w:pPr>
        <w:spacing w:before="29" w:after="29" w:line="360" w:lineRule="exact"/>
        <w:rPr>
          <w:rStyle w:val="FontStyle137"/>
          <w:rFonts w:ascii="Arial" w:hAnsi="Arial" w:cs="Arial"/>
          <w:sz w:val="24"/>
          <w:szCs w:val="24"/>
          <w:lang w:val="ro-RO"/>
        </w:rPr>
      </w:pPr>
      <w:r w:rsidRPr="00A05BDE">
        <w:rPr>
          <w:rStyle w:val="FontStyle137"/>
          <w:rFonts w:ascii="Arial" w:hAnsi="Arial" w:cs="Arial"/>
          <w:sz w:val="24"/>
          <w:szCs w:val="24"/>
          <w:lang w:val="ro-RO"/>
        </w:rPr>
        <w:t>I.a) Beneficiar</w:t>
      </w:r>
    </w:p>
    <w:tbl>
      <w:tblPr>
        <w:tblW w:w="9895" w:type="dxa"/>
        <w:tblInd w:w="-38" w:type="dxa"/>
        <w:tblLayout w:type="fixed"/>
        <w:tblCellMar>
          <w:left w:w="40" w:type="dxa"/>
          <w:right w:w="40" w:type="dxa"/>
        </w:tblCellMar>
        <w:tblLook w:val="0000"/>
      </w:tblPr>
      <w:tblGrid>
        <w:gridCol w:w="4526"/>
        <w:gridCol w:w="5369"/>
      </w:tblGrid>
      <w:tr w:rsidR="00AD4A6A" w:rsidRPr="00FD74E4">
        <w:tc>
          <w:tcPr>
            <w:tcW w:w="9895" w:type="dxa"/>
            <w:gridSpan w:val="2"/>
            <w:tcBorders>
              <w:top w:val="single" w:sz="4" w:space="0" w:color="000000"/>
              <w:left w:val="single" w:sz="4" w:space="0" w:color="000000"/>
              <w:bottom w:val="single" w:sz="4" w:space="0" w:color="000000"/>
              <w:right w:val="single" w:sz="4" w:space="0" w:color="000000"/>
            </w:tcBorders>
          </w:tcPr>
          <w:p w:rsidR="00AD4A6A" w:rsidRPr="00CA368B" w:rsidRDefault="00AD4A6A" w:rsidP="001326E3">
            <w:pPr>
              <w:spacing w:before="29" w:after="29" w:line="360" w:lineRule="exact"/>
              <w:rPr>
                <w:rStyle w:val="FontStyle137"/>
                <w:rFonts w:ascii="Arial" w:hAnsi="Arial" w:cs="Arial"/>
                <w:sz w:val="24"/>
                <w:szCs w:val="24"/>
                <w:lang w:val="ro-RO"/>
              </w:rPr>
            </w:pPr>
            <w:r w:rsidRPr="00CA368B">
              <w:rPr>
                <w:rStyle w:val="FontStyle137"/>
                <w:rFonts w:ascii="Arial" w:hAnsi="Arial" w:cs="Arial"/>
                <w:sz w:val="24"/>
                <w:szCs w:val="24"/>
                <w:lang w:val="ro-RO"/>
              </w:rPr>
              <w:t>Denumire:</w:t>
            </w:r>
            <w:r>
              <w:rPr>
                <w:rStyle w:val="FontStyle137"/>
                <w:rFonts w:ascii="Arial" w:hAnsi="Arial" w:cs="Arial"/>
                <w:sz w:val="24"/>
                <w:szCs w:val="24"/>
                <w:lang w:val="ro-RO"/>
              </w:rPr>
              <w:t xml:space="preserve"> S.C. PISCICOLA S.A.</w:t>
            </w:r>
          </w:p>
        </w:tc>
      </w:tr>
      <w:tr w:rsidR="00AD4A6A" w:rsidRPr="00FD74E4">
        <w:tc>
          <w:tcPr>
            <w:tcW w:w="9895" w:type="dxa"/>
            <w:gridSpan w:val="2"/>
            <w:tcBorders>
              <w:top w:val="single" w:sz="4" w:space="0" w:color="000000"/>
              <w:left w:val="single" w:sz="4" w:space="0" w:color="000000"/>
              <w:bottom w:val="single" w:sz="4" w:space="0" w:color="000000"/>
              <w:right w:val="single" w:sz="4" w:space="0" w:color="000000"/>
            </w:tcBorders>
          </w:tcPr>
          <w:p w:rsidR="00AD4A6A" w:rsidRPr="00CA368B" w:rsidRDefault="00AD4A6A" w:rsidP="001326E3">
            <w:pPr>
              <w:spacing w:before="29" w:after="29" w:line="360" w:lineRule="exact"/>
              <w:rPr>
                <w:rStyle w:val="FontStyle137"/>
                <w:rFonts w:ascii="Arial" w:hAnsi="Arial" w:cs="Arial"/>
                <w:sz w:val="24"/>
                <w:szCs w:val="24"/>
                <w:lang w:val="ro-RO"/>
              </w:rPr>
            </w:pPr>
            <w:r w:rsidRPr="00CA368B">
              <w:rPr>
                <w:rStyle w:val="FontStyle137"/>
                <w:rFonts w:ascii="Arial" w:hAnsi="Arial" w:cs="Arial"/>
                <w:sz w:val="24"/>
                <w:szCs w:val="24"/>
                <w:lang w:val="ro-RO"/>
              </w:rPr>
              <w:t xml:space="preserve">Adresa: </w:t>
            </w:r>
            <w:r>
              <w:rPr>
                <w:rStyle w:val="FontStyle137"/>
                <w:rFonts w:ascii="Arial" w:hAnsi="Arial" w:cs="Arial"/>
                <w:sz w:val="24"/>
                <w:szCs w:val="24"/>
                <w:lang w:val="ro-RO"/>
              </w:rPr>
              <w:t>BOTOSANI, STR. I. C. BRATIANU NR. 125, JUD. BOTOSANI</w:t>
            </w:r>
          </w:p>
        </w:tc>
      </w:tr>
      <w:tr w:rsidR="00AD4A6A" w:rsidRPr="00FD74E4">
        <w:tc>
          <w:tcPr>
            <w:tcW w:w="9895" w:type="dxa"/>
            <w:gridSpan w:val="2"/>
            <w:tcBorders>
              <w:top w:val="single" w:sz="4" w:space="0" w:color="000000"/>
              <w:left w:val="single" w:sz="4" w:space="0" w:color="000000"/>
              <w:bottom w:val="single" w:sz="4" w:space="0" w:color="000000"/>
              <w:right w:val="single" w:sz="4" w:space="0" w:color="000000"/>
            </w:tcBorders>
          </w:tcPr>
          <w:p w:rsidR="00AD4A6A" w:rsidRPr="00CA368B" w:rsidRDefault="00AD4A6A" w:rsidP="001326E3">
            <w:pPr>
              <w:spacing w:before="29" w:after="29" w:line="360" w:lineRule="exact"/>
              <w:rPr>
                <w:rStyle w:val="FontStyle137"/>
                <w:rFonts w:ascii="Arial" w:hAnsi="Arial" w:cs="Arial"/>
                <w:sz w:val="24"/>
                <w:szCs w:val="24"/>
              </w:rPr>
            </w:pPr>
            <w:r w:rsidRPr="00CA368B">
              <w:rPr>
                <w:rStyle w:val="FontStyle137"/>
                <w:rFonts w:ascii="Arial" w:hAnsi="Arial" w:cs="Arial"/>
                <w:sz w:val="24"/>
                <w:szCs w:val="24"/>
                <w:lang w:val="ro-RO"/>
              </w:rPr>
              <w:t xml:space="preserve">C.U.I. </w:t>
            </w:r>
            <w:r w:rsidRPr="00CA368B">
              <w:rPr>
                <w:rStyle w:val="FontStyle137"/>
                <w:rFonts w:ascii="Arial" w:hAnsi="Arial" w:cs="Arial"/>
                <w:sz w:val="24"/>
                <w:szCs w:val="24"/>
              </w:rPr>
              <w:t>RO</w:t>
            </w:r>
            <w:r>
              <w:rPr>
                <w:rStyle w:val="FontStyle137"/>
                <w:rFonts w:ascii="Arial" w:hAnsi="Arial" w:cs="Arial"/>
                <w:sz w:val="24"/>
                <w:szCs w:val="24"/>
              </w:rPr>
              <w:t xml:space="preserve"> 612727</w:t>
            </w:r>
          </w:p>
        </w:tc>
      </w:tr>
      <w:tr w:rsidR="00AD4A6A" w:rsidRPr="00FD74E4">
        <w:tc>
          <w:tcPr>
            <w:tcW w:w="4526" w:type="dxa"/>
            <w:tcBorders>
              <w:top w:val="single" w:sz="4" w:space="0" w:color="000000"/>
              <w:left w:val="single" w:sz="4" w:space="0" w:color="000000"/>
              <w:bottom w:val="single" w:sz="4" w:space="0" w:color="auto"/>
            </w:tcBorders>
          </w:tcPr>
          <w:p w:rsidR="00AD4A6A" w:rsidRPr="00CA368B" w:rsidRDefault="00AD4A6A" w:rsidP="001326E3">
            <w:pPr>
              <w:spacing w:before="29" w:after="29" w:line="360" w:lineRule="exact"/>
              <w:rPr>
                <w:rStyle w:val="FontStyle137"/>
                <w:rFonts w:ascii="Arial" w:hAnsi="Arial" w:cs="Arial"/>
                <w:sz w:val="24"/>
                <w:szCs w:val="24"/>
                <w:lang w:val="ro-RO"/>
              </w:rPr>
            </w:pPr>
            <w:r w:rsidRPr="00CA368B">
              <w:rPr>
                <w:rStyle w:val="FontStyle137"/>
                <w:rFonts w:ascii="Arial" w:hAnsi="Arial" w:cs="Arial"/>
                <w:sz w:val="24"/>
                <w:szCs w:val="24"/>
                <w:lang w:val="ro-RO"/>
              </w:rPr>
              <w:t xml:space="preserve">Localitate: </w:t>
            </w:r>
            <w:r>
              <w:rPr>
                <w:rStyle w:val="FontStyle137"/>
                <w:rFonts w:ascii="Arial" w:hAnsi="Arial" w:cs="Arial"/>
                <w:sz w:val="24"/>
                <w:szCs w:val="24"/>
                <w:lang w:val="ro-RO"/>
              </w:rPr>
              <w:t>BOTOSANI</w:t>
            </w:r>
          </w:p>
        </w:tc>
        <w:tc>
          <w:tcPr>
            <w:tcW w:w="5369" w:type="dxa"/>
            <w:tcBorders>
              <w:top w:val="single" w:sz="4" w:space="0" w:color="000000"/>
              <w:left w:val="single" w:sz="4" w:space="0" w:color="000000"/>
              <w:bottom w:val="single" w:sz="4" w:space="0" w:color="auto"/>
              <w:right w:val="single" w:sz="4" w:space="0" w:color="000000"/>
            </w:tcBorders>
          </w:tcPr>
          <w:p w:rsidR="00AD4A6A" w:rsidRPr="00CA368B" w:rsidRDefault="00AD4A6A" w:rsidP="001326E3">
            <w:pPr>
              <w:spacing w:before="29" w:after="29" w:line="360" w:lineRule="exact"/>
              <w:rPr>
                <w:rStyle w:val="FontStyle137"/>
                <w:rFonts w:ascii="Arial" w:hAnsi="Arial" w:cs="Arial"/>
                <w:sz w:val="24"/>
                <w:szCs w:val="24"/>
                <w:lang w:val="ro-RO"/>
              </w:rPr>
            </w:pPr>
            <w:r w:rsidRPr="00CA368B">
              <w:rPr>
                <w:rStyle w:val="FontStyle137"/>
                <w:rFonts w:ascii="Arial" w:hAnsi="Arial" w:cs="Arial"/>
                <w:sz w:val="24"/>
                <w:szCs w:val="24"/>
                <w:lang w:val="ro-RO"/>
              </w:rPr>
              <w:t xml:space="preserve">Cod Postal: </w:t>
            </w:r>
            <w:r>
              <w:rPr>
                <w:rStyle w:val="FontStyle137"/>
                <w:rFonts w:ascii="Arial" w:hAnsi="Arial" w:cs="Arial"/>
                <w:sz w:val="24"/>
                <w:szCs w:val="24"/>
                <w:lang w:val="ro-RO"/>
              </w:rPr>
              <w:t>710319</w:t>
            </w:r>
            <w:r w:rsidRPr="00CA368B">
              <w:rPr>
                <w:rStyle w:val="FontStyle137"/>
                <w:rFonts w:ascii="Arial" w:hAnsi="Arial" w:cs="Arial"/>
                <w:sz w:val="24"/>
                <w:szCs w:val="24"/>
                <w:lang w:val="it-IT"/>
              </w:rPr>
              <w:t xml:space="preserve">    Tara: Romania</w:t>
            </w:r>
          </w:p>
        </w:tc>
      </w:tr>
      <w:tr w:rsidR="00AD4A6A" w:rsidRPr="00FD74E4">
        <w:tc>
          <w:tcPr>
            <w:tcW w:w="4526" w:type="dxa"/>
            <w:tcBorders>
              <w:top w:val="single" w:sz="4" w:space="0" w:color="auto"/>
              <w:left w:val="single" w:sz="4" w:space="0" w:color="auto"/>
              <w:bottom w:val="single" w:sz="4" w:space="0" w:color="auto"/>
            </w:tcBorders>
          </w:tcPr>
          <w:p w:rsidR="00AD4A6A" w:rsidRPr="00CA368B" w:rsidRDefault="00AD4A6A" w:rsidP="001326E3">
            <w:pPr>
              <w:spacing w:before="29" w:after="29" w:line="360" w:lineRule="exact"/>
              <w:rPr>
                <w:rStyle w:val="FontStyle137"/>
                <w:rFonts w:ascii="Arial" w:hAnsi="Arial" w:cs="Arial"/>
                <w:sz w:val="24"/>
                <w:szCs w:val="24"/>
                <w:lang w:val="ro-RO"/>
              </w:rPr>
            </w:pPr>
            <w:r w:rsidRPr="00CA368B">
              <w:rPr>
                <w:rStyle w:val="FontStyle137"/>
                <w:rFonts w:ascii="Arial" w:hAnsi="Arial" w:cs="Arial"/>
                <w:sz w:val="24"/>
                <w:szCs w:val="24"/>
                <w:lang w:val="ro-RO"/>
              </w:rPr>
              <w:t>Persoana de contact:</w:t>
            </w:r>
            <w:r>
              <w:rPr>
                <w:rStyle w:val="FontStyle137"/>
                <w:rFonts w:ascii="Arial" w:hAnsi="Arial" w:cs="Arial"/>
                <w:sz w:val="24"/>
                <w:szCs w:val="24"/>
                <w:lang w:val="ro-RO"/>
              </w:rPr>
              <w:t xml:space="preserve"> ing. NISTOR GHEORGHE</w:t>
            </w:r>
          </w:p>
        </w:tc>
        <w:tc>
          <w:tcPr>
            <w:tcW w:w="5369" w:type="dxa"/>
            <w:tcBorders>
              <w:top w:val="single" w:sz="4" w:space="0" w:color="auto"/>
              <w:left w:val="single" w:sz="4" w:space="0" w:color="000000"/>
              <w:bottom w:val="single" w:sz="4" w:space="0" w:color="auto"/>
              <w:right w:val="single" w:sz="4" w:space="0" w:color="auto"/>
            </w:tcBorders>
          </w:tcPr>
          <w:p w:rsidR="00AD4A6A" w:rsidRPr="00CA368B" w:rsidRDefault="00AD4A6A" w:rsidP="001326E3">
            <w:pPr>
              <w:pStyle w:val="Style34"/>
              <w:widowControl/>
              <w:snapToGrid w:val="0"/>
              <w:spacing w:before="29" w:after="29" w:line="360" w:lineRule="exact"/>
              <w:jc w:val="left"/>
              <w:rPr>
                <w:rStyle w:val="FontStyle137"/>
                <w:rFonts w:ascii="Arial" w:hAnsi="Arial" w:cs="Arial"/>
                <w:sz w:val="24"/>
                <w:szCs w:val="24"/>
              </w:rPr>
            </w:pPr>
            <w:r w:rsidRPr="00CA368B">
              <w:rPr>
                <w:rStyle w:val="FontStyle137"/>
                <w:rFonts w:ascii="Arial" w:hAnsi="Arial" w:cs="Arial"/>
                <w:sz w:val="24"/>
                <w:szCs w:val="24"/>
                <w:lang w:val="ro-RO"/>
              </w:rPr>
              <w:t xml:space="preserve">Telefon/ Fax: </w:t>
            </w:r>
            <w:r>
              <w:rPr>
                <w:rStyle w:val="FontStyle137"/>
                <w:rFonts w:ascii="Arial" w:hAnsi="Arial" w:cs="Arial"/>
                <w:sz w:val="24"/>
                <w:szCs w:val="24"/>
                <w:lang w:val="ro-RO"/>
              </w:rPr>
              <w:t>0231516364 / 0231530494</w:t>
            </w:r>
          </w:p>
        </w:tc>
      </w:tr>
      <w:tr w:rsidR="00AD4A6A" w:rsidRPr="00FD74E4">
        <w:tc>
          <w:tcPr>
            <w:tcW w:w="4526" w:type="dxa"/>
            <w:tcBorders>
              <w:top w:val="single" w:sz="4" w:space="0" w:color="000000"/>
              <w:left w:val="single" w:sz="4" w:space="0" w:color="000000"/>
              <w:bottom w:val="single" w:sz="4" w:space="0" w:color="000000"/>
            </w:tcBorders>
          </w:tcPr>
          <w:p w:rsidR="00AD4A6A" w:rsidRPr="00CA368B" w:rsidRDefault="00AD4A6A" w:rsidP="001326E3">
            <w:pPr>
              <w:spacing w:before="29" w:after="29" w:line="360" w:lineRule="exact"/>
              <w:rPr>
                <w:rStyle w:val="Hyperlink"/>
                <w:rFonts w:ascii="Arial" w:hAnsi="Arial" w:cs="Arial"/>
              </w:rPr>
            </w:pPr>
            <w:r w:rsidRPr="00CA368B">
              <w:rPr>
                <w:rStyle w:val="FontStyle137"/>
                <w:rFonts w:ascii="Arial" w:hAnsi="Arial" w:cs="Arial"/>
                <w:sz w:val="24"/>
                <w:szCs w:val="24"/>
                <w:lang w:val="ro-RO"/>
              </w:rPr>
              <w:t>E-mail:</w:t>
            </w:r>
          </w:p>
        </w:tc>
        <w:tc>
          <w:tcPr>
            <w:tcW w:w="5369" w:type="dxa"/>
            <w:tcBorders>
              <w:top w:val="single" w:sz="4" w:space="0" w:color="000000"/>
              <w:left w:val="single" w:sz="4" w:space="0" w:color="000000"/>
              <w:bottom w:val="single" w:sz="4" w:space="0" w:color="000000"/>
              <w:right w:val="single" w:sz="4" w:space="0" w:color="000000"/>
            </w:tcBorders>
          </w:tcPr>
          <w:p w:rsidR="00AD4A6A" w:rsidRPr="00CA368B" w:rsidRDefault="00AD4A6A" w:rsidP="001326E3">
            <w:pPr>
              <w:spacing w:before="29" w:after="29" w:line="360" w:lineRule="exact"/>
              <w:rPr>
                <w:rStyle w:val="FontStyle137"/>
                <w:rFonts w:ascii="Arial" w:hAnsi="Arial" w:cs="Arial"/>
                <w:sz w:val="24"/>
                <w:szCs w:val="24"/>
                <w:lang w:val="ro-RO"/>
              </w:rPr>
            </w:pPr>
            <w:r>
              <w:rPr>
                <w:rStyle w:val="FontStyle137"/>
                <w:rFonts w:ascii="Arial" w:hAnsi="Arial" w:cs="Arial"/>
                <w:sz w:val="24"/>
                <w:szCs w:val="24"/>
                <w:lang w:val="ro-RO"/>
              </w:rPr>
              <w:t>piscicolabt@clicknet.ro</w:t>
            </w:r>
          </w:p>
        </w:tc>
      </w:tr>
      <w:tr w:rsidR="00AD4A6A" w:rsidRPr="00FD74E4">
        <w:tc>
          <w:tcPr>
            <w:tcW w:w="9895" w:type="dxa"/>
            <w:gridSpan w:val="2"/>
            <w:tcBorders>
              <w:top w:val="single" w:sz="4" w:space="0" w:color="000000"/>
              <w:left w:val="single" w:sz="4" w:space="0" w:color="000000"/>
              <w:bottom w:val="single" w:sz="4" w:space="0" w:color="000000"/>
              <w:right w:val="single" w:sz="4" w:space="0" w:color="000000"/>
            </w:tcBorders>
          </w:tcPr>
          <w:p w:rsidR="00AD4A6A" w:rsidRPr="00CA368B" w:rsidRDefault="00AD4A6A" w:rsidP="001326E3">
            <w:pPr>
              <w:spacing w:before="29" w:after="29" w:line="360" w:lineRule="exact"/>
              <w:rPr>
                <w:rFonts w:ascii="Arial" w:hAnsi="Arial" w:cs="Arial"/>
              </w:rPr>
            </w:pPr>
            <w:r w:rsidRPr="00CA368B">
              <w:rPr>
                <w:rStyle w:val="FontStyle137"/>
                <w:rFonts w:ascii="Arial" w:hAnsi="Arial" w:cs="Arial"/>
                <w:sz w:val="24"/>
                <w:szCs w:val="24"/>
                <w:lang w:val="ro-RO"/>
              </w:rPr>
              <w:t xml:space="preserve">Adresa/ele de internet (daca este cazul): </w:t>
            </w:r>
            <w:r>
              <w:rPr>
                <w:rStyle w:val="FontStyle137"/>
                <w:rFonts w:ascii="Arial" w:hAnsi="Arial" w:cs="Arial"/>
                <w:sz w:val="24"/>
                <w:szCs w:val="24"/>
                <w:lang w:val="ro-RO"/>
              </w:rPr>
              <w:t>piscicolabotosani.com</w:t>
            </w:r>
          </w:p>
        </w:tc>
      </w:tr>
    </w:tbl>
    <w:p w:rsidR="00AD4A6A" w:rsidRPr="00A05BDE" w:rsidRDefault="00AD4A6A" w:rsidP="001326E3">
      <w:pPr>
        <w:spacing w:before="29" w:after="29" w:line="360" w:lineRule="exact"/>
        <w:rPr>
          <w:rFonts w:ascii="Arial" w:hAnsi="Arial" w:cs="Arial"/>
          <w:sz w:val="24"/>
          <w:szCs w:val="24"/>
        </w:rPr>
      </w:pPr>
    </w:p>
    <w:p w:rsidR="00AD4A6A" w:rsidRPr="00A05BDE" w:rsidRDefault="00AD4A6A" w:rsidP="001326E3">
      <w:pPr>
        <w:spacing w:before="29" w:after="29" w:line="360" w:lineRule="exact"/>
        <w:rPr>
          <w:rStyle w:val="FontStyle138"/>
          <w:rFonts w:ascii="Arial" w:hAnsi="Arial" w:cs="Arial"/>
          <w:sz w:val="24"/>
          <w:szCs w:val="24"/>
          <w:lang w:val="it-IT"/>
        </w:rPr>
      </w:pPr>
      <w:r w:rsidRPr="00A05BDE">
        <w:rPr>
          <w:rStyle w:val="FontStyle137"/>
          <w:rFonts w:ascii="Arial" w:hAnsi="Arial" w:cs="Arial"/>
          <w:sz w:val="24"/>
          <w:szCs w:val="24"/>
          <w:lang w:val="ro-RO"/>
        </w:rPr>
        <w:t xml:space="preserve">I.b) Principala activitate sau activităţi ale </w:t>
      </w:r>
      <w:r>
        <w:rPr>
          <w:rStyle w:val="FontStyle137"/>
          <w:rFonts w:ascii="Arial" w:hAnsi="Arial" w:cs="Arial"/>
          <w:sz w:val="24"/>
          <w:szCs w:val="24"/>
          <w:lang w:val="ro-RO"/>
        </w:rPr>
        <w:t>beneficiarului</w:t>
      </w:r>
    </w:p>
    <w:tbl>
      <w:tblPr>
        <w:tblW w:w="0" w:type="auto"/>
        <w:tblInd w:w="-106" w:type="dxa"/>
        <w:tblLayout w:type="fixed"/>
        <w:tblLook w:val="0000"/>
      </w:tblPr>
      <w:tblGrid>
        <w:gridCol w:w="4788"/>
        <w:gridCol w:w="4838"/>
      </w:tblGrid>
      <w:tr w:rsidR="00AD4A6A" w:rsidRPr="00A05BDE">
        <w:tc>
          <w:tcPr>
            <w:tcW w:w="4788" w:type="dxa"/>
            <w:tcBorders>
              <w:top w:val="single" w:sz="4" w:space="0" w:color="000000"/>
              <w:left w:val="single" w:sz="4" w:space="0" w:color="000000"/>
              <w:bottom w:val="single" w:sz="4" w:space="0" w:color="000000"/>
            </w:tcBorders>
          </w:tcPr>
          <w:p w:rsidR="00AD4A6A" w:rsidRPr="00A05BDE" w:rsidRDefault="00AD4A6A" w:rsidP="001326E3">
            <w:pPr>
              <w:spacing w:before="29" w:after="29" w:line="360" w:lineRule="exact"/>
              <w:rPr>
                <w:rStyle w:val="FontStyle138"/>
                <w:rFonts w:ascii="Arial" w:hAnsi="Arial"/>
                <w:sz w:val="24"/>
                <w:szCs w:val="24"/>
                <w:lang w:val="ro-RO"/>
              </w:rPr>
            </w:pPr>
            <w:r w:rsidRPr="00A05BDE">
              <w:rPr>
                <w:rStyle w:val="FontStyle138"/>
                <w:rFonts w:ascii="Arial" w:hAnsi="Arial" w:cs="Arial"/>
                <w:sz w:val="24"/>
                <w:szCs w:val="24"/>
                <w:lang w:val="it-IT"/>
              </w:rPr>
              <w:t xml:space="preserve">□□ </w:t>
            </w:r>
            <w:r w:rsidRPr="00A05BDE">
              <w:rPr>
                <w:rStyle w:val="FontStyle138"/>
                <w:rFonts w:ascii="Arial" w:hAnsi="Arial"/>
                <w:sz w:val="24"/>
                <w:szCs w:val="24"/>
                <w:lang w:val="ro-RO"/>
              </w:rPr>
              <w:t xml:space="preserve">ministere ori alte autorităţi publice centrale inclusiv cele subordonate la nivel regional sau local </w:t>
            </w:r>
          </w:p>
          <w:p w:rsidR="00AD4A6A" w:rsidRPr="00A05BDE" w:rsidRDefault="00AD4A6A" w:rsidP="001326E3">
            <w:pPr>
              <w:spacing w:before="29" w:after="29" w:line="360" w:lineRule="exact"/>
              <w:rPr>
                <w:rStyle w:val="FontStyle138"/>
                <w:rFonts w:ascii="Arial" w:hAnsi="Arial"/>
                <w:sz w:val="24"/>
                <w:szCs w:val="24"/>
                <w:lang w:val="ro-RO"/>
              </w:rPr>
            </w:pPr>
            <w:r w:rsidRPr="00A05BDE">
              <w:rPr>
                <w:rStyle w:val="FontStyle138"/>
                <w:rFonts w:ascii="Arial" w:hAnsi="Arial"/>
                <w:sz w:val="24"/>
                <w:szCs w:val="24"/>
                <w:lang w:val="ro-RO"/>
              </w:rPr>
              <w:t>□agenţii naţionale</w:t>
            </w:r>
          </w:p>
          <w:p w:rsidR="00AD4A6A" w:rsidRPr="00A05BDE" w:rsidRDefault="00AD4A6A" w:rsidP="001326E3">
            <w:pPr>
              <w:spacing w:before="29" w:after="29" w:line="360" w:lineRule="exact"/>
              <w:rPr>
                <w:rStyle w:val="FontStyle138"/>
                <w:rFonts w:ascii="Arial" w:hAnsi="Arial"/>
                <w:sz w:val="24"/>
                <w:szCs w:val="24"/>
                <w:lang w:val="it-IT"/>
              </w:rPr>
            </w:pPr>
            <w:r w:rsidRPr="00A05BDE">
              <w:rPr>
                <w:rStyle w:val="FontStyle138"/>
                <w:rFonts w:ascii="Arial" w:hAnsi="Arial"/>
                <w:sz w:val="24"/>
                <w:szCs w:val="24"/>
                <w:lang w:val="ro-RO"/>
              </w:rPr>
              <w:t xml:space="preserve">□□ </w:t>
            </w:r>
            <w:r w:rsidRPr="00A05BDE">
              <w:rPr>
                <w:rStyle w:val="FontStyle138"/>
                <w:rFonts w:ascii="Arial" w:hAnsi="Arial" w:cs="Arial"/>
                <w:sz w:val="24"/>
                <w:szCs w:val="24"/>
                <w:lang w:val="ro-RO"/>
              </w:rPr>
              <w:t>autoritati locale</w:t>
            </w:r>
          </w:p>
          <w:p w:rsidR="00AD4A6A" w:rsidRPr="00A05BDE" w:rsidRDefault="00AD4A6A" w:rsidP="001326E3">
            <w:pPr>
              <w:spacing w:before="29" w:after="29" w:line="360" w:lineRule="exact"/>
              <w:rPr>
                <w:rStyle w:val="FontStyle138"/>
                <w:rFonts w:ascii="Arial" w:hAnsi="Arial"/>
                <w:sz w:val="24"/>
                <w:szCs w:val="24"/>
                <w:lang w:val="it-IT"/>
              </w:rPr>
            </w:pPr>
            <w:r w:rsidRPr="00A05BDE">
              <w:rPr>
                <w:rStyle w:val="FontStyle138"/>
                <w:rFonts w:ascii="Arial" w:hAnsi="Arial"/>
                <w:sz w:val="24"/>
                <w:szCs w:val="24"/>
                <w:lang w:val="it-IT"/>
              </w:rPr>
              <w:t xml:space="preserve">□ </w:t>
            </w:r>
            <w:r w:rsidRPr="00A05BDE">
              <w:rPr>
                <w:rStyle w:val="FontStyle138"/>
                <w:rFonts w:ascii="Arial" w:hAnsi="Arial" w:cs="Arial"/>
                <w:sz w:val="24"/>
                <w:szCs w:val="24"/>
                <w:lang w:val="ro-RO"/>
              </w:rPr>
              <w:t>alte institutii guvernate de legea publica</w:t>
            </w:r>
          </w:p>
          <w:p w:rsidR="00AD4A6A" w:rsidRPr="00A05BDE" w:rsidRDefault="00AD4A6A" w:rsidP="001326E3">
            <w:pPr>
              <w:spacing w:before="29" w:after="29" w:line="360" w:lineRule="exact"/>
              <w:rPr>
                <w:rStyle w:val="FontStyle137"/>
                <w:rFonts w:ascii="Arial" w:hAnsi="Arial"/>
                <w:sz w:val="24"/>
                <w:szCs w:val="24"/>
                <w:lang w:val="it-IT"/>
              </w:rPr>
            </w:pPr>
            <w:r w:rsidRPr="00A05BDE">
              <w:rPr>
                <w:rStyle w:val="FontStyle138"/>
                <w:rFonts w:ascii="Arial" w:hAnsi="Arial"/>
                <w:sz w:val="24"/>
                <w:szCs w:val="24"/>
                <w:lang w:val="it-IT"/>
              </w:rPr>
              <w:t xml:space="preserve">□ </w:t>
            </w:r>
            <w:r w:rsidRPr="00A05BDE">
              <w:rPr>
                <w:rStyle w:val="FontStyle138"/>
                <w:rFonts w:ascii="Arial" w:hAnsi="Arial" w:cs="Arial"/>
                <w:sz w:val="24"/>
                <w:szCs w:val="24"/>
                <w:lang w:val="ro-RO"/>
              </w:rPr>
              <w:t>institutie europeana/ organizatie internationala</w:t>
            </w:r>
          </w:p>
          <w:p w:rsidR="00AD4A6A" w:rsidRPr="00A05BDE" w:rsidRDefault="00AD4A6A" w:rsidP="001326E3">
            <w:pPr>
              <w:spacing w:before="29" w:after="29" w:line="360" w:lineRule="exact"/>
              <w:rPr>
                <w:rFonts w:ascii="Arial" w:hAnsi="Arial" w:cs="Arial"/>
                <w:sz w:val="24"/>
                <w:szCs w:val="24"/>
              </w:rPr>
            </w:pPr>
            <w:r w:rsidRPr="00A05BDE">
              <w:rPr>
                <w:rStyle w:val="FontStyle137"/>
                <w:rFonts w:ascii="Arial" w:hAnsi="Arial"/>
                <w:sz w:val="24"/>
                <w:szCs w:val="24"/>
                <w:lang w:val="it-IT"/>
              </w:rPr>
              <w:t xml:space="preserve">■ </w:t>
            </w:r>
            <w:r w:rsidRPr="007A5D74">
              <w:rPr>
                <w:rStyle w:val="FontStyle137"/>
                <w:rFonts w:ascii="Arial" w:hAnsi="Arial" w:cs="Arial"/>
                <w:sz w:val="24"/>
                <w:szCs w:val="24"/>
                <w:lang w:val="ro-RO"/>
              </w:rPr>
              <w:t xml:space="preserve">altele </w:t>
            </w:r>
            <w:r w:rsidRPr="007A5D74">
              <w:rPr>
                <w:rStyle w:val="FontStyle137"/>
                <w:rFonts w:ascii="Arial" w:hAnsi="Arial" w:cs="Arial"/>
                <w:sz w:val="24"/>
                <w:szCs w:val="24"/>
                <w:lang w:val="it-IT"/>
              </w:rPr>
              <w:t>(specificati)</w:t>
            </w:r>
            <w:r w:rsidRPr="00A05BDE">
              <w:rPr>
                <w:rFonts w:ascii="Arial" w:hAnsi="Arial" w:cs="Arial"/>
                <w:sz w:val="24"/>
                <w:szCs w:val="24"/>
              </w:rPr>
              <w:t xml:space="preserve"> </w:t>
            </w:r>
            <w:r>
              <w:rPr>
                <w:rStyle w:val="FontStyle137"/>
                <w:rFonts w:ascii="Arial" w:hAnsi="Arial" w:cs="Arial"/>
                <w:sz w:val="24"/>
                <w:szCs w:val="24"/>
                <w:lang w:val="ro-RO"/>
              </w:rPr>
              <w:t>– PESCUITUL IN APE DULCI</w:t>
            </w:r>
          </w:p>
        </w:tc>
        <w:tc>
          <w:tcPr>
            <w:tcW w:w="4838" w:type="dxa"/>
            <w:tcBorders>
              <w:top w:val="single" w:sz="4" w:space="0" w:color="000000"/>
              <w:left w:val="single" w:sz="4" w:space="0" w:color="000000"/>
              <w:bottom w:val="single" w:sz="4" w:space="0" w:color="000000"/>
              <w:right w:val="single" w:sz="4" w:space="0" w:color="000000"/>
            </w:tcBorders>
          </w:tcPr>
          <w:p w:rsidR="00AD4A6A" w:rsidRPr="00A05BDE" w:rsidRDefault="00AD4A6A" w:rsidP="001326E3">
            <w:pPr>
              <w:spacing w:before="29" w:after="29" w:line="360" w:lineRule="exact"/>
              <w:rPr>
                <w:rStyle w:val="FontStyle138"/>
                <w:rFonts w:ascii="Arial" w:hAnsi="Arial"/>
                <w:sz w:val="24"/>
                <w:szCs w:val="24"/>
                <w:lang w:val="ro-RO"/>
              </w:rPr>
            </w:pPr>
            <w:r w:rsidRPr="00A05BDE">
              <w:rPr>
                <w:rStyle w:val="FontStyle138"/>
                <w:rFonts w:ascii="Arial" w:hAnsi="Arial"/>
                <w:sz w:val="24"/>
                <w:szCs w:val="24"/>
                <w:lang w:val="ro-RO"/>
              </w:rPr>
              <w:t>servicii publice locale</w:t>
            </w:r>
          </w:p>
          <w:p w:rsidR="00AD4A6A" w:rsidRPr="00A05BDE" w:rsidRDefault="00AD4A6A" w:rsidP="001326E3">
            <w:pPr>
              <w:spacing w:before="29" w:after="29" w:line="360" w:lineRule="exact"/>
              <w:rPr>
                <w:rStyle w:val="FontStyle138"/>
                <w:rFonts w:ascii="Arial" w:hAnsi="Arial"/>
                <w:sz w:val="24"/>
                <w:szCs w:val="24"/>
                <w:lang w:val="ro-RO"/>
              </w:rPr>
            </w:pPr>
            <w:r w:rsidRPr="00A05BDE">
              <w:rPr>
                <w:rStyle w:val="FontStyle138"/>
                <w:rFonts w:ascii="Arial" w:hAnsi="Arial"/>
                <w:sz w:val="24"/>
                <w:szCs w:val="24"/>
                <w:lang w:val="ro-RO"/>
              </w:rPr>
              <w:t xml:space="preserve">□ </w:t>
            </w:r>
            <w:r w:rsidRPr="00A05BDE">
              <w:rPr>
                <w:rStyle w:val="FontStyle138"/>
                <w:rFonts w:ascii="Arial" w:hAnsi="Arial" w:cs="Arial"/>
                <w:sz w:val="24"/>
                <w:szCs w:val="24"/>
                <w:lang w:val="ro-RO"/>
              </w:rPr>
              <w:t>aparare</w:t>
            </w:r>
          </w:p>
          <w:p w:rsidR="00AD4A6A" w:rsidRPr="00A05BDE" w:rsidRDefault="00AD4A6A" w:rsidP="001326E3">
            <w:pPr>
              <w:spacing w:before="29" w:after="29" w:line="360" w:lineRule="exact"/>
              <w:rPr>
                <w:rStyle w:val="FontStyle138"/>
                <w:rFonts w:ascii="Arial" w:hAnsi="Arial"/>
                <w:sz w:val="24"/>
                <w:szCs w:val="24"/>
                <w:lang w:val="ro-RO"/>
              </w:rPr>
            </w:pPr>
            <w:r w:rsidRPr="00A05BDE">
              <w:rPr>
                <w:rStyle w:val="FontStyle138"/>
                <w:rFonts w:ascii="Arial" w:hAnsi="Arial"/>
                <w:sz w:val="24"/>
                <w:szCs w:val="24"/>
                <w:lang w:val="ro-RO"/>
              </w:rPr>
              <w:t xml:space="preserve">□ </w:t>
            </w:r>
            <w:r w:rsidRPr="00A05BDE">
              <w:rPr>
                <w:rStyle w:val="FontStyle138"/>
                <w:rFonts w:ascii="Arial" w:hAnsi="Arial" w:cs="Arial"/>
                <w:sz w:val="24"/>
                <w:szCs w:val="24"/>
                <w:lang w:val="ro-RO"/>
              </w:rPr>
              <w:t>ordine publica/siguranta nationala</w:t>
            </w:r>
          </w:p>
          <w:p w:rsidR="00AD4A6A" w:rsidRPr="00A05BDE" w:rsidRDefault="00AD4A6A" w:rsidP="001326E3">
            <w:pPr>
              <w:spacing w:before="29" w:after="29" w:line="360" w:lineRule="exact"/>
              <w:rPr>
                <w:rStyle w:val="FontStyle138"/>
                <w:rFonts w:ascii="Arial" w:hAnsi="Arial"/>
                <w:sz w:val="24"/>
                <w:szCs w:val="24"/>
                <w:lang w:val="ro-RO"/>
              </w:rPr>
            </w:pPr>
            <w:r w:rsidRPr="00A05BDE">
              <w:rPr>
                <w:rStyle w:val="FontStyle138"/>
                <w:rFonts w:ascii="Arial" w:hAnsi="Arial"/>
                <w:sz w:val="24"/>
                <w:szCs w:val="24"/>
                <w:lang w:val="ro-RO"/>
              </w:rPr>
              <w:t xml:space="preserve">□ </w:t>
            </w:r>
            <w:r w:rsidRPr="00A05BDE">
              <w:rPr>
                <w:rStyle w:val="FontStyle138"/>
                <w:rFonts w:ascii="Arial" w:hAnsi="Arial" w:cs="Arial"/>
                <w:sz w:val="24"/>
                <w:szCs w:val="24"/>
                <w:lang w:val="ro-RO"/>
              </w:rPr>
              <w:t>mediu</w:t>
            </w:r>
          </w:p>
          <w:p w:rsidR="00AD4A6A" w:rsidRPr="00A05BDE" w:rsidRDefault="00AD4A6A" w:rsidP="001326E3">
            <w:pPr>
              <w:spacing w:before="29" w:after="29" w:line="360" w:lineRule="exact"/>
              <w:rPr>
                <w:rStyle w:val="FontStyle138"/>
                <w:rFonts w:ascii="Arial" w:hAnsi="Arial"/>
                <w:sz w:val="24"/>
                <w:szCs w:val="24"/>
                <w:lang w:val="ro-RO"/>
              </w:rPr>
            </w:pPr>
            <w:r w:rsidRPr="00A05BDE">
              <w:rPr>
                <w:rStyle w:val="FontStyle138"/>
                <w:rFonts w:ascii="Arial" w:hAnsi="Arial"/>
                <w:sz w:val="24"/>
                <w:szCs w:val="24"/>
                <w:lang w:val="ro-RO"/>
              </w:rPr>
              <w:t xml:space="preserve">□ </w:t>
            </w:r>
            <w:r w:rsidRPr="00A05BDE">
              <w:rPr>
                <w:rStyle w:val="FontStyle138"/>
                <w:rFonts w:ascii="Arial" w:hAnsi="Arial" w:cs="Arial"/>
                <w:sz w:val="24"/>
                <w:szCs w:val="24"/>
                <w:lang w:val="ro-RO"/>
              </w:rPr>
              <w:t>afaceri economico-financiare</w:t>
            </w:r>
          </w:p>
          <w:p w:rsidR="00AD4A6A" w:rsidRPr="00A05BDE" w:rsidRDefault="00AD4A6A" w:rsidP="001326E3">
            <w:pPr>
              <w:spacing w:before="29" w:after="29" w:line="360" w:lineRule="exact"/>
              <w:rPr>
                <w:rStyle w:val="FontStyle138"/>
                <w:rFonts w:ascii="Arial" w:hAnsi="Arial"/>
                <w:sz w:val="24"/>
                <w:szCs w:val="24"/>
                <w:lang w:val="ro-RO"/>
              </w:rPr>
            </w:pPr>
            <w:r w:rsidRPr="00A05BDE">
              <w:rPr>
                <w:rStyle w:val="FontStyle138"/>
                <w:rFonts w:ascii="Arial" w:hAnsi="Arial"/>
                <w:sz w:val="24"/>
                <w:szCs w:val="24"/>
                <w:lang w:val="ro-RO"/>
              </w:rPr>
              <w:t xml:space="preserve">□ </w:t>
            </w:r>
            <w:r w:rsidRPr="00A05BDE">
              <w:rPr>
                <w:rStyle w:val="FontStyle138"/>
                <w:rFonts w:ascii="Arial" w:hAnsi="Arial" w:cs="Arial"/>
                <w:sz w:val="24"/>
                <w:szCs w:val="24"/>
                <w:lang w:val="ro-RO"/>
              </w:rPr>
              <w:t>sanatate</w:t>
            </w:r>
          </w:p>
          <w:p w:rsidR="00AD4A6A" w:rsidRPr="00A05BDE" w:rsidRDefault="00AD4A6A" w:rsidP="001326E3">
            <w:pPr>
              <w:spacing w:before="29" w:after="29" w:line="360" w:lineRule="exact"/>
              <w:rPr>
                <w:rStyle w:val="FontStyle138"/>
                <w:rFonts w:ascii="Arial" w:hAnsi="Arial"/>
                <w:sz w:val="24"/>
                <w:szCs w:val="24"/>
                <w:lang w:val="ro-RO"/>
              </w:rPr>
            </w:pPr>
            <w:r w:rsidRPr="00A05BDE">
              <w:rPr>
                <w:rStyle w:val="FontStyle138"/>
                <w:rFonts w:ascii="Arial" w:hAnsi="Arial"/>
                <w:sz w:val="24"/>
                <w:szCs w:val="24"/>
                <w:lang w:val="ro-RO"/>
              </w:rPr>
              <w:t xml:space="preserve">□ </w:t>
            </w:r>
            <w:r w:rsidRPr="00A05BDE">
              <w:rPr>
                <w:rStyle w:val="FontStyle138"/>
                <w:rFonts w:ascii="Arial" w:hAnsi="Arial" w:cs="Arial"/>
                <w:sz w:val="24"/>
                <w:szCs w:val="24"/>
                <w:lang w:val="ro-RO"/>
              </w:rPr>
              <w:t>constructii si amenajari teritoriale</w:t>
            </w:r>
          </w:p>
          <w:p w:rsidR="00AD4A6A" w:rsidRPr="00A05BDE" w:rsidRDefault="00AD4A6A" w:rsidP="001326E3">
            <w:pPr>
              <w:spacing w:before="29" w:after="29" w:line="360" w:lineRule="exact"/>
              <w:rPr>
                <w:rStyle w:val="FontStyle138"/>
                <w:rFonts w:ascii="Arial" w:hAnsi="Arial"/>
                <w:sz w:val="24"/>
                <w:szCs w:val="24"/>
                <w:lang w:val="ro-RO"/>
              </w:rPr>
            </w:pPr>
            <w:r w:rsidRPr="00A05BDE">
              <w:rPr>
                <w:rStyle w:val="FontStyle138"/>
                <w:rFonts w:ascii="Arial" w:hAnsi="Arial"/>
                <w:sz w:val="24"/>
                <w:szCs w:val="24"/>
                <w:lang w:val="ro-RO"/>
              </w:rPr>
              <w:t xml:space="preserve">□ </w:t>
            </w:r>
            <w:r w:rsidRPr="00A05BDE">
              <w:rPr>
                <w:rStyle w:val="FontStyle138"/>
                <w:rFonts w:ascii="Arial" w:hAnsi="Arial" w:cs="Arial"/>
                <w:sz w:val="24"/>
                <w:szCs w:val="24"/>
                <w:lang w:val="ro-RO"/>
              </w:rPr>
              <w:t>protectie sociala</w:t>
            </w:r>
          </w:p>
          <w:p w:rsidR="00AD4A6A" w:rsidRPr="00A05BDE" w:rsidRDefault="00AD4A6A" w:rsidP="001326E3">
            <w:pPr>
              <w:spacing w:before="29" w:after="29" w:line="360" w:lineRule="exact"/>
              <w:rPr>
                <w:rStyle w:val="FontStyle138"/>
                <w:rFonts w:ascii="Arial" w:hAnsi="Arial"/>
                <w:sz w:val="24"/>
                <w:szCs w:val="24"/>
                <w:lang w:val="ro-RO"/>
              </w:rPr>
            </w:pPr>
            <w:r w:rsidRPr="00A05BDE">
              <w:rPr>
                <w:rStyle w:val="FontStyle138"/>
                <w:rFonts w:ascii="Arial" w:hAnsi="Arial"/>
                <w:sz w:val="24"/>
                <w:szCs w:val="24"/>
                <w:lang w:val="ro-RO"/>
              </w:rPr>
              <w:t xml:space="preserve">□ </w:t>
            </w:r>
            <w:r w:rsidRPr="00A05BDE">
              <w:rPr>
                <w:rStyle w:val="FontStyle138"/>
                <w:rFonts w:ascii="Arial" w:hAnsi="Arial" w:cs="Arial"/>
                <w:sz w:val="24"/>
                <w:szCs w:val="24"/>
                <w:lang w:val="ro-RO"/>
              </w:rPr>
              <w:t>recreere, cultura si religie</w:t>
            </w:r>
          </w:p>
          <w:p w:rsidR="00AD4A6A" w:rsidRPr="00A05BDE" w:rsidRDefault="00AD4A6A" w:rsidP="001326E3">
            <w:pPr>
              <w:spacing w:before="29" w:after="29" w:line="360" w:lineRule="exact"/>
              <w:rPr>
                <w:rStyle w:val="FontStyle129"/>
                <w:rFonts w:ascii="Arial" w:hAnsi="Arial"/>
                <w:sz w:val="24"/>
                <w:szCs w:val="24"/>
                <w:lang w:val="ro-RO"/>
              </w:rPr>
            </w:pPr>
            <w:r w:rsidRPr="00A05BDE">
              <w:rPr>
                <w:rStyle w:val="FontStyle138"/>
                <w:rFonts w:ascii="Arial" w:hAnsi="Arial"/>
                <w:sz w:val="24"/>
                <w:szCs w:val="24"/>
                <w:lang w:val="ro-RO"/>
              </w:rPr>
              <w:t xml:space="preserve">□ </w:t>
            </w:r>
            <w:r w:rsidRPr="00A05BDE">
              <w:rPr>
                <w:rStyle w:val="FontStyle138"/>
                <w:rFonts w:ascii="Arial" w:hAnsi="Arial" w:cs="Arial"/>
                <w:sz w:val="24"/>
                <w:szCs w:val="24"/>
                <w:lang w:val="ro-RO"/>
              </w:rPr>
              <w:t>educatie</w:t>
            </w:r>
          </w:p>
          <w:p w:rsidR="00AD4A6A" w:rsidRPr="00A05BDE" w:rsidRDefault="00AD4A6A" w:rsidP="001326E3">
            <w:pPr>
              <w:spacing w:before="29" w:after="29" w:line="360" w:lineRule="exact"/>
              <w:rPr>
                <w:rStyle w:val="FontStyle138"/>
                <w:rFonts w:ascii="Arial" w:hAnsi="Arial"/>
                <w:sz w:val="24"/>
                <w:szCs w:val="24"/>
                <w:lang w:val="ro-RO"/>
              </w:rPr>
            </w:pPr>
            <w:r w:rsidRPr="00A05BDE">
              <w:rPr>
                <w:rStyle w:val="FontStyle129"/>
                <w:rFonts w:ascii="Arial" w:hAnsi="Arial"/>
                <w:sz w:val="24"/>
                <w:szCs w:val="24"/>
                <w:lang w:val="ro-RO"/>
              </w:rPr>
              <w:t>□</w:t>
            </w:r>
            <w:r w:rsidRPr="00A05BDE">
              <w:rPr>
                <w:rStyle w:val="FontStyle138"/>
                <w:rFonts w:ascii="Arial" w:hAnsi="Arial"/>
                <w:sz w:val="24"/>
                <w:szCs w:val="24"/>
                <w:lang w:val="ro-RO"/>
              </w:rPr>
              <w:t xml:space="preserve">□ </w:t>
            </w:r>
            <w:r w:rsidRPr="00A05BDE">
              <w:rPr>
                <w:rStyle w:val="FontStyle138"/>
                <w:rFonts w:ascii="Arial" w:hAnsi="Arial" w:cs="Arial"/>
                <w:sz w:val="24"/>
                <w:szCs w:val="24"/>
                <w:lang w:val="ro-RO"/>
              </w:rPr>
              <w:t>activitati relevante</w:t>
            </w:r>
          </w:p>
          <w:p w:rsidR="00AD4A6A" w:rsidRPr="00A05BDE" w:rsidRDefault="00AD4A6A" w:rsidP="001326E3">
            <w:pPr>
              <w:spacing w:before="29" w:after="29" w:line="360" w:lineRule="exact"/>
              <w:rPr>
                <w:rStyle w:val="FontStyle138"/>
                <w:rFonts w:ascii="Arial" w:hAnsi="Arial"/>
                <w:sz w:val="24"/>
                <w:szCs w:val="24"/>
                <w:lang w:val="ro-RO"/>
              </w:rPr>
            </w:pPr>
            <w:r w:rsidRPr="00A05BDE">
              <w:rPr>
                <w:rStyle w:val="FontStyle138"/>
                <w:rFonts w:ascii="Arial" w:hAnsi="Arial"/>
                <w:sz w:val="24"/>
                <w:szCs w:val="24"/>
                <w:lang w:val="ro-RO"/>
              </w:rPr>
              <w:t xml:space="preserve">□ </w:t>
            </w:r>
            <w:r w:rsidRPr="00A05BDE">
              <w:rPr>
                <w:rStyle w:val="FontStyle138"/>
                <w:rFonts w:ascii="Arial" w:hAnsi="Arial" w:cs="Arial"/>
                <w:sz w:val="24"/>
                <w:szCs w:val="24"/>
                <w:lang w:val="ro-RO"/>
              </w:rPr>
              <w:t xml:space="preserve">energie                                           </w:t>
            </w:r>
            <w:r w:rsidRPr="00A05BDE">
              <w:rPr>
                <w:rStyle w:val="FontStyle138"/>
                <w:rFonts w:ascii="Arial" w:hAnsi="Arial"/>
                <w:sz w:val="24"/>
                <w:szCs w:val="24"/>
                <w:lang w:val="ro-RO"/>
              </w:rPr>
              <w:t xml:space="preserve">□ </w:t>
            </w:r>
            <w:r w:rsidRPr="00A05BDE">
              <w:rPr>
                <w:rStyle w:val="FontStyle138"/>
                <w:rFonts w:ascii="Arial" w:hAnsi="Arial" w:cs="Arial"/>
                <w:sz w:val="24"/>
                <w:szCs w:val="24"/>
                <w:lang w:val="ro-RO"/>
              </w:rPr>
              <w:t>apa</w:t>
            </w:r>
          </w:p>
          <w:p w:rsidR="00AD4A6A" w:rsidRPr="00A05BDE" w:rsidRDefault="00AD4A6A" w:rsidP="001326E3">
            <w:pPr>
              <w:spacing w:before="29" w:after="29" w:line="360" w:lineRule="exact"/>
              <w:rPr>
                <w:rStyle w:val="FontStyle137"/>
                <w:rFonts w:ascii="Arial" w:hAnsi="Arial"/>
                <w:sz w:val="24"/>
                <w:szCs w:val="24"/>
                <w:lang w:val="ro-RO"/>
              </w:rPr>
            </w:pPr>
            <w:r w:rsidRPr="00A05BDE">
              <w:rPr>
                <w:rStyle w:val="FontStyle138"/>
                <w:rFonts w:ascii="Arial" w:hAnsi="Arial"/>
                <w:sz w:val="24"/>
                <w:szCs w:val="24"/>
                <w:lang w:val="ro-RO"/>
              </w:rPr>
              <w:t xml:space="preserve">□ </w:t>
            </w:r>
            <w:r w:rsidRPr="00A05BDE">
              <w:rPr>
                <w:rStyle w:val="FontStyle138"/>
                <w:rFonts w:ascii="Arial" w:hAnsi="Arial" w:cs="Arial"/>
                <w:sz w:val="24"/>
                <w:szCs w:val="24"/>
                <w:lang w:val="ro-RO"/>
              </w:rPr>
              <w:t xml:space="preserve">posta                                              </w:t>
            </w:r>
            <w:r w:rsidRPr="00A05BDE">
              <w:rPr>
                <w:rStyle w:val="FontStyle138"/>
                <w:rFonts w:ascii="Arial" w:hAnsi="Arial"/>
                <w:sz w:val="24"/>
                <w:szCs w:val="24"/>
                <w:lang w:val="ro-RO"/>
              </w:rPr>
              <w:t xml:space="preserve">□ </w:t>
            </w:r>
            <w:r w:rsidRPr="00A05BDE">
              <w:rPr>
                <w:rStyle w:val="FontStyle138"/>
                <w:rFonts w:ascii="Arial" w:hAnsi="Arial" w:cs="Arial"/>
                <w:sz w:val="24"/>
                <w:szCs w:val="24"/>
                <w:lang w:val="ro-RO"/>
              </w:rPr>
              <w:t>transport</w:t>
            </w:r>
          </w:p>
          <w:p w:rsidR="00AD4A6A" w:rsidRPr="00A05BDE" w:rsidRDefault="00AD4A6A" w:rsidP="00245DB8">
            <w:pPr>
              <w:pStyle w:val="Style56"/>
              <w:widowControl/>
              <w:tabs>
                <w:tab w:val="left" w:pos="5962"/>
              </w:tabs>
              <w:spacing w:before="29" w:after="29" w:line="360" w:lineRule="exact"/>
              <w:jc w:val="left"/>
              <w:rPr>
                <w:rFonts w:ascii="Arial" w:hAnsi="Arial" w:cs="Arial"/>
              </w:rPr>
            </w:pPr>
            <w:r w:rsidRPr="00A05BDE">
              <w:rPr>
                <w:rStyle w:val="FontStyle137"/>
                <w:rFonts w:ascii="Arial" w:hAnsi="Arial"/>
                <w:sz w:val="24"/>
                <w:szCs w:val="24"/>
                <w:lang w:val="ro-RO"/>
              </w:rPr>
              <w:t xml:space="preserve"> ■ altele</w:t>
            </w:r>
            <w:r w:rsidRPr="00A05BDE">
              <w:rPr>
                <w:rStyle w:val="FontStyle138"/>
                <w:rFonts w:ascii="Arial" w:hAnsi="Arial"/>
                <w:sz w:val="24"/>
                <w:szCs w:val="24"/>
                <w:lang w:val="ro-RO"/>
              </w:rPr>
              <w:t xml:space="preserve"> </w:t>
            </w:r>
            <w:r w:rsidRPr="007A5D74">
              <w:rPr>
                <w:rStyle w:val="FontStyle138"/>
                <w:rFonts w:ascii="Arial" w:hAnsi="Arial"/>
                <w:sz w:val="24"/>
                <w:szCs w:val="24"/>
                <w:lang w:val="ro-RO"/>
              </w:rPr>
              <w:t>Cod CAEN</w:t>
            </w:r>
            <w:r w:rsidRPr="007A5D74">
              <w:rPr>
                <w:rStyle w:val="FontStyle137"/>
                <w:rFonts w:ascii="Arial" w:hAnsi="Arial"/>
                <w:sz w:val="24"/>
                <w:szCs w:val="24"/>
                <w:lang w:val="ro-RO"/>
              </w:rPr>
              <w:t xml:space="preserve"> </w:t>
            </w:r>
            <w:r>
              <w:rPr>
                <w:rStyle w:val="FontStyle137"/>
                <w:rFonts w:ascii="Arial" w:hAnsi="Arial"/>
                <w:sz w:val="24"/>
                <w:szCs w:val="24"/>
                <w:lang w:val="ro-RO"/>
              </w:rPr>
              <w:t>0312</w:t>
            </w:r>
          </w:p>
        </w:tc>
      </w:tr>
      <w:tr w:rsidR="00AD4A6A" w:rsidRPr="00A05BDE">
        <w:tc>
          <w:tcPr>
            <w:tcW w:w="9626" w:type="dxa"/>
            <w:gridSpan w:val="2"/>
            <w:tcBorders>
              <w:top w:val="single" w:sz="4" w:space="0" w:color="000000"/>
              <w:left w:val="single" w:sz="4" w:space="0" w:color="000000"/>
              <w:bottom w:val="single" w:sz="4" w:space="0" w:color="000000"/>
              <w:right w:val="single" w:sz="4" w:space="0" w:color="000000"/>
            </w:tcBorders>
          </w:tcPr>
          <w:p w:rsidR="00AD4A6A" w:rsidRPr="00A05BDE" w:rsidRDefault="00AD4A6A" w:rsidP="001326E3">
            <w:pPr>
              <w:spacing w:before="29" w:after="29" w:line="360" w:lineRule="exact"/>
              <w:rPr>
                <w:rStyle w:val="FontStyle138"/>
                <w:rFonts w:ascii="Arial" w:hAnsi="Arial" w:cs="Arial"/>
                <w:sz w:val="24"/>
                <w:szCs w:val="24"/>
                <w:lang w:val="ro-RO"/>
              </w:rPr>
            </w:pPr>
            <w:r w:rsidRPr="00A05BDE">
              <w:rPr>
                <w:rStyle w:val="FontStyle138"/>
                <w:rFonts w:ascii="Arial" w:hAnsi="Arial"/>
                <w:sz w:val="24"/>
                <w:szCs w:val="24"/>
                <w:lang w:val="ro-RO"/>
              </w:rPr>
              <w:t>Autoritatea contractanta achizitioneaza in numele altor autoritati contractante:</w:t>
            </w:r>
          </w:p>
          <w:p w:rsidR="00AD4A6A" w:rsidRPr="00A05BDE" w:rsidRDefault="00AD4A6A" w:rsidP="001326E3">
            <w:pPr>
              <w:spacing w:before="29" w:after="29" w:line="360" w:lineRule="exact"/>
              <w:rPr>
                <w:rStyle w:val="FontStyle137"/>
                <w:rFonts w:ascii="Arial" w:hAnsi="Arial" w:cs="Arial"/>
                <w:sz w:val="24"/>
                <w:szCs w:val="24"/>
                <w:lang w:val="ro-RO"/>
              </w:rPr>
            </w:pPr>
            <w:r w:rsidRPr="00A05BDE">
              <w:rPr>
                <w:rStyle w:val="FontStyle138"/>
                <w:rFonts w:ascii="Arial" w:hAnsi="Arial" w:cs="Arial"/>
                <w:sz w:val="24"/>
                <w:szCs w:val="24"/>
                <w:lang w:val="ro-RO"/>
              </w:rPr>
              <w:t>da  □</w:t>
            </w:r>
          </w:p>
          <w:p w:rsidR="00AD4A6A" w:rsidRPr="00A05BDE" w:rsidRDefault="00AD4A6A" w:rsidP="001326E3">
            <w:pPr>
              <w:spacing w:before="29" w:after="29" w:line="360" w:lineRule="exact"/>
              <w:rPr>
                <w:rStyle w:val="FontStyle138"/>
                <w:rFonts w:ascii="Arial" w:hAnsi="Arial"/>
                <w:sz w:val="24"/>
                <w:szCs w:val="24"/>
                <w:u w:val="single"/>
                <w:lang w:val="ro-RO"/>
              </w:rPr>
            </w:pPr>
            <w:r w:rsidRPr="00A05BDE">
              <w:rPr>
                <w:rStyle w:val="FontStyle137"/>
                <w:rFonts w:ascii="Arial" w:hAnsi="Arial" w:cs="Arial"/>
                <w:sz w:val="24"/>
                <w:szCs w:val="24"/>
                <w:lang w:val="ro-RO"/>
              </w:rPr>
              <w:t>nu ■</w:t>
            </w:r>
          </w:p>
        </w:tc>
      </w:tr>
      <w:tr w:rsidR="00AD4A6A" w:rsidRPr="00A05BDE">
        <w:tc>
          <w:tcPr>
            <w:tcW w:w="4788" w:type="dxa"/>
            <w:tcBorders>
              <w:top w:val="single" w:sz="4" w:space="0" w:color="000000"/>
              <w:left w:val="single" w:sz="4" w:space="0" w:color="000000"/>
              <w:bottom w:val="single" w:sz="4" w:space="0" w:color="000000"/>
            </w:tcBorders>
          </w:tcPr>
          <w:p w:rsidR="00AD4A6A" w:rsidRPr="00A05BDE" w:rsidRDefault="00AD4A6A" w:rsidP="001326E3">
            <w:pPr>
              <w:spacing w:before="29" w:after="29" w:line="360" w:lineRule="exact"/>
              <w:rPr>
                <w:rFonts w:ascii="Arial" w:hAnsi="Arial" w:cs="Arial"/>
                <w:sz w:val="24"/>
                <w:szCs w:val="24"/>
              </w:rPr>
            </w:pPr>
            <w:r w:rsidRPr="00A05BDE">
              <w:rPr>
                <w:rStyle w:val="FontStyle138"/>
                <w:rFonts w:ascii="Arial" w:hAnsi="Arial"/>
                <w:sz w:val="24"/>
                <w:szCs w:val="24"/>
                <w:u w:val="single"/>
                <w:lang w:val="ro-RO"/>
              </w:rPr>
              <w:t>Alte informatii si/sau clarificari pot fi obtinute:</w:t>
            </w:r>
          </w:p>
        </w:tc>
        <w:tc>
          <w:tcPr>
            <w:tcW w:w="4838" w:type="dxa"/>
            <w:tcBorders>
              <w:top w:val="single" w:sz="4" w:space="0" w:color="000000"/>
              <w:left w:val="single" w:sz="4" w:space="0" w:color="000000"/>
              <w:bottom w:val="single" w:sz="4" w:space="0" w:color="000000"/>
              <w:right w:val="single" w:sz="4" w:space="0" w:color="000000"/>
            </w:tcBorders>
          </w:tcPr>
          <w:p w:rsidR="00AD4A6A" w:rsidRPr="00A05BDE" w:rsidRDefault="00AD4A6A" w:rsidP="00245DB8">
            <w:pPr>
              <w:spacing w:before="29" w:after="29" w:line="360" w:lineRule="exact"/>
              <w:rPr>
                <w:rStyle w:val="FontStyle137"/>
                <w:rFonts w:ascii="Arial" w:hAnsi="Arial"/>
                <w:sz w:val="24"/>
                <w:szCs w:val="24"/>
                <w:lang w:val="de-DE"/>
              </w:rPr>
            </w:pPr>
            <w:r w:rsidRPr="00A05BDE">
              <w:rPr>
                <w:rStyle w:val="FontStyle137"/>
                <w:rFonts w:ascii="Arial" w:hAnsi="Arial"/>
                <w:sz w:val="24"/>
                <w:szCs w:val="24"/>
                <w:lang w:val="de-DE"/>
              </w:rPr>
              <w:t xml:space="preserve">■ </w:t>
            </w:r>
            <w:r w:rsidRPr="00A05BDE">
              <w:rPr>
                <w:rStyle w:val="FontStyle137"/>
                <w:rFonts w:ascii="Arial" w:hAnsi="Arial" w:cs="Arial"/>
                <w:sz w:val="24"/>
                <w:szCs w:val="24"/>
                <w:lang w:val="ro-RO"/>
              </w:rPr>
              <w:t>la adresa mai sus menţionata</w:t>
            </w:r>
          </w:p>
          <w:p w:rsidR="00AD4A6A" w:rsidRPr="00A05BDE" w:rsidRDefault="00AD4A6A" w:rsidP="001326E3">
            <w:pPr>
              <w:snapToGrid w:val="0"/>
              <w:spacing w:before="29" w:after="29" w:line="360" w:lineRule="exact"/>
              <w:rPr>
                <w:rFonts w:ascii="Arial" w:hAnsi="Arial" w:cs="Arial"/>
                <w:sz w:val="24"/>
                <w:szCs w:val="24"/>
              </w:rPr>
            </w:pPr>
          </w:p>
        </w:tc>
      </w:tr>
      <w:tr w:rsidR="00AD4A6A" w:rsidRPr="00A05BDE">
        <w:tc>
          <w:tcPr>
            <w:tcW w:w="9626" w:type="dxa"/>
            <w:gridSpan w:val="2"/>
            <w:tcBorders>
              <w:top w:val="single" w:sz="4" w:space="0" w:color="000000"/>
              <w:left w:val="single" w:sz="4" w:space="0" w:color="000000"/>
              <w:bottom w:val="single" w:sz="4" w:space="0" w:color="000000"/>
              <w:right w:val="single" w:sz="4" w:space="0" w:color="000000"/>
            </w:tcBorders>
          </w:tcPr>
          <w:p w:rsidR="00AD4A6A" w:rsidRPr="00E011D5" w:rsidRDefault="00AD4A6A" w:rsidP="001326E3">
            <w:pPr>
              <w:pStyle w:val="Style38"/>
              <w:widowControl/>
              <w:spacing w:before="29" w:after="29" w:line="360" w:lineRule="exact"/>
              <w:jc w:val="left"/>
              <w:rPr>
                <w:rStyle w:val="FontStyle138"/>
                <w:rFonts w:ascii="Arial" w:hAnsi="Arial" w:cs="Arial"/>
                <w:sz w:val="24"/>
                <w:szCs w:val="24"/>
                <w:lang w:val="ro-RO"/>
              </w:rPr>
            </w:pPr>
            <w:r w:rsidRPr="00E011D5">
              <w:rPr>
                <w:rStyle w:val="FontStyle138"/>
                <w:rFonts w:ascii="Arial" w:hAnsi="Arial"/>
                <w:sz w:val="24"/>
                <w:szCs w:val="24"/>
                <w:lang w:val="ro-RO"/>
              </w:rPr>
              <w:t>Date limita de primire a solicitărilor de clarificări:</w:t>
            </w:r>
          </w:p>
          <w:p w:rsidR="00AD4A6A" w:rsidRDefault="00AD4A6A" w:rsidP="001326E3">
            <w:pPr>
              <w:pStyle w:val="Style13"/>
              <w:widowControl/>
              <w:spacing w:before="29" w:after="29" w:line="360" w:lineRule="exact"/>
              <w:jc w:val="left"/>
              <w:rPr>
                <w:rStyle w:val="FontStyle138"/>
                <w:rFonts w:ascii="Arial" w:hAnsi="Arial" w:cs="Arial"/>
                <w:sz w:val="24"/>
                <w:szCs w:val="24"/>
                <w:lang w:val="ro-RO"/>
              </w:rPr>
            </w:pPr>
            <w:r w:rsidRPr="00E011D5">
              <w:rPr>
                <w:rStyle w:val="FontStyle138"/>
                <w:rFonts w:ascii="Arial" w:hAnsi="Arial" w:cs="Arial"/>
                <w:sz w:val="24"/>
                <w:szCs w:val="24"/>
                <w:lang w:val="ro-RO"/>
              </w:rPr>
              <w:t xml:space="preserve">Data </w:t>
            </w:r>
            <w:r w:rsidRPr="00E011D5">
              <w:rPr>
                <w:rStyle w:val="FontStyle138"/>
                <w:rFonts w:ascii="Arial" w:hAnsi="Arial" w:cs="Arial"/>
                <w:b/>
                <w:bCs/>
                <w:sz w:val="24"/>
                <w:szCs w:val="24"/>
                <w:lang w:val="ro-RO"/>
              </w:rPr>
              <w:t>19.07.2014</w:t>
            </w:r>
            <w:r w:rsidRPr="00E011D5">
              <w:rPr>
                <w:rStyle w:val="FontStyle137"/>
                <w:rFonts w:ascii="Arial" w:hAnsi="Arial" w:cs="Arial"/>
                <w:sz w:val="24"/>
                <w:szCs w:val="24"/>
                <w:lang w:val="de-DE"/>
              </w:rPr>
              <w:t xml:space="preserve"> </w:t>
            </w:r>
            <w:r w:rsidRPr="00E011D5">
              <w:rPr>
                <w:rStyle w:val="FontStyle137"/>
                <w:rFonts w:ascii="Arial" w:hAnsi="Arial" w:cs="Arial"/>
                <w:sz w:val="24"/>
                <w:szCs w:val="24"/>
                <w:lang w:val="ro-RO"/>
              </w:rPr>
              <w:t xml:space="preserve">ora limita </w:t>
            </w:r>
            <w:r>
              <w:rPr>
                <w:rStyle w:val="FontStyle137"/>
                <w:rFonts w:ascii="Arial" w:hAnsi="Arial" w:cs="Arial"/>
                <w:sz w:val="24"/>
                <w:szCs w:val="24"/>
                <w:lang w:val="ro-RO"/>
              </w:rPr>
              <w:t>12,00</w:t>
            </w:r>
            <w:r w:rsidRPr="00E011D5">
              <w:rPr>
                <w:rStyle w:val="FontStyle137"/>
                <w:rFonts w:ascii="Arial" w:hAnsi="Arial" w:cs="Arial"/>
                <w:sz w:val="24"/>
                <w:szCs w:val="24"/>
                <w:lang w:val="de-DE"/>
              </w:rPr>
              <w:t xml:space="preserve"> </w:t>
            </w:r>
            <w:r w:rsidRPr="00E011D5">
              <w:rPr>
                <w:rStyle w:val="FontStyle138"/>
                <w:rFonts w:ascii="Arial" w:hAnsi="Arial" w:cs="Arial"/>
                <w:sz w:val="24"/>
                <w:szCs w:val="24"/>
                <w:lang w:val="de-DE"/>
              </w:rPr>
              <w:t xml:space="preserve"> </w:t>
            </w:r>
            <w:r w:rsidRPr="00DB03A6">
              <w:rPr>
                <w:rStyle w:val="FontStyle138"/>
                <w:rFonts w:ascii="Arial" w:hAnsi="Arial" w:cs="Arial"/>
                <w:sz w:val="24"/>
                <w:szCs w:val="24"/>
                <w:lang w:val="ro-RO"/>
              </w:rPr>
              <w:t xml:space="preserve">adresa: </w:t>
            </w:r>
            <w:r>
              <w:rPr>
                <w:rStyle w:val="FontStyle138"/>
                <w:rFonts w:ascii="Arial" w:hAnsi="Arial" w:cs="Arial"/>
                <w:sz w:val="24"/>
                <w:szCs w:val="24"/>
                <w:lang w:val="ro-RO"/>
              </w:rPr>
              <w:t>Botosani, str. I. C. Bratianu nr. 125</w:t>
            </w:r>
            <w:r w:rsidRPr="00DB03A6">
              <w:rPr>
                <w:rFonts w:ascii="Arial" w:hAnsi="Arial" w:cs="Arial"/>
                <w:b/>
                <w:bCs/>
                <w:lang w:val="ro-RO"/>
              </w:rPr>
              <w:t>,</w:t>
            </w:r>
            <w:r w:rsidRPr="00DB03A6">
              <w:rPr>
                <w:rFonts w:ascii="Arial" w:hAnsi="Arial" w:cs="Arial"/>
                <w:lang w:val="ro-RO"/>
              </w:rPr>
              <w:t xml:space="preserve"> fax </w:t>
            </w:r>
            <w:r>
              <w:rPr>
                <w:rFonts w:ascii="Arial" w:hAnsi="Arial" w:cs="Arial"/>
                <w:lang w:val="ro-RO"/>
              </w:rPr>
              <w:t xml:space="preserve">0231530494 </w:t>
            </w:r>
            <w:r w:rsidRPr="00DB03A6">
              <w:rPr>
                <w:rStyle w:val="FontStyle138"/>
                <w:rFonts w:ascii="Arial" w:hAnsi="Arial" w:cs="Arial"/>
                <w:sz w:val="24"/>
                <w:szCs w:val="24"/>
                <w:lang w:val="ro-RO"/>
              </w:rPr>
              <w:t xml:space="preserve">sau email  </w:t>
            </w:r>
            <w:r>
              <w:rPr>
                <w:rStyle w:val="FontStyle138"/>
                <w:rFonts w:ascii="Arial" w:hAnsi="Arial" w:cs="Arial"/>
                <w:sz w:val="24"/>
                <w:szCs w:val="24"/>
                <w:lang w:val="ro-RO"/>
              </w:rPr>
              <w:t>piscicolabt@clicknet.ro</w:t>
            </w:r>
          </w:p>
          <w:p w:rsidR="00AD4A6A" w:rsidRPr="00A05BDE" w:rsidRDefault="00AD4A6A" w:rsidP="001326E3">
            <w:pPr>
              <w:spacing w:before="29" w:after="29" w:line="360" w:lineRule="exact"/>
              <w:rPr>
                <w:rFonts w:ascii="Arial" w:hAnsi="Arial" w:cs="Arial"/>
                <w:sz w:val="24"/>
                <w:szCs w:val="24"/>
              </w:rPr>
            </w:pPr>
            <w:r w:rsidRPr="00E011D5">
              <w:rPr>
                <w:rStyle w:val="FontStyle138"/>
                <w:rFonts w:ascii="Arial" w:hAnsi="Arial"/>
                <w:sz w:val="24"/>
                <w:szCs w:val="24"/>
                <w:u w:val="single"/>
                <w:lang w:val="ro-RO"/>
              </w:rPr>
              <w:t>Data limita de transmitere a raspunsului la clarificari:</w:t>
            </w:r>
            <w:r>
              <w:rPr>
                <w:rStyle w:val="FontStyle138"/>
                <w:rFonts w:ascii="Arial" w:hAnsi="Arial"/>
                <w:sz w:val="24"/>
                <w:szCs w:val="24"/>
                <w:u w:val="single"/>
                <w:lang w:val="ro-RO"/>
              </w:rPr>
              <w:t xml:space="preserve"> 22.07.2014 </w:t>
            </w:r>
            <w:r w:rsidRPr="00E011D5">
              <w:rPr>
                <w:rStyle w:val="FontStyle137"/>
                <w:rFonts w:ascii="Arial" w:hAnsi="Arial"/>
                <w:sz w:val="24"/>
                <w:szCs w:val="24"/>
                <w:u w:val="single"/>
                <w:lang w:val="de-DE"/>
              </w:rPr>
              <w:t xml:space="preserve">/ </w:t>
            </w:r>
            <w:r w:rsidRPr="00E011D5">
              <w:rPr>
                <w:rStyle w:val="FontStyle137"/>
                <w:rFonts w:ascii="Arial" w:hAnsi="Arial"/>
                <w:sz w:val="24"/>
                <w:szCs w:val="24"/>
                <w:u w:val="single"/>
                <w:lang w:val="ro-RO"/>
              </w:rPr>
              <w:t xml:space="preserve">ora limita </w:t>
            </w:r>
            <w:r>
              <w:rPr>
                <w:rStyle w:val="FontStyle137"/>
                <w:rFonts w:ascii="Arial" w:hAnsi="Arial"/>
                <w:sz w:val="24"/>
                <w:szCs w:val="24"/>
                <w:u w:val="single"/>
                <w:lang w:val="ro-RO"/>
              </w:rPr>
              <w:t>12,00</w:t>
            </w:r>
          </w:p>
        </w:tc>
      </w:tr>
    </w:tbl>
    <w:p w:rsidR="00AD4A6A" w:rsidRPr="00A05BDE" w:rsidRDefault="00AD4A6A" w:rsidP="001326E3">
      <w:pPr>
        <w:spacing w:before="29" w:after="29" w:line="360" w:lineRule="exact"/>
        <w:rPr>
          <w:rFonts w:ascii="Arial" w:hAnsi="Arial" w:cs="Arial"/>
          <w:sz w:val="24"/>
          <w:szCs w:val="24"/>
        </w:rPr>
      </w:pPr>
    </w:p>
    <w:p w:rsidR="00AD4A6A" w:rsidRPr="00A05BDE" w:rsidRDefault="00AD4A6A" w:rsidP="001326E3">
      <w:pPr>
        <w:spacing w:before="29" w:after="29" w:line="360" w:lineRule="exact"/>
        <w:rPr>
          <w:rStyle w:val="FontStyle138"/>
          <w:rFonts w:ascii="Arial" w:hAnsi="Arial" w:cs="Arial"/>
          <w:sz w:val="24"/>
          <w:szCs w:val="24"/>
          <w:lang w:val="ro-RO"/>
        </w:rPr>
      </w:pPr>
      <w:r w:rsidRPr="00A05BDE">
        <w:rPr>
          <w:rStyle w:val="FontStyle137"/>
          <w:rFonts w:ascii="Arial" w:hAnsi="Arial" w:cs="Arial"/>
          <w:sz w:val="24"/>
          <w:szCs w:val="24"/>
          <w:lang w:val="ro-RO"/>
        </w:rPr>
        <w:t>I.c) Cai de atac</w:t>
      </w:r>
    </w:p>
    <w:p w:rsidR="00AD4A6A" w:rsidRPr="00A05BDE" w:rsidRDefault="00AD4A6A" w:rsidP="00245DB8">
      <w:pPr>
        <w:spacing w:before="29" w:after="29" w:line="360" w:lineRule="exact"/>
        <w:ind w:firstLine="720"/>
        <w:rPr>
          <w:rFonts w:ascii="Arial" w:hAnsi="Arial" w:cs="Arial"/>
        </w:rPr>
      </w:pPr>
      <w:r w:rsidRPr="00A05BDE">
        <w:rPr>
          <w:rStyle w:val="FontStyle138"/>
          <w:rFonts w:ascii="Arial" w:hAnsi="Arial" w:cs="Arial"/>
          <w:sz w:val="24"/>
          <w:szCs w:val="24"/>
          <w:lang w:val="ro-RO"/>
        </w:rPr>
        <w:t xml:space="preserve">Eventualele contestaţii se solutioneaza pe cale amiabila intre </w:t>
      </w:r>
      <w:r w:rsidRPr="00A05BDE">
        <w:rPr>
          <w:rStyle w:val="FontStyle138"/>
          <w:rFonts w:ascii="Arial" w:hAnsi="Arial" w:cs="Arial"/>
          <w:sz w:val="24"/>
          <w:szCs w:val="24"/>
          <w:lang w:val="it-IT"/>
        </w:rPr>
        <w:t xml:space="preserve">parti </w:t>
      </w:r>
      <w:r w:rsidRPr="00A05BDE">
        <w:rPr>
          <w:rStyle w:val="FontStyle138"/>
          <w:rFonts w:ascii="Arial" w:hAnsi="Arial" w:cs="Arial"/>
          <w:sz w:val="24"/>
          <w:szCs w:val="24"/>
          <w:lang w:val="ro-RO"/>
        </w:rPr>
        <w:t xml:space="preserve">sau in justiţie, in condiţiile legii contenciosului-administrativ. Anterior depunerii unei contestaţii la instanţa, va rugam sa depuneţi o notificare prealabila, pentru </w:t>
      </w:r>
      <w:r w:rsidRPr="00A05BDE">
        <w:rPr>
          <w:rStyle w:val="FontStyle138"/>
          <w:rFonts w:ascii="Arial" w:hAnsi="Arial" w:cs="Arial"/>
          <w:sz w:val="24"/>
          <w:szCs w:val="24"/>
          <w:lang w:val="it-IT"/>
        </w:rPr>
        <w:t xml:space="preserve">a incerca </w:t>
      </w:r>
      <w:r w:rsidRPr="00A05BDE">
        <w:rPr>
          <w:rStyle w:val="FontStyle138"/>
          <w:rFonts w:ascii="Arial" w:hAnsi="Arial" w:cs="Arial"/>
          <w:sz w:val="24"/>
          <w:szCs w:val="24"/>
          <w:lang w:val="ro-RO"/>
        </w:rPr>
        <w:t xml:space="preserve">soluţionarea nemulţumirilor pe cale amiabila. Contestaţiile se transmit beneficiarului de catre ofertanţii nemulţumiţi de procesul de adjudecare in termen </w:t>
      </w:r>
      <w:r w:rsidRPr="00A05BDE">
        <w:rPr>
          <w:rStyle w:val="FontStyle138"/>
          <w:rFonts w:ascii="Arial" w:hAnsi="Arial" w:cs="Arial"/>
          <w:sz w:val="24"/>
          <w:szCs w:val="24"/>
          <w:lang w:val="it-IT"/>
        </w:rPr>
        <w:t xml:space="preserve">de max. 3 </w:t>
      </w:r>
      <w:r w:rsidRPr="00A05BDE">
        <w:rPr>
          <w:rStyle w:val="FontStyle138"/>
          <w:rFonts w:ascii="Arial" w:hAnsi="Arial" w:cs="Arial"/>
          <w:sz w:val="24"/>
          <w:szCs w:val="24"/>
          <w:lang w:val="ro-RO"/>
        </w:rPr>
        <w:t xml:space="preserve">zile de la data comunicarii rezultatului procedurii. In caz contrar contestaţiile nu se vor lua in considerare. </w:t>
      </w:r>
      <w:r w:rsidRPr="007A5D74">
        <w:rPr>
          <w:rStyle w:val="FontStyle138"/>
          <w:rFonts w:ascii="Arial" w:hAnsi="Arial" w:cs="Arial"/>
          <w:sz w:val="24"/>
          <w:szCs w:val="24"/>
          <w:lang w:val="ro-RO"/>
        </w:rPr>
        <w:t xml:space="preserve">Contestatiile pot fi transmise prin poştă, e-mail sau depuse direct la adresa: </w:t>
      </w:r>
      <w:r w:rsidRPr="00705E1A">
        <w:rPr>
          <w:rStyle w:val="FontStyle138"/>
          <w:rFonts w:ascii="Arial" w:hAnsi="Arial" w:cs="Arial"/>
          <w:sz w:val="24"/>
          <w:szCs w:val="24"/>
          <w:lang w:val="ro-RO"/>
        </w:rPr>
        <w:t>S.C. Piscicola S.A. Botosani, str. I. C. Bratianu nr. 125.</w:t>
      </w:r>
    </w:p>
    <w:p w:rsidR="00AD4A6A" w:rsidRPr="00A05BDE" w:rsidRDefault="00AD4A6A" w:rsidP="001326E3">
      <w:pPr>
        <w:spacing w:before="29" w:after="29" w:line="360" w:lineRule="exact"/>
        <w:rPr>
          <w:rFonts w:ascii="Arial" w:hAnsi="Arial" w:cs="Arial"/>
          <w:sz w:val="24"/>
          <w:szCs w:val="24"/>
        </w:rPr>
      </w:pPr>
    </w:p>
    <w:p w:rsidR="00AD4A6A" w:rsidRPr="00A05BDE" w:rsidRDefault="00AD4A6A" w:rsidP="001326E3">
      <w:pPr>
        <w:spacing w:before="29" w:after="29" w:line="360" w:lineRule="exact"/>
        <w:rPr>
          <w:rStyle w:val="FontStyle138"/>
          <w:rFonts w:ascii="Arial" w:hAnsi="Arial" w:cs="Arial"/>
          <w:sz w:val="24"/>
          <w:szCs w:val="24"/>
          <w:lang w:val="ro-RO"/>
        </w:rPr>
      </w:pPr>
      <w:r w:rsidRPr="00A05BDE">
        <w:rPr>
          <w:rStyle w:val="FontStyle137"/>
          <w:rFonts w:ascii="Arial" w:hAnsi="Arial" w:cs="Arial"/>
          <w:sz w:val="24"/>
          <w:szCs w:val="24"/>
          <w:lang w:val="ro-RO"/>
        </w:rPr>
        <w:t>I.d) Sursa de finantare:</w:t>
      </w:r>
    </w:p>
    <w:tbl>
      <w:tblPr>
        <w:tblW w:w="0" w:type="auto"/>
        <w:tblInd w:w="-106" w:type="dxa"/>
        <w:tblLayout w:type="fixed"/>
        <w:tblLook w:val="0000"/>
      </w:tblPr>
      <w:tblGrid>
        <w:gridCol w:w="4770"/>
        <w:gridCol w:w="4856"/>
      </w:tblGrid>
      <w:tr w:rsidR="00AD4A6A" w:rsidRPr="00A05BDE">
        <w:tc>
          <w:tcPr>
            <w:tcW w:w="4770" w:type="dxa"/>
            <w:tcBorders>
              <w:top w:val="single" w:sz="4" w:space="0" w:color="000000"/>
              <w:left w:val="single" w:sz="4" w:space="0" w:color="000000"/>
              <w:bottom w:val="single" w:sz="4" w:space="0" w:color="000000"/>
            </w:tcBorders>
          </w:tcPr>
          <w:p w:rsidR="00AD4A6A" w:rsidRPr="00A05BDE" w:rsidRDefault="00AD4A6A" w:rsidP="001326E3">
            <w:pPr>
              <w:pStyle w:val="Style79"/>
              <w:widowControl/>
              <w:spacing w:before="29" w:after="29" w:line="360" w:lineRule="exact"/>
              <w:rPr>
                <w:rStyle w:val="FontStyle138"/>
                <w:rFonts w:ascii="Arial" w:hAnsi="Arial" w:cs="Arial"/>
                <w:sz w:val="24"/>
                <w:szCs w:val="24"/>
                <w:lang w:val="ro-RO"/>
              </w:rPr>
            </w:pPr>
            <w:r w:rsidRPr="00A05BDE">
              <w:rPr>
                <w:rStyle w:val="FontStyle138"/>
                <w:rFonts w:ascii="Arial" w:hAnsi="Arial" w:cs="Arial"/>
                <w:sz w:val="24"/>
                <w:szCs w:val="24"/>
                <w:lang w:val="ro-RO"/>
              </w:rPr>
              <w:t>Se   specifica   sursele   de   finantare   ale contractului ce urmeaza a fi atribuit:</w:t>
            </w:r>
          </w:p>
          <w:p w:rsidR="00AD4A6A" w:rsidRPr="00705E1A" w:rsidRDefault="00AD4A6A" w:rsidP="001326E3">
            <w:pPr>
              <w:pStyle w:val="Style58"/>
              <w:widowControl/>
              <w:numPr>
                <w:ilvl w:val="0"/>
                <w:numId w:val="14"/>
              </w:numPr>
              <w:spacing w:before="29" w:after="29" w:line="360" w:lineRule="exact"/>
              <w:rPr>
                <w:rFonts w:ascii="Arial" w:hAnsi="Arial" w:cs="Arial"/>
                <w:b/>
                <w:bCs/>
                <w:lang w:val="it-IT"/>
              </w:rPr>
            </w:pPr>
            <w:r w:rsidRPr="00705E1A">
              <w:rPr>
                <w:rStyle w:val="FontStyle138"/>
                <w:rFonts w:ascii="Arial" w:hAnsi="Arial" w:cs="Arial"/>
                <w:b/>
                <w:bCs/>
                <w:sz w:val="24"/>
                <w:szCs w:val="24"/>
                <w:lang w:val="ro-RO"/>
              </w:rPr>
              <w:t xml:space="preserve">Contractul este finantat </w:t>
            </w:r>
            <w:r w:rsidRPr="00705E1A">
              <w:rPr>
                <w:rFonts w:ascii="Arial" w:hAnsi="Arial" w:cs="Arial"/>
                <w:b/>
                <w:bCs/>
                <w:lang w:val="it-IT"/>
              </w:rPr>
              <w:t>in proportie de 40 % din fonduri proprii si 60 % din contributii Fond European pentru Pescuit prin Programul Operational pentru Pescuit 2007-2013.</w:t>
            </w:r>
          </w:p>
          <w:p w:rsidR="00AD4A6A" w:rsidRPr="00A05BDE" w:rsidRDefault="00AD4A6A" w:rsidP="001326E3">
            <w:pPr>
              <w:pStyle w:val="Style58"/>
              <w:widowControl/>
              <w:spacing w:before="29" w:after="29" w:line="360" w:lineRule="exact"/>
              <w:ind w:left="720"/>
              <w:rPr>
                <w:rStyle w:val="FontStyle138"/>
                <w:rFonts w:ascii="Arial" w:hAnsi="Arial" w:cs="Arial"/>
                <w:sz w:val="24"/>
                <w:szCs w:val="24"/>
                <w:lang w:val="ro-RO"/>
              </w:rPr>
            </w:pPr>
          </w:p>
        </w:tc>
        <w:tc>
          <w:tcPr>
            <w:tcW w:w="4856" w:type="dxa"/>
            <w:tcBorders>
              <w:top w:val="single" w:sz="4" w:space="0" w:color="000000"/>
              <w:left w:val="single" w:sz="4" w:space="0" w:color="000000"/>
              <w:bottom w:val="single" w:sz="4" w:space="0" w:color="000000"/>
              <w:right w:val="single" w:sz="4" w:space="0" w:color="000000"/>
            </w:tcBorders>
          </w:tcPr>
          <w:p w:rsidR="00AD4A6A" w:rsidRPr="00A05BDE" w:rsidRDefault="00AD4A6A" w:rsidP="001326E3">
            <w:pPr>
              <w:pStyle w:val="Style79"/>
              <w:widowControl/>
              <w:spacing w:before="29" w:after="29" w:line="360" w:lineRule="exact"/>
              <w:rPr>
                <w:rStyle w:val="FontStyle137"/>
                <w:rFonts w:ascii="Arial" w:hAnsi="Arial" w:cs="Arial"/>
                <w:sz w:val="24"/>
                <w:szCs w:val="24"/>
                <w:lang w:val="ro-RO"/>
              </w:rPr>
            </w:pPr>
            <w:r w:rsidRPr="00A05BDE">
              <w:rPr>
                <w:rStyle w:val="FontStyle138"/>
                <w:rFonts w:ascii="Arial" w:hAnsi="Arial" w:cs="Arial"/>
                <w:sz w:val="24"/>
                <w:szCs w:val="24"/>
                <w:lang w:val="ro-RO"/>
              </w:rPr>
              <w:t xml:space="preserve">Dupa caz, proiect/program finantat din fonduri comunitare </w:t>
            </w:r>
          </w:p>
          <w:p w:rsidR="00AD4A6A" w:rsidRPr="00A05BDE" w:rsidRDefault="00AD4A6A" w:rsidP="001326E3">
            <w:pPr>
              <w:pStyle w:val="Style79"/>
              <w:widowControl/>
              <w:spacing w:before="29" w:after="29" w:line="360" w:lineRule="exact"/>
              <w:rPr>
                <w:rFonts w:ascii="Arial" w:hAnsi="Arial" w:cs="Arial"/>
              </w:rPr>
            </w:pPr>
            <w:r w:rsidRPr="00A05BDE">
              <w:rPr>
                <w:rStyle w:val="FontStyle137"/>
                <w:rFonts w:ascii="Arial" w:hAnsi="Arial" w:cs="Arial"/>
                <w:sz w:val="24"/>
                <w:szCs w:val="24"/>
                <w:lang w:val="ro-RO"/>
              </w:rPr>
              <w:t xml:space="preserve">da </w:t>
            </w:r>
            <w:r w:rsidRPr="00A05BDE">
              <w:rPr>
                <w:rStyle w:val="FontStyle137"/>
                <w:rFonts w:ascii="Arial" w:hAnsi="Arial" w:cs="Arial"/>
                <w:sz w:val="24"/>
                <w:szCs w:val="24"/>
                <w:lang w:val="en-GB"/>
              </w:rPr>
              <w:t xml:space="preserve">■       </w:t>
            </w:r>
            <w:r w:rsidRPr="00A05BDE">
              <w:rPr>
                <w:rStyle w:val="FontStyle138"/>
                <w:rFonts w:ascii="Arial" w:hAnsi="Arial" w:cs="Arial"/>
                <w:sz w:val="24"/>
                <w:szCs w:val="24"/>
                <w:lang w:val="ro-RO"/>
              </w:rPr>
              <w:t xml:space="preserve">nu </w:t>
            </w:r>
            <w:r w:rsidRPr="00A05BDE">
              <w:rPr>
                <w:rStyle w:val="FontStyle138"/>
                <w:rFonts w:ascii="Arial" w:hAnsi="Arial" w:cs="Arial"/>
                <w:sz w:val="24"/>
                <w:szCs w:val="24"/>
                <w:lang w:val="en-GB"/>
              </w:rPr>
              <w:t>□</w:t>
            </w:r>
          </w:p>
          <w:p w:rsidR="00AD4A6A" w:rsidRPr="00A05BDE" w:rsidRDefault="00AD4A6A" w:rsidP="001326E3">
            <w:pPr>
              <w:pStyle w:val="Style79"/>
              <w:widowControl/>
              <w:spacing w:before="29" w:after="29" w:line="360" w:lineRule="exact"/>
              <w:rPr>
                <w:rFonts w:ascii="Arial" w:hAnsi="Arial" w:cs="Arial"/>
              </w:rPr>
            </w:pPr>
          </w:p>
          <w:p w:rsidR="00AD4A6A" w:rsidRDefault="00AD4A6A" w:rsidP="001326E3">
            <w:pPr>
              <w:spacing w:before="29" w:after="29" w:line="360" w:lineRule="exact"/>
              <w:rPr>
                <w:rStyle w:val="FontStyle138"/>
                <w:rFonts w:ascii="Arial" w:hAnsi="Arial" w:cs="Arial"/>
                <w:sz w:val="24"/>
                <w:szCs w:val="24"/>
                <w:lang w:val="ro-RO"/>
              </w:rPr>
            </w:pPr>
            <w:r w:rsidRPr="00A05BDE">
              <w:rPr>
                <w:rStyle w:val="FontStyle138"/>
                <w:rFonts w:ascii="Arial" w:hAnsi="Arial" w:cs="Arial"/>
                <w:sz w:val="24"/>
                <w:szCs w:val="24"/>
                <w:lang w:val="ro-RO"/>
              </w:rPr>
              <w:t xml:space="preserve">Daca </w:t>
            </w:r>
            <w:r w:rsidRPr="00A05BDE">
              <w:rPr>
                <w:rStyle w:val="FontStyle138"/>
                <w:rFonts w:ascii="Arial" w:hAnsi="Arial" w:cs="Arial"/>
                <w:sz w:val="24"/>
                <w:szCs w:val="24"/>
                <w:lang w:val="it-IT"/>
              </w:rPr>
              <w:t xml:space="preserve">DA, faceti </w:t>
            </w:r>
            <w:r w:rsidRPr="00A05BDE">
              <w:rPr>
                <w:rStyle w:val="FontStyle138"/>
                <w:rFonts w:ascii="Arial" w:hAnsi="Arial" w:cs="Arial"/>
                <w:sz w:val="24"/>
                <w:szCs w:val="24"/>
                <w:lang w:val="ro-RO"/>
              </w:rPr>
              <w:t xml:space="preserve">referire la proiect/program: </w:t>
            </w:r>
          </w:p>
          <w:p w:rsidR="00AD4A6A" w:rsidRPr="007A5D74" w:rsidRDefault="00AD4A6A" w:rsidP="001326E3">
            <w:pPr>
              <w:spacing w:before="29" w:after="29" w:line="360" w:lineRule="exact"/>
              <w:rPr>
                <w:rFonts w:ascii="Arial" w:hAnsi="Arial" w:cs="Arial"/>
                <w:sz w:val="24"/>
                <w:szCs w:val="24"/>
              </w:rPr>
            </w:pPr>
            <w:r w:rsidRPr="007A5D74">
              <w:rPr>
                <w:rFonts w:ascii="Arial" w:hAnsi="Arial" w:cs="Arial"/>
                <w:b/>
                <w:bCs/>
                <w:sz w:val="24"/>
                <w:szCs w:val="24"/>
                <w:lang w:val="it-IT"/>
              </w:rPr>
              <w:t>Programul Operational pentru Pescuit 2007-2013, Axa prioritara 2: “Acvacultura”, Masura 2.1</w:t>
            </w:r>
            <w:r>
              <w:rPr>
                <w:rFonts w:ascii="Arial" w:hAnsi="Arial" w:cs="Arial"/>
                <w:b/>
                <w:bCs/>
                <w:sz w:val="24"/>
                <w:szCs w:val="24"/>
                <w:lang w:val="it-IT"/>
              </w:rPr>
              <w:t xml:space="preserve">: </w:t>
            </w:r>
            <w:r w:rsidRPr="007A5D74">
              <w:rPr>
                <w:rFonts w:ascii="Arial" w:hAnsi="Arial" w:cs="Arial"/>
                <w:b/>
                <w:bCs/>
                <w:sz w:val="24"/>
                <w:szCs w:val="24"/>
                <w:lang w:val="it-IT"/>
              </w:rPr>
              <w:t>“Acvacultura”, Actiunea 2: “Variatiile productiei datorita extinderii sau modernizarii exploatatiilor piscicole existente”</w:t>
            </w:r>
          </w:p>
        </w:tc>
      </w:tr>
    </w:tbl>
    <w:p w:rsidR="00AD4A6A" w:rsidRDefault="00AD4A6A" w:rsidP="001326E3">
      <w:pPr>
        <w:spacing w:before="29" w:after="29" w:line="360" w:lineRule="exact"/>
        <w:rPr>
          <w:rFonts w:cs="Times New Roman"/>
        </w:rPr>
      </w:pPr>
    </w:p>
    <w:p w:rsidR="00AD4A6A" w:rsidRDefault="00AD4A6A" w:rsidP="001326E3">
      <w:pPr>
        <w:spacing w:before="29" w:after="29" w:line="360" w:lineRule="exact"/>
        <w:rPr>
          <w:rFonts w:ascii="Times New Roman" w:hAnsi="Times New Roman" w:cs="Times New Roman"/>
          <w:sz w:val="24"/>
          <w:szCs w:val="24"/>
        </w:rPr>
      </w:pPr>
    </w:p>
    <w:p w:rsidR="00AD4A6A" w:rsidRPr="00A05BDE" w:rsidRDefault="00AD4A6A" w:rsidP="001326E3">
      <w:pPr>
        <w:spacing w:before="29" w:after="29" w:line="360" w:lineRule="exact"/>
        <w:rPr>
          <w:rFonts w:ascii="Arial" w:hAnsi="Arial" w:cs="Arial"/>
          <w:sz w:val="24"/>
          <w:szCs w:val="24"/>
        </w:rPr>
      </w:pPr>
      <w:r w:rsidRPr="00A05BDE">
        <w:rPr>
          <w:rStyle w:val="FontStyle137"/>
          <w:rFonts w:ascii="Arial" w:hAnsi="Arial" w:cs="Arial"/>
          <w:sz w:val="24"/>
          <w:szCs w:val="24"/>
          <w:lang w:val="ro-RO"/>
        </w:rPr>
        <w:t xml:space="preserve">II. OBIECTUL CONTRACTULUI II. </w:t>
      </w:r>
      <w:r w:rsidRPr="00A05BDE">
        <w:rPr>
          <w:rStyle w:val="FontStyle137"/>
          <w:rFonts w:ascii="Arial" w:hAnsi="Arial" w:cs="Arial"/>
          <w:sz w:val="24"/>
          <w:szCs w:val="24"/>
          <w:lang w:val="en-GB"/>
        </w:rPr>
        <w:t xml:space="preserve">1. </w:t>
      </w:r>
      <w:r w:rsidRPr="00A05BDE">
        <w:rPr>
          <w:rStyle w:val="FontStyle137"/>
          <w:rFonts w:ascii="Arial" w:hAnsi="Arial" w:cs="Arial"/>
          <w:sz w:val="24"/>
          <w:szCs w:val="24"/>
          <w:lang w:val="ro-RO"/>
        </w:rPr>
        <w:t>Descriere</w:t>
      </w:r>
    </w:p>
    <w:p w:rsidR="00AD4A6A" w:rsidRPr="00A05BDE" w:rsidRDefault="00AD4A6A" w:rsidP="001326E3">
      <w:pPr>
        <w:spacing w:before="29" w:after="29" w:line="360" w:lineRule="exact"/>
        <w:rPr>
          <w:rFonts w:ascii="Arial" w:hAnsi="Arial" w:cs="Arial"/>
          <w:sz w:val="24"/>
          <w:szCs w:val="24"/>
        </w:rPr>
      </w:pPr>
    </w:p>
    <w:tbl>
      <w:tblPr>
        <w:tblW w:w="0" w:type="auto"/>
        <w:tblInd w:w="-106" w:type="dxa"/>
        <w:tblLayout w:type="fixed"/>
        <w:tblLook w:val="0000"/>
      </w:tblPr>
      <w:tblGrid>
        <w:gridCol w:w="3090"/>
        <w:gridCol w:w="1698"/>
        <w:gridCol w:w="717"/>
        <w:gridCol w:w="4121"/>
      </w:tblGrid>
      <w:tr w:rsidR="00AD4A6A" w:rsidRPr="00A05BDE">
        <w:tc>
          <w:tcPr>
            <w:tcW w:w="9626" w:type="dxa"/>
            <w:gridSpan w:val="4"/>
            <w:tcBorders>
              <w:top w:val="single" w:sz="4" w:space="0" w:color="000000"/>
              <w:left w:val="single" w:sz="4" w:space="0" w:color="000000"/>
              <w:bottom w:val="single" w:sz="4" w:space="0" w:color="000000"/>
              <w:right w:val="single" w:sz="4" w:space="0" w:color="000000"/>
            </w:tcBorders>
          </w:tcPr>
          <w:p w:rsidR="00AD4A6A" w:rsidRPr="00A05BDE" w:rsidRDefault="00AD4A6A" w:rsidP="001326E3">
            <w:pPr>
              <w:pStyle w:val="Style17"/>
              <w:widowControl/>
              <w:spacing w:before="29" w:after="29" w:line="360" w:lineRule="exact"/>
              <w:ind w:firstLine="0"/>
              <w:jc w:val="left"/>
              <w:rPr>
                <w:rStyle w:val="FontStyle63"/>
                <w:rFonts w:ascii="Arial" w:hAnsi="Arial" w:cs="Arial"/>
                <w:lang w:val="ro-RO"/>
              </w:rPr>
            </w:pPr>
            <w:r w:rsidRPr="00A05BDE">
              <w:rPr>
                <w:rFonts w:ascii="Arial" w:hAnsi="Arial" w:cs="Arial"/>
                <w:b/>
                <w:bCs/>
              </w:rPr>
              <w:t xml:space="preserve">II.1.1 Denumire contract </w:t>
            </w:r>
          </w:p>
        </w:tc>
      </w:tr>
      <w:tr w:rsidR="00AD4A6A" w:rsidRPr="00A05BDE">
        <w:tc>
          <w:tcPr>
            <w:tcW w:w="9626" w:type="dxa"/>
            <w:gridSpan w:val="4"/>
            <w:tcBorders>
              <w:left w:val="single" w:sz="4" w:space="0" w:color="000000"/>
              <w:bottom w:val="single" w:sz="4" w:space="0" w:color="000000"/>
              <w:right w:val="single" w:sz="4" w:space="0" w:color="000000"/>
            </w:tcBorders>
          </w:tcPr>
          <w:p w:rsidR="00AD4A6A" w:rsidRPr="00A05BDE" w:rsidRDefault="00AD4A6A" w:rsidP="001326E3">
            <w:pPr>
              <w:pStyle w:val="Style17"/>
              <w:widowControl/>
              <w:spacing w:before="29" w:after="29" w:line="360" w:lineRule="exact"/>
              <w:ind w:firstLine="0"/>
              <w:jc w:val="left"/>
              <w:rPr>
                <w:rFonts w:ascii="Arial" w:hAnsi="Arial" w:cs="Arial"/>
              </w:rPr>
            </w:pPr>
            <w:r w:rsidRPr="0090190E">
              <w:rPr>
                <w:rStyle w:val="FontStyle63"/>
                <w:rFonts w:ascii="Arial" w:hAnsi="Arial" w:cs="Arial"/>
                <w:i/>
                <w:iCs/>
                <w:sz w:val="24"/>
                <w:szCs w:val="24"/>
                <w:lang w:val="ro-RO"/>
              </w:rPr>
              <w:t>„Executare de sisteme de monitorizare a activitatii de productie si achizitionarea de software”</w:t>
            </w:r>
          </w:p>
        </w:tc>
      </w:tr>
      <w:tr w:rsidR="00AD4A6A" w:rsidRPr="00A05BDE">
        <w:tc>
          <w:tcPr>
            <w:tcW w:w="9626" w:type="dxa"/>
            <w:gridSpan w:val="4"/>
            <w:tcBorders>
              <w:left w:val="single" w:sz="4" w:space="0" w:color="000000"/>
              <w:bottom w:val="single" w:sz="4" w:space="0" w:color="000000"/>
              <w:right w:val="single" w:sz="4" w:space="0" w:color="000000"/>
            </w:tcBorders>
          </w:tcPr>
          <w:p w:rsidR="00AD4A6A" w:rsidRPr="00A05BDE" w:rsidRDefault="00AD4A6A" w:rsidP="001326E3">
            <w:pPr>
              <w:pStyle w:val="Style17"/>
              <w:widowControl/>
              <w:spacing w:before="29" w:after="29" w:line="360" w:lineRule="exact"/>
              <w:ind w:firstLine="0"/>
              <w:jc w:val="left"/>
              <w:rPr>
                <w:rStyle w:val="FontStyle63"/>
                <w:rFonts w:ascii="Arial" w:hAnsi="Arial" w:cs="Arial"/>
                <w:highlight w:val="yellow"/>
                <w:lang w:val="ro-RO"/>
              </w:rPr>
            </w:pPr>
            <w:r w:rsidRPr="007A5D74">
              <w:rPr>
                <w:rStyle w:val="FontStyle63"/>
                <w:rFonts w:ascii="Arial" w:hAnsi="Arial" w:cs="Arial"/>
                <w:lang w:val="ro-RO"/>
              </w:rPr>
              <w:t>Cod CPV</w:t>
            </w:r>
            <w:r>
              <w:rPr>
                <w:rStyle w:val="FontStyle63"/>
                <w:rFonts w:ascii="Arial" w:hAnsi="Arial" w:cs="Arial"/>
                <w:lang w:val="ro-RO"/>
              </w:rPr>
              <w:t>:</w:t>
            </w:r>
          </w:p>
        </w:tc>
      </w:tr>
      <w:tr w:rsidR="00AD4A6A" w:rsidRPr="00A05BDE">
        <w:tc>
          <w:tcPr>
            <w:tcW w:w="9626" w:type="dxa"/>
            <w:gridSpan w:val="4"/>
            <w:tcBorders>
              <w:left w:val="single" w:sz="4" w:space="0" w:color="000000"/>
              <w:bottom w:val="single" w:sz="4" w:space="0" w:color="000000"/>
              <w:right w:val="single" w:sz="4" w:space="0" w:color="000000"/>
            </w:tcBorders>
          </w:tcPr>
          <w:p w:rsidR="00AD4A6A" w:rsidRPr="00A05BDE" w:rsidRDefault="00AD4A6A" w:rsidP="001326E3">
            <w:pPr>
              <w:pStyle w:val="Style13"/>
              <w:widowControl/>
              <w:spacing w:before="29" w:after="29" w:line="360" w:lineRule="exact"/>
              <w:jc w:val="left"/>
              <w:rPr>
                <w:rStyle w:val="FontStyle137"/>
                <w:rFonts w:ascii="Arial" w:hAnsi="Arial" w:cs="Arial"/>
                <w:b w:val="0"/>
                <w:bCs w:val="0"/>
                <w:sz w:val="24"/>
                <w:szCs w:val="24"/>
                <w:lang w:val="ro-RO"/>
              </w:rPr>
            </w:pPr>
            <w:r w:rsidRPr="00A05BDE">
              <w:rPr>
                <w:rFonts w:ascii="Arial" w:hAnsi="Arial" w:cs="Arial"/>
                <w:b/>
                <w:bCs/>
              </w:rPr>
              <w:t>II.1.2 Tip contract si locatia lucrarii, locul de livrare sau prestare</w:t>
            </w:r>
          </w:p>
        </w:tc>
      </w:tr>
      <w:tr w:rsidR="00AD4A6A" w:rsidRPr="00A05BDE">
        <w:tc>
          <w:tcPr>
            <w:tcW w:w="3090" w:type="dxa"/>
            <w:tcBorders>
              <w:top w:val="single" w:sz="4" w:space="0" w:color="000000"/>
              <w:left w:val="single" w:sz="4" w:space="0" w:color="000000"/>
              <w:bottom w:val="single" w:sz="4" w:space="0" w:color="000000"/>
            </w:tcBorders>
          </w:tcPr>
          <w:p w:rsidR="00AD4A6A" w:rsidRPr="00A05BDE" w:rsidRDefault="00AD4A6A" w:rsidP="001326E3">
            <w:pPr>
              <w:spacing w:before="29" w:after="29" w:line="360" w:lineRule="exact"/>
              <w:rPr>
                <w:rFonts w:ascii="Arial" w:hAnsi="Arial" w:cs="Arial"/>
                <w:sz w:val="24"/>
                <w:szCs w:val="24"/>
              </w:rPr>
            </w:pPr>
            <w:r w:rsidRPr="00A05BDE">
              <w:rPr>
                <w:rStyle w:val="FontStyle137"/>
                <w:rFonts w:ascii="Arial" w:hAnsi="Arial" w:cs="Arial"/>
                <w:b w:val="0"/>
                <w:bCs w:val="0"/>
                <w:sz w:val="24"/>
                <w:szCs w:val="24"/>
                <w:lang w:val="ro-RO"/>
              </w:rPr>
              <w:t xml:space="preserve">(a) Lucrări </w:t>
            </w:r>
            <w:r>
              <w:rPr>
                <w:rStyle w:val="FontStyle137"/>
                <w:rFonts w:ascii="Arial" w:hAnsi="Arial" w:cs="Arial"/>
                <w:sz w:val="24"/>
                <w:szCs w:val="24"/>
                <w:lang w:val="en-GB"/>
              </w:rPr>
              <w:sym w:font="Wingdings" w:char="F0FD"/>
            </w:r>
          </w:p>
          <w:p w:rsidR="00AD4A6A" w:rsidRPr="00A05BDE" w:rsidRDefault="00AD4A6A" w:rsidP="001326E3">
            <w:pPr>
              <w:spacing w:before="29" w:after="29" w:line="360" w:lineRule="exact"/>
              <w:rPr>
                <w:rFonts w:ascii="Arial" w:hAnsi="Arial" w:cs="Arial"/>
                <w:sz w:val="24"/>
                <w:szCs w:val="24"/>
              </w:rPr>
            </w:pPr>
          </w:p>
        </w:tc>
        <w:tc>
          <w:tcPr>
            <w:tcW w:w="2415" w:type="dxa"/>
            <w:gridSpan w:val="2"/>
            <w:tcBorders>
              <w:top w:val="single" w:sz="4" w:space="0" w:color="000000"/>
              <w:left w:val="single" w:sz="4" w:space="0" w:color="000000"/>
              <w:bottom w:val="single" w:sz="4" w:space="0" w:color="000000"/>
            </w:tcBorders>
          </w:tcPr>
          <w:p w:rsidR="00AD4A6A" w:rsidRPr="00A05BDE" w:rsidRDefault="00AD4A6A" w:rsidP="001326E3">
            <w:pPr>
              <w:spacing w:before="29" w:after="29" w:line="360" w:lineRule="exact"/>
              <w:rPr>
                <w:rStyle w:val="FontStyle138"/>
                <w:rFonts w:ascii="Arial" w:hAnsi="Arial" w:cs="Arial"/>
                <w:sz w:val="24"/>
                <w:szCs w:val="24"/>
                <w:lang w:val="ro-RO"/>
              </w:rPr>
            </w:pPr>
            <w:r w:rsidRPr="00A05BDE">
              <w:rPr>
                <w:rStyle w:val="FontStyle137"/>
                <w:rFonts w:ascii="Arial" w:hAnsi="Arial" w:cs="Arial"/>
                <w:b w:val="0"/>
                <w:bCs w:val="0"/>
                <w:sz w:val="24"/>
                <w:szCs w:val="24"/>
                <w:lang w:val="ro-RO"/>
              </w:rPr>
              <w:t>(b) Furnizare</w:t>
            </w:r>
            <w:r w:rsidRPr="00A05BDE">
              <w:rPr>
                <w:rStyle w:val="FontStyle137"/>
                <w:rFonts w:ascii="Arial" w:hAnsi="Arial" w:cs="Arial"/>
                <w:sz w:val="24"/>
                <w:szCs w:val="24"/>
                <w:lang w:val="en-GB"/>
              </w:rPr>
              <w:t xml:space="preserve"> </w:t>
            </w:r>
            <w:r>
              <w:rPr>
                <w:rStyle w:val="FontStyle137"/>
                <w:rFonts w:ascii="Arial" w:hAnsi="Arial" w:cs="Arial"/>
                <w:sz w:val="24"/>
                <w:szCs w:val="24"/>
                <w:lang w:val="en-GB"/>
              </w:rPr>
              <w:sym w:font="Wingdings" w:char="F0FD"/>
            </w:r>
          </w:p>
        </w:tc>
        <w:tc>
          <w:tcPr>
            <w:tcW w:w="4121" w:type="dxa"/>
            <w:tcBorders>
              <w:top w:val="single" w:sz="4" w:space="0" w:color="000000"/>
              <w:left w:val="single" w:sz="4" w:space="0" w:color="000000"/>
              <w:bottom w:val="single" w:sz="4" w:space="0" w:color="000000"/>
              <w:right w:val="single" w:sz="4" w:space="0" w:color="000000"/>
            </w:tcBorders>
          </w:tcPr>
          <w:p w:rsidR="00AD4A6A" w:rsidRPr="00A05BDE" w:rsidRDefault="00AD4A6A" w:rsidP="001326E3">
            <w:pPr>
              <w:spacing w:before="29" w:after="29" w:line="360" w:lineRule="exact"/>
              <w:rPr>
                <w:rStyle w:val="FontStyle138"/>
                <w:rFonts w:ascii="Arial" w:hAnsi="Arial"/>
                <w:sz w:val="24"/>
                <w:szCs w:val="24"/>
                <w:lang w:val="en-GB"/>
              </w:rPr>
            </w:pPr>
            <w:r w:rsidRPr="00A05BDE">
              <w:rPr>
                <w:rStyle w:val="FontStyle138"/>
                <w:rFonts w:ascii="Arial" w:hAnsi="Arial" w:cs="Arial"/>
                <w:sz w:val="24"/>
                <w:szCs w:val="24"/>
                <w:lang w:val="ro-RO"/>
              </w:rPr>
              <w:t xml:space="preserve">(c) Servicii </w:t>
            </w:r>
            <w:r w:rsidRPr="00A05BDE">
              <w:rPr>
                <w:rStyle w:val="FontStyle138"/>
                <w:rFonts w:ascii="Arial" w:hAnsi="Arial" w:cs="Arial"/>
                <w:sz w:val="24"/>
                <w:szCs w:val="24"/>
                <w:lang w:val="en-GB"/>
              </w:rPr>
              <w:t>□</w:t>
            </w:r>
          </w:p>
        </w:tc>
      </w:tr>
      <w:tr w:rsidR="00AD4A6A" w:rsidRPr="00A05BDE">
        <w:tc>
          <w:tcPr>
            <w:tcW w:w="3090" w:type="dxa"/>
            <w:tcBorders>
              <w:top w:val="single" w:sz="4" w:space="0" w:color="000000"/>
              <w:left w:val="single" w:sz="4" w:space="0" w:color="000000"/>
              <w:bottom w:val="single" w:sz="4" w:space="0" w:color="000000"/>
            </w:tcBorders>
          </w:tcPr>
          <w:p w:rsidR="00AD4A6A" w:rsidRPr="00A05BDE" w:rsidRDefault="00AD4A6A" w:rsidP="001326E3">
            <w:pPr>
              <w:spacing w:before="29" w:after="29" w:line="360" w:lineRule="exact"/>
              <w:rPr>
                <w:rStyle w:val="FontStyle138"/>
                <w:rFonts w:ascii="Arial" w:hAnsi="Arial"/>
                <w:sz w:val="24"/>
                <w:szCs w:val="24"/>
                <w:lang w:val="en-GB"/>
              </w:rPr>
            </w:pPr>
            <w:r>
              <w:rPr>
                <w:rStyle w:val="FontStyle138"/>
                <w:rFonts w:ascii="Arial" w:hAnsi="Arial"/>
                <w:sz w:val="24"/>
                <w:szCs w:val="24"/>
                <w:lang w:val="en-GB"/>
              </w:rPr>
              <w:sym w:font="Wingdings" w:char="F0FD"/>
            </w:r>
            <w:r w:rsidRPr="00A05BDE">
              <w:rPr>
                <w:rStyle w:val="FontStyle138"/>
                <w:rFonts w:ascii="Arial" w:hAnsi="Arial"/>
                <w:sz w:val="24"/>
                <w:szCs w:val="24"/>
                <w:lang w:val="en-GB"/>
              </w:rPr>
              <w:t xml:space="preserve">   </w:t>
            </w:r>
            <w:r w:rsidRPr="00A05BDE">
              <w:rPr>
                <w:rStyle w:val="FontStyle138"/>
                <w:rFonts w:ascii="Arial" w:hAnsi="Arial" w:cs="Arial"/>
                <w:sz w:val="24"/>
                <w:szCs w:val="24"/>
                <w:lang w:val="ro-RO"/>
              </w:rPr>
              <w:t xml:space="preserve">Execuţie </w:t>
            </w:r>
          </w:p>
          <w:p w:rsidR="00AD4A6A" w:rsidRPr="00A05BDE" w:rsidRDefault="00AD4A6A" w:rsidP="001326E3">
            <w:pPr>
              <w:spacing w:before="29" w:after="29" w:line="360" w:lineRule="exact"/>
              <w:rPr>
                <w:rStyle w:val="FontStyle138"/>
                <w:rFonts w:ascii="Arial" w:hAnsi="Arial"/>
                <w:sz w:val="24"/>
                <w:szCs w:val="24"/>
                <w:lang w:val="en-GB"/>
              </w:rPr>
            </w:pPr>
            <w:r w:rsidRPr="00A05BDE">
              <w:rPr>
                <w:rStyle w:val="FontStyle138"/>
                <w:rFonts w:ascii="Arial" w:hAnsi="Arial"/>
                <w:sz w:val="24"/>
                <w:szCs w:val="24"/>
                <w:lang w:val="en-GB"/>
              </w:rPr>
              <w:t xml:space="preserve">□   </w:t>
            </w:r>
            <w:r w:rsidRPr="00A05BDE">
              <w:rPr>
                <w:rStyle w:val="FontStyle138"/>
                <w:rFonts w:ascii="Arial" w:hAnsi="Arial" w:cs="Arial"/>
                <w:sz w:val="24"/>
                <w:szCs w:val="24"/>
                <w:lang w:val="ro-RO"/>
              </w:rPr>
              <w:t xml:space="preserve">Proiectare şi execuţie </w:t>
            </w:r>
          </w:p>
          <w:p w:rsidR="00AD4A6A" w:rsidRPr="00A05BDE" w:rsidRDefault="00AD4A6A" w:rsidP="001326E3">
            <w:pPr>
              <w:spacing w:before="29" w:after="29" w:line="360" w:lineRule="exact"/>
              <w:rPr>
                <w:rStyle w:val="FontStyle138"/>
                <w:rFonts w:ascii="Arial" w:hAnsi="Arial"/>
                <w:sz w:val="24"/>
                <w:szCs w:val="24"/>
                <w:lang w:val="en-GB"/>
              </w:rPr>
            </w:pPr>
            <w:r w:rsidRPr="00A05BDE">
              <w:rPr>
                <w:rStyle w:val="FontStyle138"/>
                <w:rFonts w:ascii="Arial" w:hAnsi="Arial"/>
                <w:sz w:val="24"/>
                <w:szCs w:val="24"/>
                <w:lang w:val="en-GB"/>
              </w:rPr>
              <w:t xml:space="preserve">□   </w:t>
            </w:r>
            <w:r w:rsidRPr="00A05BDE">
              <w:rPr>
                <w:rStyle w:val="FontStyle138"/>
                <w:rFonts w:ascii="Arial" w:hAnsi="Arial" w:cs="Arial"/>
                <w:sz w:val="24"/>
                <w:szCs w:val="24"/>
                <w:lang w:val="ro-RO"/>
              </w:rPr>
              <w:t xml:space="preserve">Realizare prin orice mijloace corespunzătoare cerinţelor specificate de autoritate contractantă </w:t>
            </w:r>
          </w:p>
        </w:tc>
        <w:tc>
          <w:tcPr>
            <w:tcW w:w="2415" w:type="dxa"/>
            <w:gridSpan w:val="2"/>
            <w:tcBorders>
              <w:top w:val="single" w:sz="4" w:space="0" w:color="000000"/>
              <w:left w:val="single" w:sz="4" w:space="0" w:color="000000"/>
              <w:bottom w:val="single" w:sz="4" w:space="0" w:color="000000"/>
            </w:tcBorders>
          </w:tcPr>
          <w:p w:rsidR="00AD4A6A" w:rsidRPr="00A05BDE" w:rsidRDefault="00AD4A6A" w:rsidP="001326E3">
            <w:pPr>
              <w:spacing w:before="29" w:after="29" w:line="360" w:lineRule="exact"/>
              <w:rPr>
                <w:rStyle w:val="FontStyle138"/>
                <w:rFonts w:ascii="Arial" w:hAnsi="Arial"/>
                <w:sz w:val="24"/>
                <w:szCs w:val="24"/>
                <w:lang w:val="en-GB"/>
              </w:rPr>
            </w:pPr>
            <w:r>
              <w:rPr>
                <w:rStyle w:val="FontStyle138"/>
                <w:rFonts w:ascii="Arial" w:hAnsi="Arial"/>
                <w:sz w:val="24"/>
                <w:szCs w:val="24"/>
                <w:lang w:val="en-GB"/>
              </w:rPr>
              <w:sym w:font="Wingdings" w:char="F0FD"/>
            </w:r>
            <w:r w:rsidRPr="00A05BDE">
              <w:rPr>
                <w:rStyle w:val="FontStyle138"/>
                <w:rFonts w:ascii="Arial" w:hAnsi="Arial"/>
                <w:sz w:val="24"/>
                <w:szCs w:val="24"/>
                <w:lang w:val="en-GB"/>
              </w:rPr>
              <w:t xml:space="preserve">   </w:t>
            </w:r>
            <w:r w:rsidRPr="00A05BDE">
              <w:rPr>
                <w:rStyle w:val="FontStyle137"/>
                <w:rFonts w:ascii="Arial" w:hAnsi="Arial" w:cs="Arial"/>
                <w:b w:val="0"/>
                <w:bCs w:val="0"/>
                <w:sz w:val="24"/>
                <w:szCs w:val="24"/>
                <w:lang w:val="ro-RO"/>
              </w:rPr>
              <w:t xml:space="preserve">Cumpărare </w:t>
            </w:r>
          </w:p>
          <w:p w:rsidR="00AD4A6A" w:rsidRPr="00A05BDE" w:rsidRDefault="00AD4A6A" w:rsidP="001326E3">
            <w:pPr>
              <w:spacing w:before="29" w:after="29" w:line="360" w:lineRule="exact"/>
              <w:rPr>
                <w:rStyle w:val="FontStyle138"/>
                <w:rFonts w:ascii="Arial" w:hAnsi="Arial"/>
                <w:sz w:val="24"/>
                <w:szCs w:val="24"/>
                <w:lang w:val="en-GB"/>
              </w:rPr>
            </w:pPr>
            <w:r w:rsidRPr="00A05BDE">
              <w:rPr>
                <w:rStyle w:val="FontStyle138"/>
                <w:rFonts w:ascii="Arial" w:hAnsi="Arial"/>
                <w:sz w:val="24"/>
                <w:szCs w:val="24"/>
                <w:lang w:val="en-GB"/>
              </w:rPr>
              <w:t xml:space="preserve">□   </w:t>
            </w:r>
            <w:r w:rsidRPr="00A05BDE">
              <w:rPr>
                <w:rStyle w:val="FontStyle138"/>
                <w:rFonts w:ascii="Arial" w:hAnsi="Arial" w:cs="Arial"/>
                <w:sz w:val="24"/>
                <w:szCs w:val="24"/>
                <w:lang w:val="ro-RO"/>
              </w:rPr>
              <w:t xml:space="preserve">Leasing </w:t>
            </w:r>
          </w:p>
          <w:p w:rsidR="00AD4A6A" w:rsidRPr="00A05BDE" w:rsidRDefault="00AD4A6A" w:rsidP="001326E3">
            <w:pPr>
              <w:spacing w:before="29" w:after="29" w:line="360" w:lineRule="exact"/>
              <w:rPr>
                <w:rStyle w:val="FontStyle138"/>
                <w:rFonts w:ascii="Arial" w:hAnsi="Arial"/>
                <w:sz w:val="24"/>
                <w:szCs w:val="24"/>
                <w:lang w:val="en-GB"/>
              </w:rPr>
            </w:pPr>
            <w:r w:rsidRPr="00A05BDE">
              <w:rPr>
                <w:rStyle w:val="FontStyle138"/>
                <w:rFonts w:ascii="Arial" w:hAnsi="Arial"/>
                <w:sz w:val="24"/>
                <w:szCs w:val="24"/>
                <w:lang w:val="en-GB"/>
              </w:rPr>
              <w:t xml:space="preserve">□   </w:t>
            </w:r>
            <w:r w:rsidRPr="00A05BDE">
              <w:rPr>
                <w:rStyle w:val="FontStyle138"/>
                <w:rFonts w:ascii="Arial" w:hAnsi="Arial" w:cs="Arial"/>
                <w:sz w:val="24"/>
                <w:szCs w:val="24"/>
                <w:lang w:val="ro-RO"/>
              </w:rPr>
              <w:t xml:space="preserve">Închiriere </w:t>
            </w:r>
          </w:p>
          <w:p w:rsidR="00AD4A6A" w:rsidRPr="00A05BDE" w:rsidRDefault="00AD4A6A" w:rsidP="001326E3">
            <w:pPr>
              <w:spacing w:before="29" w:after="29" w:line="360" w:lineRule="exact"/>
              <w:rPr>
                <w:rStyle w:val="FontStyle138"/>
                <w:rFonts w:ascii="Arial" w:hAnsi="Arial" w:cs="Arial"/>
                <w:sz w:val="24"/>
                <w:szCs w:val="24"/>
                <w:lang w:val="ro-RO"/>
              </w:rPr>
            </w:pPr>
            <w:r w:rsidRPr="00A05BDE">
              <w:rPr>
                <w:rStyle w:val="FontStyle138"/>
                <w:rFonts w:ascii="Arial" w:hAnsi="Arial"/>
                <w:sz w:val="24"/>
                <w:szCs w:val="24"/>
                <w:lang w:val="en-GB"/>
              </w:rPr>
              <w:t xml:space="preserve">□   </w:t>
            </w:r>
            <w:r w:rsidRPr="00A05BDE">
              <w:rPr>
                <w:rStyle w:val="FontStyle138"/>
                <w:rFonts w:ascii="Arial" w:hAnsi="Arial" w:cs="Arial"/>
                <w:sz w:val="24"/>
                <w:szCs w:val="24"/>
                <w:lang w:val="ro-RO"/>
              </w:rPr>
              <w:t xml:space="preserve">Cumpărare in rate   </w:t>
            </w:r>
          </w:p>
        </w:tc>
        <w:tc>
          <w:tcPr>
            <w:tcW w:w="4121" w:type="dxa"/>
            <w:tcBorders>
              <w:top w:val="single" w:sz="4" w:space="0" w:color="000000"/>
              <w:left w:val="single" w:sz="4" w:space="0" w:color="000000"/>
              <w:bottom w:val="single" w:sz="4" w:space="0" w:color="000000"/>
              <w:right w:val="single" w:sz="4" w:space="0" w:color="000000"/>
            </w:tcBorders>
          </w:tcPr>
          <w:p w:rsidR="00AD4A6A" w:rsidRPr="00A05BDE" w:rsidRDefault="00AD4A6A" w:rsidP="001326E3">
            <w:pPr>
              <w:pStyle w:val="Style5"/>
              <w:widowControl/>
              <w:spacing w:before="29" w:after="29" w:line="360" w:lineRule="exact"/>
              <w:rPr>
                <w:rStyle w:val="FontStyle138"/>
                <w:rFonts w:ascii="Arial" w:hAnsi="Arial" w:cs="Arial"/>
                <w:sz w:val="24"/>
                <w:szCs w:val="24"/>
                <w:shd w:val="clear" w:color="auto" w:fill="FFFF66"/>
                <w:lang w:val="ro-RO"/>
              </w:rPr>
            </w:pPr>
            <w:r w:rsidRPr="00A05BDE">
              <w:rPr>
                <w:rStyle w:val="FontStyle138"/>
                <w:rFonts w:ascii="Arial" w:hAnsi="Arial" w:cs="Arial"/>
                <w:sz w:val="24"/>
                <w:szCs w:val="24"/>
                <w:lang w:val="ro-RO"/>
              </w:rPr>
              <w:t xml:space="preserve">Categoria serviciului    </w:t>
            </w:r>
          </w:p>
          <w:p w:rsidR="00AD4A6A" w:rsidRPr="00A05BDE" w:rsidRDefault="00AD4A6A" w:rsidP="001326E3">
            <w:pPr>
              <w:pStyle w:val="Style79"/>
              <w:widowControl/>
              <w:spacing w:before="29" w:after="29" w:line="360" w:lineRule="exact"/>
              <w:rPr>
                <w:rStyle w:val="FontStyle138"/>
                <w:rFonts w:ascii="Arial" w:hAnsi="Arial" w:cs="Arial"/>
                <w:sz w:val="24"/>
                <w:szCs w:val="24"/>
                <w:lang w:val="ro-RO"/>
              </w:rPr>
            </w:pPr>
          </w:p>
        </w:tc>
      </w:tr>
      <w:tr w:rsidR="00AD4A6A" w:rsidRPr="00A05BDE">
        <w:tc>
          <w:tcPr>
            <w:tcW w:w="3090" w:type="dxa"/>
            <w:tcBorders>
              <w:top w:val="single" w:sz="4" w:space="0" w:color="000000"/>
              <w:left w:val="single" w:sz="4" w:space="0" w:color="000000"/>
              <w:bottom w:val="single" w:sz="4" w:space="0" w:color="000000"/>
            </w:tcBorders>
          </w:tcPr>
          <w:p w:rsidR="00AD4A6A" w:rsidRPr="0090190E" w:rsidRDefault="00AD4A6A" w:rsidP="001326E3">
            <w:pPr>
              <w:spacing w:before="29" w:after="29" w:line="360" w:lineRule="exact"/>
              <w:rPr>
                <w:rStyle w:val="FontStyle138"/>
                <w:rFonts w:ascii="Arial" w:hAnsi="Arial" w:cs="Arial"/>
                <w:sz w:val="24"/>
                <w:szCs w:val="24"/>
                <w:lang w:val="ro-RO"/>
              </w:rPr>
            </w:pPr>
            <w:r w:rsidRPr="0090190E">
              <w:rPr>
                <w:rStyle w:val="FontStyle138"/>
                <w:rFonts w:ascii="Arial" w:hAnsi="Arial" w:cs="Arial"/>
                <w:sz w:val="24"/>
                <w:szCs w:val="24"/>
                <w:lang w:val="ro-RO"/>
              </w:rPr>
              <w:t>Principala locatie a lucrarii:</w:t>
            </w:r>
          </w:p>
          <w:p w:rsidR="00AD4A6A" w:rsidRPr="0090190E" w:rsidRDefault="00AD4A6A" w:rsidP="001326E3">
            <w:pPr>
              <w:spacing w:before="29" w:after="29" w:line="360" w:lineRule="exact"/>
              <w:rPr>
                <w:rStyle w:val="FontStyle138"/>
                <w:rFonts w:ascii="Arial" w:hAnsi="Arial" w:cs="Arial"/>
                <w:sz w:val="24"/>
                <w:szCs w:val="24"/>
                <w:lang w:val="ro-RO"/>
              </w:rPr>
            </w:pPr>
            <w:r w:rsidRPr="0090190E">
              <w:rPr>
                <w:rFonts w:ascii="Arial" w:hAnsi="Arial" w:cs="Arial"/>
                <w:sz w:val="24"/>
                <w:szCs w:val="24"/>
                <w:lang w:val="it-IT"/>
              </w:rPr>
              <w:t>S.C. Piscicola S.A. – Ferma piscicola Dracsani, sat Dracsani, comuna Sulita, judetul Botosani</w:t>
            </w:r>
          </w:p>
        </w:tc>
        <w:tc>
          <w:tcPr>
            <w:tcW w:w="2415" w:type="dxa"/>
            <w:gridSpan w:val="2"/>
            <w:tcBorders>
              <w:top w:val="single" w:sz="4" w:space="0" w:color="000000"/>
              <w:left w:val="single" w:sz="4" w:space="0" w:color="000000"/>
              <w:bottom w:val="single" w:sz="4" w:space="0" w:color="000000"/>
            </w:tcBorders>
          </w:tcPr>
          <w:p w:rsidR="00AD4A6A" w:rsidRPr="0090190E" w:rsidRDefault="00AD4A6A" w:rsidP="001326E3">
            <w:pPr>
              <w:spacing w:before="29" w:after="29" w:line="360" w:lineRule="exact"/>
              <w:rPr>
                <w:rStyle w:val="FontStyle138"/>
                <w:rFonts w:ascii="Arial" w:hAnsi="Arial" w:cs="Arial"/>
                <w:sz w:val="24"/>
                <w:szCs w:val="24"/>
                <w:lang w:val="ro-RO"/>
              </w:rPr>
            </w:pPr>
            <w:r w:rsidRPr="0090190E">
              <w:rPr>
                <w:rStyle w:val="FontStyle138"/>
                <w:rFonts w:ascii="Arial" w:hAnsi="Arial" w:cs="Arial"/>
                <w:sz w:val="24"/>
                <w:szCs w:val="24"/>
                <w:lang w:val="ro-RO"/>
              </w:rPr>
              <w:t>Locatii de livrare:</w:t>
            </w:r>
          </w:p>
          <w:p w:rsidR="00AD4A6A" w:rsidRPr="0090190E" w:rsidRDefault="00AD4A6A" w:rsidP="001326E3">
            <w:pPr>
              <w:spacing w:before="29" w:after="29" w:line="360" w:lineRule="exact"/>
              <w:rPr>
                <w:rFonts w:ascii="Arial" w:hAnsi="Arial" w:cs="Arial"/>
                <w:sz w:val="24"/>
                <w:szCs w:val="24"/>
              </w:rPr>
            </w:pPr>
            <w:r w:rsidRPr="0090190E">
              <w:rPr>
                <w:rFonts w:ascii="Arial" w:hAnsi="Arial" w:cs="Arial"/>
                <w:sz w:val="24"/>
                <w:szCs w:val="24"/>
                <w:lang w:val="it-IT"/>
              </w:rPr>
              <w:t>S.C. Piscicola S.A. – Ferma piscicola Dracsani, sat Dracsani, comuna Sulita, judetul Botosani</w:t>
            </w:r>
          </w:p>
        </w:tc>
        <w:tc>
          <w:tcPr>
            <w:tcW w:w="4121" w:type="dxa"/>
            <w:tcBorders>
              <w:top w:val="single" w:sz="4" w:space="0" w:color="000000"/>
              <w:left w:val="single" w:sz="4" w:space="0" w:color="000000"/>
              <w:bottom w:val="single" w:sz="4" w:space="0" w:color="000000"/>
              <w:right w:val="single" w:sz="4" w:space="0" w:color="000000"/>
            </w:tcBorders>
          </w:tcPr>
          <w:p w:rsidR="00AD4A6A" w:rsidRPr="00A05BDE" w:rsidRDefault="00AD4A6A" w:rsidP="001326E3">
            <w:pPr>
              <w:snapToGrid w:val="0"/>
              <w:spacing w:before="29" w:after="29" w:line="360" w:lineRule="exact"/>
              <w:rPr>
                <w:rStyle w:val="FontStyle138"/>
                <w:rFonts w:ascii="Arial" w:hAnsi="Arial" w:cs="Arial"/>
                <w:b/>
                <w:bCs/>
                <w:sz w:val="24"/>
                <w:szCs w:val="24"/>
                <w:lang w:val="ro-RO"/>
              </w:rPr>
            </w:pPr>
            <w:r w:rsidRPr="00A05BDE">
              <w:rPr>
                <w:rStyle w:val="FontStyle138"/>
                <w:rFonts w:ascii="Arial" w:hAnsi="Arial" w:cs="Arial"/>
                <w:sz w:val="24"/>
                <w:szCs w:val="24"/>
                <w:lang w:val="ro-RO"/>
              </w:rPr>
              <w:t>Locatii de livrare/prestare:</w:t>
            </w:r>
          </w:p>
          <w:p w:rsidR="00AD4A6A" w:rsidRPr="00A05BDE" w:rsidRDefault="00AD4A6A" w:rsidP="001326E3">
            <w:pPr>
              <w:snapToGrid w:val="0"/>
              <w:spacing w:before="29" w:after="29" w:line="360" w:lineRule="exact"/>
              <w:rPr>
                <w:rStyle w:val="FontStyle138"/>
                <w:rFonts w:ascii="Arial" w:hAnsi="Arial" w:cs="Arial"/>
                <w:b/>
                <w:bCs/>
                <w:sz w:val="24"/>
                <w:szCs w:val="24"/>
                <w:lang w:val="ro-RO"/>
              </w:rPr>
            </w:pPr>
          </w:p>
        </w:tc>
      </w:tr>
      <w:tr w:rsidR="00AD4A6A" w:rsidRPr="00A05BDE">
        <w:tc>
          <w:tcPr>
            <w:tcW w:w="9626" w:type="dxa"/>
            <w:gridSpan w:val="4"/>
            <w:tcBorders>
              <w:top w:val="single" w:sz="4" w:space="0" w:color="000000"/>
              <w:left w:val="single" w:sz="4" w:space="0" w:color="000000"/>
              <w:bottom w:val="single" w:sz="4" w:space="0" w:color="000000"/>
              <w:right w:val="single" w:sz="4" w:space="0" w:color="000000"/>
            </w:tcBorders>
          </w:tcPr>
          <w:p w:rsidR="00AD4A6A" w:rsidRPr="00A05BDE" w:rsidRDefault="00AD4A6A" w:rsidP="001326E3">
            <w:pPr>
              <w:spacing w:before="29" w:after="29" w:line="360" w:lineRule="exact"/>
              <w:rPr>
                <w:rStyle w:val="FontStyle137"/>
                <w:rFonts w:ascii="Arial" w:hAnsi="Arial" w:cs="Arial"/>
                <w:sz w:val="24"/>
                <w:szCs w:val="24"/>
                <w:lang w:val="ro-RO"/>
              </w:rPr>
            </w:pPr>
            <w:r w:rsidRPr="00A05BDE">
              <w:rPr>
                <w:rStyle w:val="FontStyle138"/>
                <w:rFonts w:ascii="Arial" w:hAnsi="Arial" w:cs="Arial"/>
                <w:b/>
                <w:bCs/>
                <w:sz w:val="24"/>
                <w:szCs w:val="24"/>
                <w:lang w:val="ro-RO"/>
              </w:rPr>
              <w:t xml:space="preserve">II. 1. 3) Procedura se finalizeaza prin : </w:t>
            </w:r>
          </w:p>
        </w:tc>
      </w:tr>
      <w:tr w:rsidR="00AD4A6A" w:rsidRPr="00A05BDE">
        <w:tc>
          <w:tcPr>
            <w:tcW w:w="9626" w:type="dxa"/>
            <w:gridSpan w:val="4"/>
            <w:tcBorders>
              <w:left w:val="single" w:sz="4" w:space="0" w:color="000000"/>
              <w:bottom w:val="single" w:sz="4" w:space="0" w:color="000000"/>
              <w:right w:val="single" w:sz="4" w:space="0" w:color="000000"/>
            </w:tcBorders>
          </w:tcPr>
          <w:p w:rsidR="00AD4A6A" w:rsidRPr="00A05BDE" w:rsidRDefault="00AD4A6A" w:rsidP="001326E3">
            <w:pPr>
              <w:spacing w:before="29" w:after="29" w:line="360" w:lineRule="exact"/>
              <w:rPr>
                <w:rStyle w:val="FontStyle138"/>
                <w:rFonts w:ascii="Arial" w:hAnsi="Arial" w:cs="Arial"/>
                <w:sz w:val="24"/>
                <w:szCs w:val="24"/>
                <w:lang w:val="ro-RO"/>
              </w:rPr>
            </w:pPr>
            <w:r w:rsidRPr="00A05BDE">
              <w:rPr>
                <w:rStyle w:val="FontStyle137"/>
                <w:rFonts w:ascii="Arial" w:hAnsi="Arial" w:cs="Arial"/>
                <w:sz w:val="24"/>
                <w:szCs w:val="24"/>
                <w:lang w:val="ro-RO"/>
              </w:rPr>
              <w:t>Contract de achiziţie: ■</w:t>
            </w:r>
          </w:p>
          <w:p w:rsidR="00AD4A6A" w:rsidRPr="00A05BDE" w:rsidRDefault="00AD4A6A" w:rsidP="001326E3">
            <w:pPr>
              <w:spacing w:before="29" w:after="29" w:line="360" w:lineRule="exact"/>
              <w:rPr>
                <w:rStyle w:val="FontStyle138"/>
                <w:rFonts w:ascii="Arial" w:hAnsi="Arial" w:cs="Arial"/>
                <w:b/>
                <w:bCs/>
                <w:sz w:val="24"/>
                <w:szCs w:val="24"/>
                <w:lang w:val="ro-RO"/>
              </w:rPr>
            </w:pPr>
            <w:r w:rsidRPr="00A05BDE">
              <w:rPr>
                <w:rStyle w:val="FontStyle138"/>
                <w:rFonts w:ascii="Arial" w:hAnsi="Arial" w:cs="Arial"/>
                <w:sz w:val="24"/>
                <w:szCs w:val="24"/>
                <w:lang w:val="ro-RO"/>
              </w:rPr>
              <w:t>Încheierea unui acord cadru     □</w:t>
            </w:r>
          </w:p>
        </w:tc>
      </w:tr>
      <w:tr w:rsidR="00AD4A6A" w:rsidRPr="00A05BDE">
        <w:tc>
          <w:tcPr>
            <w:tcW w:w="9626" w:type="dxa"/>
            <w:gridSpan w:val="4"/>
            <w:tcBorders>
              <w:top w:val="single" w:sz="4" w:space="0" w:color="000000"/>
              <w:left w:val="single" w:sz="4" w:space="0" w:color="000000"/>
              <w:bottom w:val="single" w:sz="4" w:space="0" w:color="000000"/>
              <w:right w:val="single" w:sz="4" w:space="0" w:color="000000"/>
            </w:tcBorders>
          </w:tcPr>
          <w:p w:rsidR="00AD4A6A" w:rsidRPr="00A05BDE" w:rsidRDefault="00AD4A6A" w:rsidP="001326E3">
            <w:pPr>
              <w:spacing w:before="29" w:after="29" w:line="360" w:lineRule="exact"/>
              <w:rPr>
                <w:rStyle w:val="FontStyle138"/>
                <w:rFonts w:ascii="Arial" w:hAnsi="Arial" w:cs="Arial"/>
                <w:color w:val="000000"/>
                <w:sz w:val="24"/>
                <w:szCs w:val="24"/>
                <w:lang w:val="ro-RO"/>
              </w:rPr>
            </w:pPr>
            <w:r w:rsidRPr="00A05BDE">
              <w:rPr>
                <w:rStyle w:val="FontStyle138"/>
                <w:rFonts w:ascii="Arial" w:hAnsi="Arial" w:cs="Arial"/>
                <w:b/>
                <w:bCs/>
                <w:sz w:val="24"/>
                <w:szCs w:val="24"/>
                <w:lang w:val="ro-RO"/>
              </w:rPr>
              <w:t>II. 1.4. Durata contractului de achizitie publica</w:t>
            </w:r>
          </w:p>
        </w:tc>
      </w:tr>
      <w:tr w:rsidR="00AD4A6A" w:rsidRPr="00A05BDE">
        <w:tc>
          <w:tcPr>
            <w:tcW w:w="9626" w:type="dxa"/>
            <w:gridSpan w:val="4"/>
            <w:tcBorders>
              <w:left w:val="single" w:sz="4" w:space="0" w:color="000000"/>
              <w:bottom w:val="single" w:sz="4" w:space="0" w:color="000000"/>
              <w:right w:val="single" w:sz="4" w:space="0" w:color="000000"/>
            </w:tcBorders>
          </w:tcPr>
          <w:p w:rsidR="00AD4A6A" w:rsidRPr="00A05BDE" w:rsidRDefault="00AD4A6A" w:rsidP="001326E3">
            <w:pPr>
              <w:spacing w:before="29" w:after="29" w:line="360" w:lineRule="exact"/>
              <w:rPr>
                <w:rStyle w:val="FontStyle138"/>
                <w:rFonts w:ascii="Arial" w:hAnsi="Arial" w:cs="Arial"/>
                <w:b/>
                <w:bCs/>
                <w:sz w:val="24"/>
                <w:szCs w:val="24"/>
                <w:lang w:val="ro-RO"/>
              </w:rPr>
            </w:pPr>
            <w:r w:rsidRPr="00A05BDE">
              <w:rPr>
                <w:rStyle w:val="FontStyle138"/>
                <w:rFonts w:ascii="Arial" w:hAnsi="Arial" w:cs="Arial"/>
                <w:color w:val="000000"/>
                <w:sz w:val="24"/>
                <w:szCs w:val="24"/>
                <w:lang w:val="ro-RO"/>
              </w:rPr>
              <w:t xml:space="preserve">Maxim </w:t>
            </w:r>
            <w:r>
              <w:rPr>
                <w:rStyle w:val="FontStyle138"/>
                <w:rFonts w:ascii="Arial" w:hAnsi="Arial" w:cs="Arial"/>
                <w:color w:val="000000"/>
                <w:sz w:val="24"/>
                <w:szCs w:val="24"/>
                <w:lang w:val="ro-RO"/>
              </w:rPr>
              <w:t>12</w:t>
            </w:r>
            <w:r w:rsidRPr="00A05BDE">
              <w:rPr>
                <w:rStyle w:val="FontStyle138"/>
                <w:rFonts w:ascii="Arial" w:hAnsi="Arial" w:cs="Arial"/>
                <w:color w:val="000000"/>
                <w:sz w:val="24"/>
                <w:szCs w:val="24"/>
                <w:lang w:val="ro-RO"/>
              </w:rPr>
              <w:t xml:space="preserve"> luni de la constituirea garantiei de buna executie</w:t>
            </w:r>
          </w:p>
        </w:tc>
      </w:tr>
      <w:tr w:rsidR="00AD4A6A" w:rsidRPr="00A05BDE">
        <w:tc>
          <w:tcPr>
            <w:tcW w:w="9626" w:type="dxa"/>
            <w:gridSpan w:val="4"/>
            <w:tcBorders>
              <w:top w:val="single" w:sz="4" w:space="0" w:color="000000"/>
              <w:left w:val="single" w:sz="4" w:space="0" w:color="000000"/>
              <w:bottom w:val="single" w:sz="4" w:space="0" w:color="000000"/>
              <w:right w:val="single" w:sz="4" w:space="0" w:color="000000"/>
            </w:tcBorders>
          </w:tcPr>
          <w:p w:rsidR="00AD4A6A" w:rsidRPr="00A05BDE" w:rsidRDefault="00AD4A6A" w:rsidP="001326E3">
            <w:pPr>
              <w:spacing w:before="29" w:after="29" w:line="360" w:lineRule="exact"/>
              <w:rPr>
                <w:rStyle w:val="FontStyle138"/>
                <w:rFonts w:ascii="Arial" w:hAnsi="Arial" w:cs="Arial"/>
                <w:sz w:val="24"/>
                <w:szCs w:val="24"/>
                <w:lang w:val="ro-RO"/>
              </w:rPr>
            </w:pPr>
            <w:r w:rsidRPr="00A05BDE">
              <w:rPr>
                <w:rStyle w:val="FontStyle138"/>
                <w:rFonts w:ascii="Arial" w:hAnsi="Arial" w:cs="Arial"/>
                <w:b/>
                <w:bCs/>
                <w:sz w:val="24"/>
                <w:szCs w:val="24"/>
                <w:lang w:val="ro-RO"/>
              </w:rPr>
              <w:t>II.1.5.Informaţii privind acordul cadru (dacă este cazul)</w:t>
            </w:r>
            <w:r w:rsidRPr="00A05BDE">
              <w:rPr>
                <w:rStyle w:val="FontStyle138"/>
                <w:rFonts w:ascii="Arial" w:hAnsi="Arial" w:cs="Arial"/>
                <w:sz w:val="24"/>
                <w:szCs w:val="24"/>
                <w:lang w:val="ro-RO"/>
              </w:rPr>
              <w:t xml:space="preserve"> -  </w:t>
            </w:r>
            <w:r w:rsidRPr="00A05BDE">
              <w:rPr>
                <w:rStyle w:val="FontStyle138"/>
                <w:rFonts w:ascii="Arial" w:hAnsi="Arial" w:cs="Arial"/>
                <w:b/>
                <w:bCs/>
                <w:sz w:val="24"/>
                <w:szCs w:val="24"/>
                <w:lang w:val="ro-RO"/>
              </w:rPr>
              <w:t>Nu este cazul</w:t>
            </w:r>
          </w:p>
        </w:tc>
      </w:tr>
      <w:tr w:rsidR="00AD4A6A" w:rsidRPr="00A05BDE">
        <w:tc>
          <w:tcPr>
            <w:tcW w:w="4788" w:type="dxa"/>
            <w:gridSpan w:val="2"/>
            <w:tcBorders>
              <w:top w:val="single" w:sz="4" w:space="0" w:color="000000"/>
              <w:left w:val="single" w:sz="4" w:space="0" w:color="000000"/>
              <w:bottom w:val="single" w:sz="4" w:space="0" w:color="000000"/>
            </w:tcBorders>
          </w:tcPr>
          <w:p w:rsidR="00AD4A6A" w:rsidRPr="00A05BDE" w:rsidRDefault="00AD4A6A" w:rsidP="001326E3">
            <w:pPr>
              <w:spacing w:before="29" w:after="29" w:line="360" w:lineRule="exact"/>
              <w:rPr>
                <w:rStyle w:val="FontStyle138"/>
                <w:rFonts w:ascii="Arial" w:hAnsi="Arial" w:cs="Arial"/>
                <w:sz w:val="24"/>
                <w:szCs w:val="24"/>
                <w:lang w:val="ro-RO"/>
              </w:rPr>
            </w:pPr>
            <w:r w:rsidRPr="00A05BDE">
              <w:rPr>
                <w:rStyle w:val="FontStyle138"/>
                <w:rFonts w:ascii="Arial" w:hAnsi="Arial" w:cs="Arial"/>
                <w:sz w:val="24"/>
                <w:szCs w:val="24"/>
                <w:lang w:val="ro-RO"/>
              </w:rPr>
              <w:t>Acordul cadru cu mai mulţi operatori  nr. ..... sau, dacă este cazul nr. ...... maxim al participanţilor al acordului cadru vizat</w:t>
            </w:r>
            <w:r w:rsidRPr="00A05BDE">
              <w:rPr>
                <w:rStyle w:val="FontStyle138"/>
                <w:rFonts w:ascii="Arial" w:hAnsi="Arial" w:cs="Arial"/>
                <w:sz w:val="24"/>
                <w:szCs w:val="24"/>
                <w:lang w:val="de-DE"/>
              </w:rPr>
              <w:t>□</w:t>
            </w:r>
          </w:p>
        </w:tc>
        <w:tc>
          <w:tcPr>
            <w:tcW w:w="4838" w:type="dxa"/>
            <w:gridSpan w:val="2"/>
            <w:tcBorders>
              <w:top w:val="single" w:sz="4" w:space="0" w:color="000000"/>
              <w:left w:val="single" w:sz="4" w:space="0" w:color="000000"/>
              <w:bottom w:val="single" w:sz="4" w:space="0" w:color="000000"/>
              <w:right w:val="single" w:sz="4" w:space="0" w:color="000000"/>
            </w:tcBorders>
          </w:tcPr>
          <w:p w:rsidR="00AD4A6A" w:rsidRPr="00A05BDE" w:rsidRDefault="00AD4A6A" w:rsidP="001326E3">
            <w:pPr>
              <w:spacing w:before="29" w:after="29" w:line="360" w:lineRule="exact"/>
              <w:rPr>
                <w:rStyle w:val="FontStyle138"/>
                <w:rFonts w:ascii="Arial" w:hAnsi="Arial" w:cs="Arial"/>
                <w:b/>
                <w:bCs/>
                <w:sz w:val="24"/>
                <w:szCs w:val="24"/>
                <w:lang w:val="ro-RO"/>
              </w:rPr>
            </w:pPr>
            <w:r w:rsidRPr="00A05BDE">
              <w:rPr>
                <w:rStyle w:val="FontStyle138"/>
                <w:rFonts w:ascii="Arial" w:hAnsi="Arial" w:cs="Arial"/>
                <w:sz w:val="24"/>
                <w:szCs w:val="24"/>
                <w:lang w:val="ro-RO"/>
              </w:rPr>
              <w:t xml:space="preserve">Acordul cadru cu un singur operator        </w:t>
            </w:r>
            <w:r w:rsidRPr="00A05BDE">
              <w:rPr>
                <w:rStyle w:val="FontStyle138"/>
                <w:rFonts w:ascii="Arial" w:hAnsi="Arial" w:cs="Arial"/>
                <w:sz w:val="24"/>
                <w:szCs w:val="24"/>
                <w:lang w:val="de-DE"/>
              </w:rPr>
              <w:t>□</w:t>
            </w:r>
          </w:p>
          <w:p w:rsidR="00AD4A6A" w:rsidRPr="00A05BDE" w:rsidRDefault="00AD4A6A" w:rsidP="001326E3">
            <w:pPr>
              <w:spacing w:before="29" w:after="29" w:line="360" w:lineRule="exact"/>
              <w:rPr>
                <w:rStyle w:val="FontStyle138"/>
                <w:rFonts w:ascii="Arial" w:hAnsi="Arial" w:cs="Arial"/>
                <w:sz w:val="24"/>
                <w:szCs w:val="24"/>
                <w:lang w:val="ro-RO"/>
              </w:rPr>
            </w:pPr>
            <w:r w:rsidRPr="00A05BDE">
              <w:rPr>
                <w:rStyle w:val="FontStyle138"/>
                <w:rFonts w:ascii="Arial" w:hAnsi="Arial" w:cs="Arial"/>
                <w:b/>
                <w:bCs/>
                <w:sz w:val="24"/>
                <w:szCs w:val="24"/>
                <w:lang w:val="ro-RO"/>
              </w:rPr>
              <w:t>Nu este cazul</w:t>
            </w:r>
          </w:p>
        </w:tc>
      </w:tr>
      <w:tr w:rsidR="00AD4A6A">
        <w:tc>
          <w:tcPr>
            <w:tcW w:w="9626" w:type="dxa"/>
            <w:gridSpan w:val="4"/>
            <w:tcBorders>
              <w:top w:val="single" w:sz="4" w:space="0" w:color="000000"/>
              <w:left w:val="single" w:sz="4" w:space="0" w:color="000000"/>
              <w:bottom w:val="single" w:sz="4" w:space="0" w:color="000000"/>
              <w:right w:val="single" w:sz="4" w:space="0" w:color="000000"/>
            </w:tcBorders>
          </w:tcPr>
          <w:p w:rsidR="00AD4A6A" w:rsidRPr="009C119F" w:rsidRDefault="00AD4A6A" w:rsidP="001326E3">
            <w:pPr>
              <w:spacing w:before="29" w:after="29" w:line="360" w:lineRule="exact"/>
              <w:rPr>
                <w:rStyle w:val="FontStyle138"/>
                <w:rFonts w:ascii="Arial" w:hAnsi="Arial" w:cs="Arial"/>
                <w:b/>
                <w:bCs/>
                <w:sz w:val="24"/>
                <w:szCs w:val="24"/>
                <w:lang w:val="ro-RO"/>
              </w:rPr>
            </w:pPr>
            <w:r w:rsidRPr="009C119F">
              <w:rPr>
                <w:rStyle w:val="FontStyle138"/>
                <w:rFonts w:ascii="Arial" w:hAnsi="Arial" w:cs="Arial"/>
                <w:sz w:val="24"/>
                <w:szCs w:val="24"/>
                <w:lang w:val="ro-RO"/>
              </w:rPr>
              <w:t>Durata acordului cadru: Durata în ani □□   sau luni        □□□</w:t>
            </w:r>
          </w:p>
          <w:p w:rsidR="00AD4A6A" w:rsidRPr="009C119F" w:rsidRDefault="00AD4A6A" w:rsidP="001326E3">
            <w:pPr>
              <w:spacing w:before="29" w:after="29" w:line="360" w:lineRule="exact"/>
              <w:rPr>
                <w:rStyle w:val="FontStyle138"/>
                <w:rFonts w:ascii="Arial" w:hAnsi="Arial" w:cs="Arial"/>
                <w:sz w:val="24"/>
                <w:szCs w:val="24"/>
                <w:lang w:val="ro-RO"/>
              </w:rPr>
            </w:pPr>
            <w:r w:rsidRPr="009C119F">
              <w:rPr>
                <w:rStyle w:val="FontStyle138"/>
                <w:rFonts w:ascii="Arial" w:hAnsi="Arial" w:cs="Arial"/>
                <w:b/>
                <w:bCs/>
                <w:sz w:val="24"/>
                <w:szCs w:val="24"/>
                <w:lang w:val="ro-RO"/>
              </w:rPr>
              <w:t>Nu este cazul</w:t>
            </w:r>
          </w:p>
        </w:tc>
      </w:tr>
      <w:tr w:rsidR="00AD4A6A">
        <w:tc>
          <w:tcPr>
            <w:tcW w:w="9626" w:type="dxa"/>
            <w:gridSpan w:val="4"/>
            <w:tcBorders>
              <w:top w:val="single" w:sz="4" w:space="0" w:color="000000"/>
              <w:left w:val="single" w:sz="4" w:space="0" w:color="000000"/>
              <w:bottom w:val="single" w:sz="4" w:space="0" w:color="000000"/>
              <w:right w:val="single" w:sz="4" w:space="0" w:color="000000"/>
            </w:tcBorders>
          </w:tcPr>
          <w:p w:rsidR="00AD4A6A" w:rsidRPr="009C119F" w:rsidRDefault="00AD4A6A" w:rsidP="001326E3">
            <w:pPr>
              <w:spacing w:before="29" w:after="29" w:line="360" w:lineRule="exact"/>
              <w:rPr>
                <w:rStyle w:val="FontStyle138"/>
                <w:rFonts w:ascii="Arial" w:hAnsi="Arial" w:cs="Arial"/>
                <w:sz w:val="24"/>
                <w:szCs w:val="24"/>
                <w:lang w:val="ro-RO"/>
              </w:rPr>
            </w:pPr>
            <w:r w:rsidRPr="009C119F">
              <w:rPr>
                <w:rStyle w:val="FontStyle138"/>
                <w:rFonts w:ascii="Arial" w:hAnsi="Arial" w:cs="Arial"/>
                <w:sz w:val="24"/>
                <w:szCs w:val="24"/>
                <w:lang w:val="ro-RO"/>
              </w:rPr>
              <w:t xml:space="preserve">Posibilitatea de a relua competitia cu semnatarii acordului cadru </w:t>
            </w:r>
          </w:p>
          <w:p w:rsidR="00AD4A6A" w:rsidRPr="009C119F" w:rsidRDefault="00AD4A6A" w:rsidP="001326E3">
            <w:pPr>
              <w:spacing w:before="29" w:after="29" w:line="360" w:lineRule="exact"/>
              <w:rPr>
                <w:rStyle w:val="FontStyle138"/>
                <w:rFonts w:ascii="Arial" w:hAnsi="Arial" w:cs="Arial"/>
                <w:sz w:val="24"/>
                <w:szCs w:val="24"/>
                <w:lang w:val="ro-RO"/>
              </w:rPr>
            </w:pPr>
            <w:r w:rsidRPr="009C119F">
              <w:rPr>
                <w:rStyle w:val="FontStyle138"/>
                <w:rFonts w:ascii="Arial" w:hAnsi="Arial" w:cs="Arial"/>
                <w:sz w:val="24"/>
                <w:szCs w:val="24"/>
                <w:lang w:val="ro-RO"/>
              </w:rPr>
              <w:t xml:space="preserve">DA □           NU □                 </w:t>
            </w:r>
            <w:r w:rsidRPr="009C119F">
              <w:rPr>
                <w:rStyle w:val="FontStyle138"/>
                <w:rFonts w:ascii="Arial" w:hAnsi="Arial" w:cs="Arial"/>
                <w:b/>
                <w:bCs/>
                <w:sz w:val="24"/>
                <w:szCs w:val="24"/>
                <w:lang w:val="ro-RO"/>
              </w:rPr>
              <w:t>Nu este cazul</w:t>
            </w:r>
          </w:p>
        </w:tc>
      </w:tr>
      <w:tr w:rsidR="00AD4A6A">
        <w:tc>
          <w:tcPr>
            <w:tcW w:w="9626" w:type="dxa"/>
            <w:gridSpan w:val="4"/>
            <w:tcBorders>
              <w:top w:val="single" w:sz="4" w:space="0" w:color="000000"/>
              <w:left w:val="single" w:sz="4" w:space="0" w:color="000000"/>
              <w:bottom w:val="single" w:sz="4" w:space="0" w:color="000000"/>
              <w:right w:val="single" w:sz="4" w:space="0" w:color="000000"/>
            </w:tcBorders>
          </w:tcPr>
          <w:p w:rsidR="00AD4A6A" w:rsidRPr="009C119F" w:rsidRDefault="00AD4A6A" w:rsidP="001326E3">
            <w:pPr>
              <w:spacing w:before="29" w:after="29" w:line="360" w:lineRule="exact"/>
              <w:rPr>
                <w:rStyle w:val="FontStyle138"/>
                <w:rFonts w:ascii="Arial" w:hAnsi="Arial" w:cs="Arial"/>
                <w:sz w:val="24"/>
                <w:szCs w:val="24"/>
                <w:lang w:val="ro-RO"/>
              </w:rPr>
            </w:pPr>
            <w:r w:rsidRPr="009C119F">
              <w:rPr>
                <w:rStyle w:val="FontStyle138"/>
                <w:rFonts w:ascii="Arial" w:hAnsi="Arial" w:cs="Arial"/>
                <w:sz w:val="24"/>
                <w:szCs w:val="24"/>
                <w:lang w:val="ro-RO"/>
              </w:rPr>
              <w:t xml:space="preserve">II. 1.6) Divizare pe loturi                                                           da  □        nu  </w:t>
            </w:r>
            <w:r w:rsidRPr="009C119F">
              <w:rPr>
                <w:rStyle w:val="FontStyle137"/>
                <w:rFonts w:ascii="Arial" w:hAnsi="Arial" w:cs="Arial"/>
                <w:sz w:val="24"/>
                <w:szCs w:val="24"/>
                <w:lang w:val="ro-RO"/>
              </w:rPr>
              <w:t>■</w:t>
            </w:r>
          </w:p>
          <w:p w:rsidR="00AD4A6A" w:rsidRPr="009C119F" w:rsidRDefault="00AD4A6A" w:rsidP="001326E3">
            <w:pPr>
              <w:spacing w:before="29" w:after="29" w:line="360" w:lineRule="exact"/>
              <w:rPr>
                <w:rStyle w:val="FontStyle137"/>
                <w:rFonts w:ascii="Arial" w:hAnsi="Arial" w:cs="Arial"/>
                <w:sz w:val="24"/>
                <w:szCs w:val="24"/>
                <w:lang w:val="ro-RO"/>
              </w:rPr>
            </w:pPr>
            <w:r w:rsidRPr="009C119F">
              <w:rPr>
                <w:rStyle w:val="FontStyle138"/>
                <w:rFonts w:ascii="Arial" w:hAnsi="Arial" w:cs="Arial"/>
                <w:sz w:val="24"/>
                <w:szCs w:val="24"/>
                <w:lang w:val="ro-RO"/>
              </w:rPr>
              <w:t>Ofertele se depun pe:</w:t>
            </w:r>
          </w:p>
          <w:p w:rsidR="00AD4A6A" w:rsidRPr="009C119F" w:rsidRDefault="00AD4A6A" w:rsidP="001326E3">
            <w:pPr>
              <w:spacing w:before="29" w:after="29" w:line="360" w:lineRule="exact"/>
              <w:rPr>
                <w:rStyle w:val="FontStyle138"/>
                <w:rFonts w:ascii="Arial" w:hAnsi="Arial" w:cs="Arial"/>
                <w:sz w:val="24"/>
                <w:szCs w:val="24"/>
                <w:lang w:val="ro-RO"/>
              </w:rPr>
            </w:pPr>
            <w:r w:rsidRPr="009C119F">
              <w:rPr>
                <w:rStyle w:val="FontStyle137"/>
                <w:rFonts w:ascii="Arial" w:hAnsi="Arial" w:cs="Arial"/>
                <w:sz w:val="24"/>
                <w:szCs w:val="24"/>
                <w:lang w:val="ro-RO"/>
              </w:rPr>
              <w:t xml:space="preserve">Un singur lot ■                      </w:t>
            </w:r>
            <w:r w:rsidRPr="009C119F">
              <w:rPr>
                <w:rStyle w:val="FontStyle138"/>
                <w:rFonts w:ascii="Arial" w:hAnsi="Arial" w:cs="Arial"/>
                <w:sz w:val="24"/>
                <w:szCs w:val="24"/>
                <w:lang w:val="ro-RO"/>
              </w:rPr>
              <w:t xml:space="preserve">Doua loturi  </w:t>
            </w:r>
            <w:r w:rsidRPr="009C119F">
              <w:rPr>
                <w:rStyle w:val="FontStyle137"/>
                <w:rFonts w:ascii="Arial" w:hAnsi="Arial" w:cs="Arial"/>
                <w:sz w:val="24"/>
                <w:szCs w:val="24"/>
                <w:lang w:val="ro-RO"/>
              </w:rPr>
              <w:t xml:space="preserve">□                     </w:t>
            </w:r>
            <w:r w:rsidRPr="009C119F">
              <w:rPr>
                <w:rStyle w:val="FontStyle138"/>
                <w:rFonts w:ascii="Arial" w:hAnsi="Arial" w:cs="Arial"/>
                <w:sz w:val="24"/>
                <w:szCs w:val="24"/>
                <w:lang w:val="ro-RO"/>
              </w:rPr>
              <w:t xml:space="preserve">Toate loturile □ Alte informatii referitoare la loturi:   </w:t>
            </w:r>
            <w:r w:rsidRPr="009C119F">
              <w:rPr>
                <w:rStyle w:val="FontStyle138"/>
                <w:rFonts w:ascii="Arial" w:hAnsi="Arial" w:cs="Arial"/>
                <w:b/>
                <w:bCs/>
                <w:sz w:val="24"/>
                <w:szCs w:val="24"/>
                <w:lang w:val="ro-RO"/>
              </w:rPr>
              <w:t>Nu este cazul</w:t>
            </w:r>
          </w:p>
        </w:tc>
      </w:tr>
      <w:tr w:rsidR="00AD4A6A">
        <w:tc>
          <w:tcPr>
            <w:tcW w:w="9626" w:type="dxa"/>
            <w:gridSpan w:val="4"/>
            <w:tcBorders>
              <w:top w:val="single" w:sz="4" w:space="0" w:color="000000"/>
              <w:left w:val="single" w:sz="4" w:space="0" w:color="000000"/>
              <w:bottom w:val="single" w:sz="4" w:space="0" w:color="000000"/>
              <w:right w:val="single" w:sz="4" w:space="0" w:color="000000"/>
            </w:tcBorders>
          </w:tcPr>
          <w:p w:rsidR="00AD4A6A" w:rsidRPr="009C119F" w:rsidRDefault="00AD4A6A" w:rsidP="001326E3">
            <w:pPr>
              <w:spacing w:before="29" w:after="29" w:line="360" w:lineRule="exact"/>
              <w:rPr>
                <w:rFonts w:ascii="Arial" w:hAnsi="Arial" w:cs="Arial"/>
              </w:rPr>
            </w:pPr>
            <w:r w:rsidRPr="009C119F">
              <w:rPr>
                <w:rStyle w:val="FontStyle138"/>
                <w:rFonts w:ascii="Arial" w:hAnsi="Arial" w:cs="Arial"/>
                <w:sz w:val="24"/>
                <w:szCs w:val="24"/>
                <w:lang w:val="ro-RO"/>
              </w:rPr>
              <w:t xml:space="preserve">II.1.7) Oferte alternative sunt acceptate            DA □                      </w:t>
            </w:r>
            <w:r w:rsidRPr="009C119F">
              <w:rPr>
                <w:rStyle w:val="FontStyle137"/>
                <w:rFonts w:ascii="Arial" w:hAnsi="Arial" w:cs="Arial"/>
                <w:sz w:val="24"/>
                <w:szCs w:val="24"/>
                <w:lang w:val="ro-RO"/>
              </w:rPr>
              <w:t>NU ■</w:t>
            </w:r>
          </w:p>
        </w:tc>
      </w:tr>
    </w:tbl>
    <w:p w:rsidR="00AD4A6A" w:rsidRDefault="00AD4A6A" w:rsidP="001326E3">
      <w:pPr>
        <w:spacing w:before="29" w:after="29" w:line="360" w:lineRule="exact"/>
        <w:rPr>
          <w:rFonts w:ascii="Times New Roman" w:hAnsi="Times New Roman" w:cs="Times New Roman"/>
        </w:rPr>
      </w:pPr>
    </w:p>
    <w:p w:rsidR="00AD4A6A" w:rsidRPr="009C119F" w:rsidRDefault="00AD4A6A" w:rsidP="001326E3">
      <w:pPr>
        <w:spacing w:before="29" w:after="29" w:line="360" w:lineRule="exact"/>
        <w:rPr>
          <w:rStyle w:val="FontStyle138"/>
          <w:rFonts w:ascii="Arial" w:hAnsi="Arial" w:cs="Arial"/>
          <w:b/>
          <w:bCs/>
          <w:i/>
          <w:iCs/>
          <w:sz w:val="24"/>
          <w:szCs w:val="24"/>
          <w:lang w:val="ro-RO"/>
        </w:rPr>
      </w:pPr>
      <w:r w:rsidRPr="009C119F">
        <w:rPr>
          <w:rStyle w:val="FontStyle137"/>
          <w:rFonts w:ascii="Arial" w:hAnsi="Arial" w:cs="Arial"/>
          <w:sz w:val="24"/>
          <w:szCs w:val="24"/>
          <w:lang w:val="ro-RO"/>
        </w:rPr>
        <w:t>II.2) Cantitatea sau scopul contractului</w:t>
      </w:r>
    </w:p>
    <w:p w:rsidR="00AD4A6A" w:rsidRDefault="00AD4A6A" w:rsidP="001326E3">
      <w:pPr>
        <w:spacing w:before="29" w:after="29" w:line="360" w:lineRule="exact"/>
        <w:rPr>
          <w:rStyle w:val="FontStyle138"/>
          <w:rFonts w:ascii="Arial" w:hAnsi="Arial" w:cs="Arial"/>
          <w:b/>
          <w:bCs/>
          <w:sz w:val="24"/>
          <w:szCs w:val="24"/>
          <w:lang w:val="ro-RO"/>
        </w:rPr>
      </w:pPr>
      <w:r w:rsidRPr="009C119F">
        <w:rPr>
          <w:rStyle w:val="FontStyle138"/>
          <w:rFonts w:ascii="Arial" w:hAnsi="Arial" w:cs="Arial"/>
          <w:b/>
          <w:bCs/>
          <w:sz w:val="24"/>
          <w:szCs w:val="24"/>
          <w:lang w:val="ro-RO"/>
        </w:rPr>
        <w:t xml:space="preserve">II.2.1) Total cantitati </w:t>
      </w:r>
      <w:r w:rsidRPr="009C119F">
        <w:rPr>
          <w:rStyle w:val="FontStyle138"/>
          <w:rFonts w:ascii="Arial" w:hAnsi="Arial" w:cs="Arial"/>
          <w:b/>
          <w:bCs/>
          <w:sz w:val="24"/>
          <w:szCs w:val="24"/>
          <w:lang w:val="de-DE"/>
        </w:rPr>
        <w:t xml:space="preserve">/ </w:t>
      </w:r>
      <w:r w:rsidRPr="009C119F">
        <w:rPr>
          <w:rStyle w:val="FontStyle138"/>
          <w:rFonts w:ascii="Arial" w:hAnsi="Arial" w:cs="Arial"/>
          <w:b/>
          <w:bCs/>
          <w:sz w:val="24"/>
          <w:szCs w:val="24"/>
          <w:lang w:val="ro-RO"/>
        </w:rPr>
        <w:t xml:space="preserve">prestaţii servicii/ </w:t>
      </w:r>
      <w:r w:rsidRPr="009C119F">
        <w:rPr>
          <w:rStyle w:val="FontStyle138"/>
          <w:rFonts w:ascii="Arial" w:hAnsi="Arial" w:cs="Arial"/>
          <w:b/>
          <w:bCs/>
          <w:sz w:val="24"/>
          <w:szCs w:val="24"/>
          <w:lang w:val="de-DE"/>
        </w:rPr>
        <w:t>/l</w:t>
      </w:r>
      <w:r w:rsidRPr="009C119F">
        <w:rPr>
          <w:rStyle w:val="FontStyle138"/>
          <w:rFonts w:ascii="Arial" w:hAnsi="Arial" w:cs="Arial"/>
          <w:b/>
          <w:bCs/>
          <w:sz w:val="24"/>
          <w:szCs w:val="24"/>
          <w:lang w:val="ro-RO"/>
        </w:rPr>
        <w:t xml:space="preserve">ucrari Se vor achizitiona </w:t>
      </w:r>
    </w:p>
    <w:p w:rsidR="00AD4A6A" w:rsidRDefault="00AD4A6A" w:rsidP="001326E3">
      <w:pPr>
        <w:spacing w:before="29" w:after="29" w:line="360" w:lineRule="exact"/>
        <w:rPr>
          <w:rStyle w:val="FontStyle138"/>
          <w:rFonts w:ascii="Arial" w:hAnsi="Arial" w:cs="Arial"/>
          <w:b/>
          <w:bCs/>
          <w:sz w:val="24"/>
          <w:szCs w:val="24"/>
          <w:lang w:val="ro-RO"/>
        </w:rPr>
      </w:pPr>
      <w:r w:rsidRPr="004529EF">
        <w:rPr>
          <w:rStyle w:val="FontStyle138"/>
          <w:rFonts w:ascii="Arial" w:hAnsi="Arial" w:cs="Arial"/>
          <w:b/>
          <w:bCs/>
          <w:sz w:val="24"/>
          <w:szCs w:val="24"/>
          <w:lang w:val="ro-RO"/>
        </w:rPr>
        <w:t>Descrierea tehnica pe activitati si valori a proiectului</w:t>
      </w:r>
      <w:r>
        <w:rPr>
          <w:rStyle w:val="FontStyle138"/>
          <w:rFonts w:ascii="Arial" w:hAnsi="Arial" w:cs="Arial"/>
          <w:b/>
          <w:bCs/>
          <w:sz w:val="24"/>
          <w:szCs w:val="24"/>
          <w:lang w:val="ro-RO"/>
        </w:rPr>
        <w:t>:</w:t>
      </w:r>
      <w:r w:rsidRPr="009C119F">
        <w:rPr>
          <w:rStyle w:val="FontStyle138"/>
          <w:rFonts w:ascii="Arial" w:hAnsi="Arial" w:cs="Arial"/>
          <w:b/>
          <w:bCs/>
          <w:sz w:val="24"/>
          <w:szCs w:val="24"/>
          <w:lang w:val="ro-RO"/>
        </w:rPr>
        <w:t xml:space="preserve"> </w:t>
      </w:r>
    </w:p>
    <w:p w:rsidR="00AD4A6A" w:rsidRDefault="00AD4A6A" w:rsidP="001326E3">
      <w:pPr>
        <w:spacing w:before="29" w:after="29" w:line="360" w:lineRule="exact"/>
        <w:ind w:firstLine="720"/>
        <w:rPr>
          <w:rStyle w:val="FontStyle138"/>
          <w:rFonts w:ascii="Arial" w:hAnsi="Arial" w:cs="Arial"/>
          <w:sz w:val="24"/>
          <w:szCs w:val="24"/>
          <w:lang w:val="ro-RO"/>
        </w:rPr>
      </w:pPr>
      <w:r w:rsidRPr="004529EF">
        <w:rPr>
          <w:rStyle w:val="FontStyle138"/>
          <w:rFonts w:ascii="Arial" w:hAnsi="Arial" w:cs="Arial"/>
          <w:sz w:val="24"/>
          <w:szCs w:val="24"/>
          <w:lang w:val="ro-RO"/>
        </w:rPr>
        <w:t>Sp</w:t>
      </w:r>
      <w:r>
        <w:rPr>
          <w:rStyle w:val="FontStyle138"/>
          <w:rFonts w:ascii="Arial" w:hAnsi="Arial" w:cs="Arial"/>
          <w:sz w:val="24"/>
          <w:szCs w:val="24"/>
          <w:lang w:val="ro-RO"/>
        </w:rPr>
        <w:t>atiul in care se amenajeaza sistemul de supraveghere video prin televiziune cu circuit inchis este Ferma piscicola Dracsani, formata din trei zone de interes ce necesita securitate sporita si anume: zona de supraveghere Pepiniera, zona de supraveghere a bazinelor de crestere si zona de supraveghere a birourilor administrative.</w:t>
      </w:r>
    </w:p>
    <w:p w:rsidR="00AD4A6A" w:rsidRDefault="00AD4A6A" w:rsidP="001326E3">
      <w:pPr>
        <w:spacing w:before="29" w:after="29" w:line="360" w:lineRule="exact"/>
        <w:ind w:firstLine="720"/>
        <w:rPr>
          <w:rStyle w:val="FontStyle138"/>
          <w:rFonts w:ascii="Arial" w:hAnsi="Arial" w:cs="Arial"/>
          <w:sz w:val="24"/>
          <w:szCs w:val="24"/>
          <w:lang w:val="ro-RO"/>
        </w:rPr>
      </w:pPr>
      <w:r>
        <w:rPr>
          <w:rStyle w:val="FontStyle138"/>
          <w:rFonts w:ascii="Arial" w:hAnsi="Arial" w:cs="Arial"/>
          <w:sz w:val="24"/>
          <w:szCs w:val="24"/>
          <w:lang w:val="ro-RO"/>
        </w:rPr>
        <w:t>Sistemul de supraveghere este compus din 18 camere de supraveghere, impartite in 3 zone de interes si anume: 8 camere video pe zona de supraveghere Pepiniera, 8 camere video pe</w:t>
      </w:r>
      <w:r w:rsidRPr="00A97284">
        <w:rPr>
          <w:rStyle w:val="FontStyle138"/>
          <w:rFonts w:ascii="Arial" w:hAnsi="Arial" w:cs="Arial"/>
          <w:sz w:val="24"/>
          <w:szCs w:val="24"/>
          <w:lang w:val="ro-RO"/>
        </w:rPr>
        <w:t xml:space="preserve"> </w:t>
      </w:r>
      <w:r>
        <w:rPr>
          <w:rStyle w:val="FontStyle138"/>
          <w:rFonts w:ascii="Arial" w:hAnsi="Arial" w:cs="Arial"/>
          <w:sz w:val="24"/>
          <w:szCs w:val="24"/>
          <w:lang w:val="ro-RO"/>
        </w:rPr>
        <w:t>zona de supraveghere a bazinelor de crestere si 2 camere video pe zona de supraveghere a sediului administrativ al fermei piscicole Dracsani.</w:t>
      </w:r>
    </w:p>
    <w:p w:rsidR="00AD4A6A" w:rsidRDefault="00AD4A6A" w:rsidP="001326E3">
      <w:pPr>
        <w:spacing w:before="29" w:after="29" w:line="360" w:lineRule="exact"/>
        <w:ind w:firstLine="720"/>
        <w:rPr>
          <w:rStyle w:val="FontStyle138"/>
          <w:rFonts w:ascii="Arial" w:hAnsi="Arial" w:cs="Arial"/>
          <w:sz w:val="24"/>
          <w:szCs w:val="24"/>
          <w:lang w:val="ro-RO"/>
        </w:rPr>
      </w:pPr>
      <w:r>
        <w:rPr>
          <w:rStyle w:val="FontStyle138"/>
          <w:rFonts w:ascii="Arial" w:hAnsi="Arial" w:cs="Arial"/>
          <w:sz w:val="24"/>
          <w:szCs w:val="24"/>
          <w:lang w:val="ro-RO"/>
        </w:rPr>
        <w:t>Alimentarea neintreruptibila a sistemului este asigurata astfel:</w:t>
      </w:r>
    </w:p>
    <w:p w:rsidR="00AD4A6A" w:rsidRDefault="00AD4A6A" w:rsidP="001326E3">
      <w:pPr>
        <w:pStyle w:val="ListParagraph"/>
        <w:numPr>
          <w:ilvl w:val="0"/>
          <w:numId w:val="18"/>
        </w:numPr>
        <w:spacing w:before="29" w:after="29" w:line="360" w:lineRule="exact"/>
        <w:rPr>
          <w:rStyle w:val="FontStyle138"/>
          <w:rFonts w:ascii="Arial" w:hAnsi="Arial" w:cs="Arial"/>
          <w:sz w:val="24"/>
          <w:szCs w:val="24"/>
          <w:lang w:val="ro-RO"/>
        </w:rPr>
      </w:pPr>
      <w:r>
        <w:rPr>
          <w:rStyle w:val="FontStyle138"/>
          <w:rFonts w:ascii="Arial" w:hAnsi="Arial" w:cs="Arial"/>
          <w:sz w:val="24"/>
          <w:szCs w:val="24"/>
          <w:lang w:val="ro-RO"/>
        </w:rPr>
        <w:t>zona de supraveghere Pepiniera este prevazuta cu un UPS online de 1000 VA montat intr-un rack 6U localizat la centrul de monitorizare local pepiniera;</w:t>
      </w:r>
    </w:p>
    <w:p w:rsidR="00AD4A6A" w:rsidRDefault="00AD4A6A" w:rsidP="001326E3">
      <w:pPr>
        <w:pStyle w:val="ListParagraph"/>
        <w:numPr>
          <w:ilvl w:val="0"/>
          <w:numId w:val="18"/>
        </w:numPr>
        <w:spacing w:before="29" w:after="29" w:line="360" w:lineRule="exact"/>
        <w:rPr>
          <w:rStyle w:val="FontStyle138"/>
          <w:rFonts w:ascii="Arial" w:hAnsi="Arial" w:cs="Arial"/>
          <w:sz w:val="24"/>
          <w:szCs w:val="24"/>
          <w:lang w:val="ro-RO"/>
        </w:rPr>
      </w:pPr>
      <w:r>
        <w:rPr>
          <w:rStyle w:val="FontStyle138"/>
          <w:rFonts w:ascii="Arial" w:hAnsi="Arial" w:cs="Arial"/>
          <w:sz w:val="24"/>
          <w:szCs w:val="24"/>
          <w:lang w:val="ro-RO"/>
        </w:rPr>
        <w:t>zona de supraveghere a bazinelor de crestere este prevazuta cu un UPS online de 1000 VA montat intr-un cabinet exterior termostat;</w:t>
      </w:r>
    </w:p>
    <w:p w:rsidR="00AD4A6A" w:rsidRDefault="00AD4A6A" w:rsidP="001326E3">
      <w:pPr>
        <w:pStyle w:val="ListParagraph"/>
        <w:numPr>
          <w:ilvl w:val="0"/>
          <w:numId w:val="18"/>
        </w:numPr>
        <w:spacing w:before="29" w:after="29" w:line="360" w:lineRule="exact"/>
        <w:rPr>
          <w:rStyle w:val="FontStyle138"/>
          <w:rFonts w:ascii="Arial" w:hAnsi="Arial" w:cs="Arial"/>
          <w:sz w:val="24"/>
          <w:szCs w:val="24"/>
          <w:lang w:val="ro-RO"/>
        </w:rPr>
      </w:pPr>
      <w:r>
        <w:rPr>
          <w:rStyle w:val="FontStyle138"/>
          <w:rFonts w:ascii="Arial" w:hAnsi="Arial" w:cs="Arial"/>
          <w:sz w:val="24"/>
          <w:szCs w:val="24"/>
          <w:lang w:val="ro-RO"/>
        </w:rPr>
        <w:t>zona de supraveghere a sediului administrativ unde este amplasat si dispeceratul central, este prevazuta cu un UPS online de 1000 VA pentru camerele existente acolo, iar pentru serverele de inregistrare video precum si pentru unitatea de stocare IP avem un UPS online de 3000 VA prevazut cu un pack de baterii suplimentare.</w:t>
      </w:r>
    </w:p>
    <w:p w:rsidR="00AD4A6A" w:rsidRDefault="00AD4A6A" w:rsidP="00245DB8">
      <w:pPr>
        <w:spacing w:before="29" w:after="29" w:line="360" w:lineRule="exact"/>
        <w:ind w:firstLine="360"/>
        <w:rPr>
          <w:rStyle w:val="FontStyle138"/>
          <w:rFonts w:ascii="Arial" w:hAnsi="Arial" w:cs="Arial"/>
          <w:sz w:val="24"/>
          <w:szCs w:val="24"/>
          <w:lang w:val="ro-RO"/>
        </w:rPr>
      </w:pPr>
      <w:r w:rsidRPr="00892C9D">
        <w:rPr>
          <w:rStyle w:val="FontStyle138"/>
          <w:rFonts w:ascii="Arial" w:hAnsi="Arial" w:cs="Arial"/>
          <w:sz w:val="24"/>
          <w:szCs w:val="24"/>
          <w:lang w:val="ro-RO"/>
        </w:rPr>
        <w:t>Semnalele primite de la camerele video sunt transmise la locul de monitorizare – Birou dispecer  la sediul administrativ al societatii. Selectarea si stocarea semnalelor primite este realizata prin</w:t>
      </w:r>
      <w:r>
        <w:rPr>
          <w:rStyle w:val="FontStyle138"/>
          <w:rFonts w:ascii="Arial" w:hAnsi="Arial" w:cs="Arial"/>
          <w:sz w:val="24"/>
          <w:szCs w:val="24"/>
          <w:lang w:val="ro-RO"/>
        </w:rPr>
        <w:t xml:space="preserve"> 2 video servere de tip ELC-952 si ELC-953 si un tip storage cu o capacitate de 32 TB.</w:t>
      </w:r>
    </w:p>
    <w:p w:rsidR="00AD4A6A" w:rsidRDefault="00AD4A6A" w:rsidP="00245DB8">
      <w:pPr>
        <w:spacing w:before="29" w:after="29" w:line="360" w:lineRule="exact"/>
        <w:ind w:firstLine="360"/>
        <w:rPr>
          <w:rStyle w:val="FontStyle138"/>
          <w:rFonts w:ascii="Arial" w:hAnsi="Arial" w:cs="Arial"/>
          <w:sz w:val="24"/>
          <w:szCs w:val="24"/>
          <w:lang w:val="ro-RO"/>
        </w:rPr>
      </w:pPr>
      <w:r>
        <w:rPr>
          <w:rStyle w:val="FontStyle138"/>
          <w:rFonts w:ascii="Arial" w:hAnsi="Arial" w:cs="Arial"/>
          <w:sz w:val="24"/>
          <w:szCs w:val="24"/>
          <w:lang w:val="ro-RO"/>
        </w:rPr>
        <w:t>Imaginile sunt redate de 2 monitoare LED de 32 inch, iar pentru vizualizarea inregistrarilor se va folosi calculatorul dispecerat ELC-954. Reteaua de interconectare intre echipamentele sistemului de supraveghere TVCI este realizata prin fibra optica, unde radio si cablu UPT cat. 6e iar alimentarea cu eneergie electrica a camerelor prin cablu electric 3x2.5.</w:t>
      </w:r>
    </w:p>
    <w:p w:rsidR="00AD4A6A" w:rsidRPr="00892C9D" w:rsidRDefault="00AD4A6A" w:rsidP="00245DB8">
      <w:pPr>
        <w:spacing w:before="29" w:after="29" w:line="360" w:lineRule="exact"/>
        <w:ind w:firstLine="360"/>
        <w:rPr>
          <w:rStyle w:val="FontStyle138"/>
          <w:rFonts w:ascii="Arial" w:hAnsi="Arial" w:cs="Arial"/>
          <w:sz w:val="24"/>
          <w:szCs w:val="24"/>
          <w:lang w:val="ro-RO"/>
        </w:rPr>
      </w:pPr>
      <w:r>
        <w:rPr>
          <w:rStyle w:val="FontStyle138"/>
          <w:rFonts w:ascii="Arial" w:hAnsi="Arial" w:cs="Arial"/>
          <w:sz w:val="24"/>
          <w:szCs w:val="24"/>
          <w:lang w:val="ro-RO"/>
        </w:rPr>
        <w:t>Transmiterea datelor din zona de supraveghere pepiniera si zona de supraveghere a bazinelor de crestere spre zona de supraveghere a sediului administrativ, acolo unde se afla si dispeceratul central, se face prin link radio cu ajutorul dispozitivelor access point / antena 14 dBi 90°.</w:t>
      </w:r>
    </w:p>
    <w:p w:rsidR="00AD4A6A" w:rsidRPr="004529EF" w:rsidRDefault="00AD4A6A" w:rsidP="001326E3">
      <w:pPr>
        <w:spacing w:before="29" w:after="29" w:line="360" w:lineRule="exact"/>
        <w:ind w:firstLine="720"/>
        <w:rPr>
          <w:rStyle w:val="FontStyle138"/>
          <w:rFonts w:ascii="Arial" w:hAnsi="Arial" w:cs="Arial"/>
          <w:sz w:val="24"/>
          <w:szCs w:val="24"/>
          <w:lang w:val="ro-RO"/>
        </w:rPr>
      </w:pPr>
    </w:p>
    <w:p w:rsidR="00AD4A6A" w:rsidRPr="009C119F" w:rsidRDefault="00AD4A6A" w:rsidP="001326E3">
      <w:pPr>
        <w:spacing w:before="29" w:after="29" w:line="360" w:lineRule="exact"/>
        <w:rPr>
          <w:rFonts w:ascii="Arial" w:hAnsi="Arial" w:cs="Arial"/>
          <w:b/>
          <w:bCs/>
          <w:color w:val="000000"/>
          <w:sz w:val="24"/>
          <w:szCs w:val="24"/>
          <w:lang w:eastAsia="en-US"/>
        </w:rPr>
      </w:pPr>
      <w:r w:rsidRPr="009C119F">
        <w:rPr>
          <w:rStyle w:val="FontStyle137"/>
          <w:rFonts w:ascii="Arial" w:hAnsi="Arial" w:cs="Arial"/>
          <w:sz w:val="24"/>
          <w:szCs w:val="24"/>
          <w:lang w:val="ro-RO"/>
        </w:rPr>
        <w:t xml:space="preserve">Valoarea estimata a achizitiei TOTALA: </w:t>
      </w:r>
      <w:r>
        <w:rPr>
          <w:rFonts w:ascii="Arial" w:hAnsi="Arial" w:cs="Arial"/>
          <w:b/>
          <w:bCs/>
          <w:color w:val="000000"/>
          <w:sz w:val="24"/>
          <w:szCs w:val="24"/>
          <w:lang w:eastAsia="en-US"/>
        </w:rPr>
        <w:t>660,001</w:t>
      </w:r>
      <w:r w:rsidRPr="009C119F">
        <w:rPr>
          <w:rFonts w:ascii="Arial" w:hAnsi="Arial" w:cs="Arial"/>
          <w:b/>
          <w:bCs/>
          <w:color w:val="000000"/>
          <w:sz w:val="24"/>
          <w:szCs w:val="24"/>
          <w:lang w:eastAsia="en-US"/>
        </w:rPr>
        <w:t xml:space="preserve"> </w:t>
      </w:r>
      <w:r>
        <w:rPr>
          <w:rFonts w:ascii="Arial" w:hAnsi="Arial" w:cs="Arial"/>
          <w:b/>
          <w:bCs/>
          <w:color w:val="000000"/>
          <w:sz w:val="24"/>
          <w:szCs w:val="24"/>
          <w:lang w:eastAsia="en-US"/>
        </w:rPr>
        <w:t>l</w:t>
      </w:r>
      <w:r w:rsidRPr="009C119F">
        <w:rPr>
          <w:rStyle w:val="FontStyle137"/>
          <w:rFonts w:ascii="Arial" w:hAnsi="Arial" w:cs="Arial"/>
          <w:sz w:val="24"/>
          <w:szCs w:val="24"/>
          <w:lang w:val="ro-RO"/>
        </w:rPr>
        <w:t>ei fara TVA sub sanctiunea incadrarii ofertei drept inacceptabila.</w:t>
      </w:r>
    </w:p>
    <w:p w:rsidR="00AD4A6A" w:rsidRPr="009C119F" w:rsidRDefault="00AD4A6A" w:rsidP="001326E3">
      <w:pPr>
        <w:spacing w:before="29" w:after="29" w:line="360" w:lineRule="exact"/>
        <w:rPr>
          <w:rFonts w:ascii="Arial" w:hAnsi="Arial" w:cs="Arial"/>
          <w:i/>
          <w:iCs/>
          <w:sz w:val="24"/>
          <w:szCs w:val="24"/>
          <w:u w:val="single"/>
        </w:rPr>
      </w:pPr>
      <w:r w:rsidRPr="009C119F">
        <w:rPr>
          <w:rFonts w:ascii="Arial" w:hAnsi="Arial" w:cs="Arial"/>
          <w:i/>
          <w:iCs/>
          <w:sz w:val="24"/>
          <w:szCs w:val="24"/>
          <w:u w:val="single"/>
        </w:rPr>
        <w:t>Toate produsele/serviciile de mai sus au caracteristicile tehnice minime obligatorii</w:t>
      </w:r>
      <w:r>
        <w:rPr>
          <w:rFonts w:ascii="Arial" w:hAnsi="Arial" w:cs="Arial"/>
          <w:i/>
          <w:iCs/>
          <w:sz w:val="24"/>
          <w:szCs w:val="24"/>
          <w:u w:val="single"/>
        </w:rPr>
        <w:t xml:space="preserve">, </w:t>
      </w:r>
      <w:r w:rsidRPr="009C119F">
        <w:rPr>
          <w:rFonts w:ascii="Arial" w:hAnsi="Arial" w:cs="Arial"/>
          <w:i/>
          <w:iCs/>
          <w:sz w:val="24"/>
          <w:szCs w:val="24"/>
          <w:u w:val="single"/>
        </w:rPr>
        <w:t>descrise in caietul de sarcini - parte integranta din prezenta documentatie de atribuire.</w:t>
      </w:r>
      <w:r>
        <w:rPr>
          <w:rFonts w:ascii="Arial" w:hAnsi="Arial" w:cs="Arial"/>
          <w:i/>
          <w:iCs/>
          <w:sz w:val="24"/>
          <w:szCs w:val="24"/>
          <w:u w:val="single"/>
        </w:rPr>
        <w:t xml:space="preserve"> Nerespectarea lor duce la considerarea ofertei ca fiind neconforma.</w:t>
      </w:r>
    </w:p>
    <w:p w:rsidR="00AD4A6A" w:rsidRPr="009C119F" w:rsidRDefault="00AD4A6A" w:rsidP="001326E3">
      <w:pPr>
        <w:spacing w:before="29" w:after="29" w:line="360" w:lineRule="exact"/>
        <w:rPr>
          <w:rFonts w:ascii="Arial" w:hAnsi="Arial" w:cs="Arial"/>
          <w:sz w:val="24"/>
          <w:szCs w:val="24"/>
        </w:rPr>
      </w:pPr>
    </w:p>
    <w:p w:rsidR="00AD4A6A" w:rsidRPr="009C119F" w:rsidRDefault="00AD4A6A" w:rsidP="001326E3">
      <w:pPr>
        <w:spacing w:before="29" w:after="29" w:line="360" w:lineRule="exact"/>
        <w:rPr>
          <w:rFonts w:ascii="Arial" w:hAnsi="Arial" w:cs="Arial"/>
          <w:sz w:val="24"/>
          <w:szCs w:val="24"/>
        </w:rPr>
      </w:pPr>
      <w:r w:rsidRPr="009C119F">
        <w:rPr>
          <w:rStyle w:val="FontStyle138"/>
          <w:rFonts w:ascii="Arial" w:hAnsi="Arial" w:cs="Arial"/>
          <w:b/>
          <w:bCs/>
          <w:i/>
          <w:iCs/>
          <w:sz w:val="24"/>
          <w:szCs w:val="24"/>
          <w:lang w:val="ro-RO"/>
        </w:rPr>
        <w:t xml:space="preserve">II.2.2) Optiuni (daca exista)       </w:t>
      </w:r>
      <w:r w:rsidRPr="009C119F">
        <w:rPr>
          <w:rStyle w:val="FontStyle138"/>
          <w:rFonts w:ascii="Arial" w:hAnsi="Arial" w:cs="Arial"/>
          <w:sz w:val="24"/>
          <w:szCs w:val="24"/>
          <w:lang w:val="ro-RO"/>
        </w:rPr>
        <w:t xml:space="preserve">                                            da □      nu </w:t>
      </w:r>
      <w:r w:rsidRPr="009C119F">
        <w:rPr>
          <w:rStyle w:val="FontStyle137"/>
          <w:rFonts w:ascii="Arial" w:hAnsi="Arial" w:cs="Arial"/>
          <w:sz w:val="24"/>
          <w:szCs w:val="24"/>
          <w:lang w:val="ro-RO"/>
        </w:rPr>
        <w:t>■</w:t>
      </w:r>
      <w:r w:rsidRPr="009C119F">
        <w:rPr>
          <w:rStyle w:val="FontStyle137"/>
          <w:rFonts w:ascii="Arial" w:hAnsi="Arial" w:cs="Arial"/>
          <w:sz w:val="24"/>
          <w:szCs w:val="24"/>
          <w:lang w:val="ro-RO"/>
        </w:rPr>
        <w:br/>
      </w:r>
      <w:r w:rsidRPr="009C119F">
        <w:rPr>
          <w:rStyle w:val="FontStyle138"/>
          <w:rFonts w:ascii="Arial" w:hAnsi="Arial" w:cs="Arial"/>
          <w:sz w:val="24"/>
          <w:szCs w:val="24"/>
          <w:lang w:val="ro-RO"/>
        </w:rPr>
        <w:t>Daca exista, descrierea acestor optiuni:</w:t>
      </w:r>
      <w:r w:rsidRPr="009C119F">
        <w:rPr>
          <w:rStyle w:val="FontStyle138"/>
          <w:rFonts w:ascii="Arial" w:hAnsi="Arial" w:cs="Arial"/>
          <w:sz w:val="24"/>
          <w:szCs w:val="24"/>
          <w:lang w:val="ro-RO"/>
        </w:rPr>
        <w:tab/>
      </w:r>
      <w:r w:rsidRPr="009C119F">
        <w:rPr>
          <w:rStyle w:val="FontStyle138"/>
          <w:rFonts w:ascii="Arial" w:hAnsi="Arial" w:cs="Arial"/>
          <w:b/>
          <w:bCs/>
          <w:sz w:val="24"/>
          <w:szCs w:val="24"/>
          <w:lang w:val="ro-RO"/>
        </w:rPr>
        <w:t>Nu este cazul</w:t>
      </w:r>
    </w:p>
    <w:p w:rsidR="00AD4A6A" w:rsidRPr="009C119F" w:rsidRDefault="00AD4A6A" w:rsidP="001326E3">
      <w:pPr>
        <w:spacing w:before="29" w:after="29" w:line="360" w:lineRule="exact"/>
        <w:rPr>
          <w:rFonts w:ascii="Arial" w:hAnsi="Arial" w:cs="Arial"/>
          <w:sz w:val="24"/>
          <w:szCs w:val="24"/>
        </w:rPr>
      </w:pPr>
    </w:p>
    <w:p w:rsidR="00AD4A6A" w:rsidRPr="009C119F" w:rsidRDefault="00AD4A6A" w:rsidP="001326E3">
      <w:pPr>
        <w:spacing w:before="29" w:after="29" w:line="360" w:lineRule="exact"/>
        <w:rPr>
          <w:rStyle w:val="FontStyle138"/>
          <w:rFonts w:ascii="Arial" w:hAnsi="Arial" w:cs="Arial"/>
          <w:sz w:val="24"/>
          <w:szCs w:val="24"/>
          <w:lang w:val="ro-RO"/>
        </w:rPr>
      </w:pPr>
      <w:r w:rsidRPr="009C119F">
        <w:rPr>
          <w:rStyle w:val="FontStyle137"/>
          <w:rFonts w:ascii="Arial" w:hAnsi="Arial" w:cs="Arial"/>
          <w:sz w:val="24"/>
          <w:szCs w:val="24"/>
          <w:lang w:val="ro-RO"/>
        </w:rPr>
        <w:t>III. CONDITII SPECIFICE CONTRACTULUI</w:t>
      </w:r>
    </w:p>
    <w:tbl>
      <w:tblPr>
        <w:tblW w:w="0" w:type="auto"/>
        <w:tblInd w:w="-106" w:type="dxa"/>
        <w:tblLayout w:type="fixed"/>
        <w:tblLook w:val="0000"/>
      </w:tblPr>
      <w:tblGrid>
        <w:gridCol w:w="5610"/>
        <w:gridCol w:w="4002"/>
      </w:tblGrid>
      <w:tr w:rsidR="00AD4A6A" w:rsidRPr="009C119F">
        <w:trPr>
          <w:trHeight w:val="1752"/>
        </w:trPr>
        <w:tc>
          <w:tcPr>
            <w:tcW w:w="5610" w:type="dxa"/>
            <w:tcBorders>
              <w:top w:val="single" w:sz="4" w:space="0" w:color="000000"/>
              <w:left w:val="single" w:sz="4" w:space="0" w:color="000000"/>
              <w:bottom w:val="single" w:sz="4" w:space="0" w:color="000000"/>
            </w:tcBorders>
          </w:tcPr>
          <w:p w:rsidR="00AD4A6A" w:rsidRPr="001326E3" w:rsidRDefault="00AD4A6A" w:rsidP="001326E3">
            <w:pPr>
              <w:spacing w:before="29" w:after="29" w:line="360" w:lineRule="exact"/>
              <w:rPr>
                <w:rStyle w:val="FontStyle138"/>
                <w:rFonts w:ascii="Arial" w:hAnsi="Arial" w:cs="Arial"/>
                <w:b/>
                <w:bCs/>
                <w:sz w:val="24"/>
                <w:szCs w:val="24"/>
                <w:lang w:val="ro-RO"/>
              </w:rPr>
            </w:pPr>
            <w:r w:rsidRPr="009C119F">
              <w:rPr>
                <w:rStyle w:val="FontStyle138"/>
                <w:rFonts w:ascii="Arial" w:hAnsi="Arial" w:cs="Arial"/>
                <w:sz w:val="24"/>
                <w:szCs w:val="24"/>
                <w:lang w:val="ro-RO"/>
              </w:rPr>
              <w:t>III.1 Alte conditii particulare referitoare la contract (dupa caz)</w:t>
            </w:r>
            <w:r>
              <w:rPr>
                <w:rStyle w:val="FontStyle138"/>
                <w:rFonts w:ascii="Arial" w:hAnsi="Arial" w:cs="Arial"/>
                <w:sz w:val="24"/>
                <w:szCs w:val="24"/>
                <w:lang w:val="ro-RO"/>
              </w:rPr>
              <w:t xml:space="preserve">: </w:t>
            </w:r>
            <w:r w:rsidRPr="001326E3">
              <w:rPr>
                <w:rStyle w:val="FontStyle138"/>
                <w:rFonts w:ascii="Arial" w:hAnsi="Arial" w:cs="Arial"/>
                <w:b/>
                <w:bCs/>
                <w:sz w:val="24"/>
                <w:szCs w:val="24"/>
                <w:lang w:val="ro-RO"/>
              </w:rPr>
              <w:t>se vor respecta clauzele din Caietul de sarcini.</w:t>
            </w:r>
          </w:p>
          <w:p w:rsidR="00AD4A6A" w:rsidRPr="009C119F" w:rsidRDefault="00AD4A6A" w:rsidP="001326E3">
            <w:pPr>
              <w:spacing w:before="29" w:after="29" w:line="360" w:lineRule="exact"/>
              <w:rPr>
                <w:rStyle w:val="FontStyle138"/>
                <w:rFonts w:ascii="Arial" w:hAnsi="Arial" w:cs="Arial"/>
                <w:sz w:val="24"/>
                <w:szCs w:val="24"/>
                <w:lang w:val="ro-RO"/>
              </w:rPr>
            </w:pPr>
            <w:r w:rsidRPr="009C119F">
              <w:rPr>
                <w:rStyle w:val="FontStyle138"/>
                <w:rFonts w:ascii="Arial" w:hAnsi="Arial" w:cs="Arial"/>
                <w:sz w:val="24"/>
                <w:szCs w:val="24"/>
                <w:lang w:val="ro-RO"/>
              </w:rPr>
              <w:t>III. 1.1. Contract rezervat</w:t>
            </w:r>
            <w:r w:rsidRPr="009C119F">
              <w:rPr>
                <w:rStyle w:val="FontStyle122"/>
                <w:rFonts w:ascii="Arial" w:hAnsi="Arial" w:cs="Arial"/>
                <w:sz w:val="24"/>
                <w:szCs w:val="24"/>
                <w:lang w:val="ro-RO"/>
              </w:rPr>
              <w:t xml:space="preserve"> (daca DA scurta descriere )</w:t>
            </w:r>
          </w:p>
          <w:p w:rsidR="00AD4A6A" w:rsidRPr="009C119F" w:rsidRDefault="00AD4A6A" w:rsidP="001326E3">
            <w:pPr>
              <w:spacing w:before="29" w:after="29" w:line="360" w:lineRule="exact"/>
              <w:rPr>
                <w:rStyle w:val="FontStyle138"/>
                <w:rFonts w:ascii="Arial" w:hAnsi="Arial" w:cs="Arial"/>
                <w:sz w:val="24"/>
                <w:szCs w:val="24"/>
                <w:lang w:val="ro-RO"/>
              </w:rPr>
            </w:pPr>
            <w:r w:rsidRPr="009C119F">
              <w:rPr>
                <w:rStyle w:val="FontStyle138"/>
                <w:rFonts w:ascii="Arial" w:hAnsi="Arial" w:cs="Arial"/>
                <w:sz w:val="24"/>
                <w:szCs w:val="24"/>
                <w:lang w:val="ro-RO"/>
              </w:rPr>
              <w:t>III.1.2. Altele</w:t>
            </w:r>
            <w:r w:rsidRPr="009C119F">
              <w:rPr>
                <w:rStyle w:val="FontStyle122"/>
                <w:rFonts w:ascii="Arial" w:hAnsi="Arial" w:cs="Arial"/>
                <w:sz w:val="24"/>
                <w:szCs w:val="24"/>
                <w:lang w:val="ro-RO"/>
              </w:rPr>
              <w:t xml:space="preserve"> (daca DA, descrieti)</w:t>
            </w:r>
          </w:p>
        </w:tc>
        <w:tc>
          <w:tcPr>
            <w:tcW w:w="4002" w:type="dxa"/>
            <w:tcBorders>
              <w:top w:val="single" w:sz="4" w:space="0" w:color="000000"/>
              <w:left w:val="single" w:sz="4" w:space="0" w:color="000000"/>
              <w:bottom w:val="single" w:sz="4" w:space="0" w:color="000000"/>
              <w:right w:val="single" w:sz="4" w:space="0" w:color="000000"/>
            </w:tcBorders>
          </w:tcPr>
          <w:p w:rsidR="00AD4A6A" w:rsidRPr="009C119F" w:rsidRDefault="00AD4A6A" w:rsidP="001326E3">
            <w:pPr>
              <w:pStyle w:val="Style59"/>
              <w:widowControl/>
              <w:spacing w:before="29" w:after="29" w:line="360" w:lineRule="exact"/>
              <w:jc w:val="left"/>
              <w:rPr>
                <w:rFonts w:ascii="Arial" w:hAnsi="Arial" w:cs="Arial"/>
              </w:rPr>
            </w:pPr>
            <w:r w:rsidRPr="009C119F">
              <w:rPr>
                <w:rStyle w:val="FontStyle138"/>
                <w:rFonts w:ascii="Arial" w:hAnsi="Arial" w:cs="Arial"/>
                <w:sz w:val="24"/>
                <w:szCs w:val="24"/>
                <w:lang w:val="ro-RO"/>
              </w:rPr>
              <w:t xml:space="preserve">DA </w:t>
            </w:r>
            <w:r w:rsidRPr="009C119F">
              <w:rPr>
                <w:rStyle w:val="FontStyle138"/>
                <w:rFonts w:ascii="Arial" w:hAnsi="Arial" w:cs="Arial"/>
                <w:sz w:val="24"/>
                <w:szCs w:val="24"/>
                <w:lang w:val="en-GB"/>
              </w:rPr>
              <w:t xml:space="preserve">□    </w:t>
            </w:r>
            <w:r w:rsidRPr="009C119F">
              <w:rPr>
                <w:rStyle w:val="FontStyle137"/>
                <w:rFonts w:ascii="Arial" w:hAnsi="Arial" w:cs="Arial"/>
                <w:sz w:val="24"/>
                <w:szCs w:val="24"/>
                <w:lang w:val="ro-RO"/>
              </w:rPr>
              <w:t xml:space="preserve">NU </w:t>
            </w:r>
            <w:r w:rsidRPr="009C119F">
              <w:rPr>
                <w:rStyle w:val="FontStyle137"/>
                <w:rFonts w:ascii="Arial" w:hAnsi="Arial" w:cs="Arial"/>
                <w:sz w:val="24"/>
                <w:szCs w:val="24"/>
                <w:lang w:val="en-GB"/>
              </w:rPr>
              <w:t>■</w:t>
            </w:r>
          </w:p>
          <w:p w:rsidR="00AD4A6A" w:rsidRPr="009C119F" w:rsidRDefault="00AD4A6A" w:rsidP="001326E3">
            <w:pPr>
              <w:pStyle w:val="Style59"/>
              <w:widowControl/>
              <w:spacing w:before="29" w:after="29" w:line="360" w:lineRule="exact"/>
              <w:jc w:val="left"/>
              <w:rPr>
                <w:rFonts w:ascii="Arial" w:hAnsi="Arial" w:cs="Arial"/>
              </w:rPr>
            </w:pPr>
          </w:p>
          <w:p w:rsidR="00AD4A6A" w:rsidRPr="009C119F" w:rsidRDefault="00AD4A6A" w:rsidP="001326E3">
            <w:pPr>
              <w:pStyle w:val="Style59"/>
              <w:widowControl/>
              <w:spacing w:before="29" w:after="29" w:line="360" w:lineRule="exact"/>
              <w:jc w:val="left"/>
              <w:rPr>
                <w:rStyle w:val="FontStyle138"/>
                <w:rFonts w:ascii="Arial" w:hAnsi="Arial" w:cs="Arial"/>
                <w:sz w:val="24"/>
                <w:szCs w:val="24"/>
                <w:lang w:val="ro-RO"/>
              </w:rPr>
            </w:pPr>
            <w:r w:rsidRPr="009C119F">
              <w:rPr>
                <w:rStyle w:val="FontStyle138"/>
                <w:rFonts w:ascii="Arial" w:hAnsi="Arial" w:cs="Arial"/>
                <w:sz w:val="24"/>
                <w:szCs w:val="24"/>
                <w:lang w:val="ro-RO"/>
              </w:rPr>
              <w:t xml:space="preserve">DA </w:t>
            </w:r>
            <w:r w:rsidRPr="009C119F">
              <w:rPr>
                <w:rStyle w:val="FontStyle138"/>
                <w:rFonts w:ascii="Arial" w:hAnsi="Arial" w:cs="Arial"/>
                <w:sz w:val="24"/>
                <w:szCs w:val="24"/>
                <w:lang w:val="en-GB"/>
              </w:rPr>
              <w:t xml:space="preserve">□    </w:t>
            </w:r>
            <w:r w:rsidRPr="009C119F">
              <w:rPr>
                <w:rStyle w:val="FontStyle137"/>
                <w:rFonts w:ascii="Arial" w:hAnsi="Arial" w:cs="Arial"/>
                <w:sz w:val="24"/>
                <w:szCs w:val="24"/>
                <w:lang w:val="ro-RO"/>
              </w:rPr>
              <w:t xml:space="preserve">NU </w:t>
            </w:r>
            <w:r w:rsidRPr="009C119F">
              <w:rPr>
                <w:rStyle w:val="FontStyle137"/>
                <w:rFonts w:ascii="Arial" w:hAnsi="Arial" w:cs="Arial"/>
                <w:sz w:val="24"/>
                <w:szCs w:val="24"/>
                <w:lang w:val="en-GB"/>
              </w:rPr>
              <w:t>■</w:t>
            </w:r>
          </w:p>
          <w:p w:rsidR="00AD4A6A" w:rsidRPr="009C119F" w:rsidRDefault="00AD4A6A" w:rsidP="001326E3">
            <w:pPr>
              <w:pStyle w:val="Style59"/>
              <w:widowControl/>
              <w:spacing w:before="29" w:after="29" w:line="360" w:lineRule="exact"/>
              <w:jc w:val="left"/>
              <w:rPr>
                <w:rFonts w:ascii="Arial" w:hAnsi="Arial" w:cs="Arial"/>
              </w:rPr>
            </w:pPr>
            <w:r w:rsidRPr="009C119F">
              <w:rPr>
                <w:rStyle w:val="FontStyle138"/>
                <w:rFonts w:ascii="Arial" w:hAnsi="Arial" w:cs="Arial"/>
                <w:sz w:val="24"/>
                <w:szCs w:val="24"/>
                <w:lang w:val="ro-RO"/>
              </w:rPr>
              <w:t xml:space="preserve">DA </w:t>
            </w:r>
            <w:r w:rsidRPr="009C119F">
              <w:rPr>
                <w:rStyle w:val="FontStyle138"/>
                <w:rFonts w:ascii="Arial" w:hAnsi="Arial" w:cs="Arial"/>
                <w:sz w:val="24"/>
                <w:szCs w:val="24"/>
                <w:lang w:val="en-GB"/>
              </w:rPr>
              <w:t xml:space="preserve">□    </w:t>
            </w:r>
            <w:r w:rsidRPr="009C119F">
              <w:rPr>
                <w:rStyle w:val="FontStyle137"/>
                <w:rFonts w:ascii="Arial" w:hAnsi="Arial" w:cs="Arial"/>
                <w:sz w:val="24"/>
                <w:szCs w:val="24"/>
                <w:lang w:val="ro-RO"/>
              </w:rPr>
              <w:t xml:space="preserve">NU </w:t>
            </w:r>
            <w:r w:rsidRPr="009C119F">
              <w:rPr>
                <w:rStyle w:val="FontStyle137"/>
                <w:rFonts w:ascii="Arial" w:hAnsi="Arial" w:cs="Arial"/>
                <w:sz w:val="24"/>
                <w:szCs w:val="24"/>
                <w:lang w:val="en-GB"/>
              </w:rPr>
              <w:t>■</w:t>
            </w:r>
          </w:p>
        </w:tc>
      </w:tr>
    </w:tbl>
    <w:p w:rsidR="00AD4A6A" w:rsidRPr="009C119F" w:rsidRDefault="00AD4A6A" w:rsidP="001326E3">
      <w:pPr>
        <w:spacing w:before="29" w:after="29" w:line="360" w:lineRule="exact"/>
        <w:rPr>
          <w:rFonts w:ascii="Arial" w:hAnsi="Arial" w:cs="Arial"/>
          <w:sz w:val="24"/>
          <w:szCs w:val="24"/>
        </w:rPr>
      </w:pPr>
    </w:p>
    <w:p w:rsidR="00AD4A6A" w:rsidRPr="009C119F" w:rsidRDefault="00AD4A6A" w:rsidP="001326E3">
      <w:pPr>
        <w:spacing w:before="29" w:after="29" w:line="360" w:lineRule="exact"/>
        <w:rPr>
          <w:rStyle w:val="FontStyle138"/>
          <w:rFonts w:ascii="Arial" w:hAnsi="Arial" w:cs="Arial"/>
          <w:sz w:val="24"/>
          <w:szCs w:val="24"/>
          <w:lang w:val="ro-RO"/>
        </w:rPr>
      </w:pPr>
      <w:r w:rsidRPr="009C119F">
        <w:rPr>
          <w:rStyle w:val="FontStyle137"/>
          <w:rFonts w:ascii="Arial" w:hAnsi="Arial" w:cs="Arial"/>
          <w:sz w:val="24"/>
          <w:szCs w:val="24"/>
          <w:lang w:val="ro-RO"/>
        </w:rPr>
        <w:t>IV: PROCEDURA</w:t>
      </w:r>
    </w:p>
    <w:tbl>
      <w:tblPr>
        <w:tblW w:w="0" w:type="auto"/>
        <w:tblInd w:w="-106" w:type="dxa"/>
        <w:tblLayout w:type="fixed"/>
        <w:tblLook w:val="0000"/>
      </w:tblPr>
      <w:tblGrid>
        <w:gridCol w:w="3525"/>
        <w:gridCol w:w="6101"/>
      </w:tblGrid>
      <w:tr w:rsidR="00AD4A6A" w:rsidRPr="009C119F">
        <w:tc>
          <w:tcPr>
            <w:tcW w:w="3525" w:type="dxa"/>
            <w:tcBorders>
              <w:top w:val="single" w:sz="4" w:space="0" w:color="000000"/>
              <w:left w:val="single" w:sz="4" w:space="0" w:color="000000"/>
              <w:bottom w:val="single" w:sz="4" w:space="0" w:color="000000"/>
            </w:tcBorders>
          </w:tcPr>
          <w:p w:rsidR="00AD4A6A" w:rsidRPr="009C119F" w:rsidRDefault="00AD4A6A" w:rsidP="001326E3">
            <w:pPr>
              <w:spacing w:before="29" w:after="29" w:line="360" w:lineRule="exact"/>
              <w:rPr>
                <w:rFonts w:ascii="Arial" w:hAnsi="Arial" w:cs="Arial"/>
                <w:sz w:val="24"/>
                <w:szCs w:val="24"/>
              </w:rPr>
            </w:pPr>
            <w:r w:rsidRPr="009C119F">
              <w:rPr>
                <w:rStyle w:val="FontStyle138"/>
                <w:rFonts w:ascii="Arial" w:hAnsi="Arial" w:cs="Arial"/>
                <w:sz w:val="24"/>
                <w:szCs w:val="24"/>
                <w:lang w:val="ro-RO"/>
              </w:rPr>
              <w:t>IV.1) Procedura selectata</w:t>
            </w:r>
          </w:p>
        </w:tc>
        <w:tc>
          <w:tcPr>
            <w:tcW w:w="6101" w:type="dxa"/>
            <w:tcBorders>
              <w:top w:val="single" w:sz="4" w:space="0" w:color="000000"/>
              <w:left w:val="single" w:sz="4" w:space="0" w:color="000000"/>
              <w:bottom w:val="single" w:sz="4" w:space="0" w:color="000000"/>
              <w:right w:val="single" w:sz="4" w:space="0" w:color="000000"/>
            </w:tcBorders>
          </w:tcPr>
          <w:p w:rsidR="00AD4A6A" w:rsidRPr="009C119F" w:rsidRDefault="00AD4A6A" w:rsidP="001326E3">
            <w:pPr>
              <w:snapToGrid w:val="0"/>
              <w:spacing w:before="29" w:after="29" w:line="360" w:lineRule="exact"/>
              <w:rPr>
                <w:rFonts w:ascii="Arial" w:hAnsi="Arial" w:cs="Arial"/>
                <w:sz w:val="24"/>
                <w:szCs w:val="24"/>
              </w:rPr>
            </w:pPr>
          </w:p>
        </w:tc>
      </w:tr>
      <w:tr w:rsidR="00AD4A6A" w:rsidRPr="009C119F">
        <w:tc>
          <w:tcPr>
            <w:tcW w:w="3525" w:type="dxa"/>
            <w:tcBorders>
              <w:top w:val="single" w:sz="4" w:space="0" w:color="000000"/>
              <w:left w:val="single" w:sz="4" w:space="0" w:color="000000"/>
              <w:bottom w:val="single" w:sz="4" w:space="0" w:color="000000"/>
            </w:tcBorders>
          </w:tcPr>
          <w:p w:rsidR="00AD4A6A" w:rsidRPr="009C119F" w:rsidRDefault="00AD4A6A" w:rsidP="001326E3">
            <w:pPr>
              <w:spacing w:before="29" w:after="29" w:line="360" w:lineRule="exact"/>
              <w:rPr>
                <w:rStyle w:val="FontStyle138"/>
                <w:rFonts w:ascii="Arial" w:hAnsi="Arial" w:cs="Arial"/>
                <w:sz w:val="24"/>
                <w:szCs w:val="24"/>
                <w:lang w:val="en-GB"/>
              </w:rPr>
            </w:pPr>
            <w:r w:rsidRPr="009C119F">
              <w:rPr>
                <w:rStyle w:val="FontStyle138"/>
                <w:rFonts w:ascii="Arial" w:hAnsi="Arial" w:cs="Arial"/>
                <w:sz w:val="24"/>
                <w:szCs w:val="24"/>
                <w:lang w:val="ro-RO"/>
              </w:rPr>
              <w:t>Licitaţie deschisa</w:t>
            </w:r>
          </w:p>
        </w:tc>
        <w:tc>
          <w:tcPr>
            <w:tcW w:w="6101" w:type="dxa"/>
            <w:tcBorders>
              <w:top w:val="single" w:sz="4" w:space="0" w:color="000000"/>
              <w:left w:val="single" w:sz="4" w:space="0" w:color="000000"/>
              <w:bottom w:val="single" w:sz="4" w:space="0" w:color="000000"/>
              <w:right w:val="single" w:sz="4" w:space="0" w:color="000000"/>
            </w:tcBorders>
          </w:tcPr>
          <w:p w:rsidR="00AD4A6A" w:rsidRPr="009C119F" w:rsidRDefault="00AD4A6A" w:rsidP="001326E3">
            <w:pPr>
              <w:spacing w:before="29" w:after="29" w:line="360" w:lineRule="exact"/>
              <w:rPr>
                <w:rStyle w:val="FontStyle138"/>
                <w:rFonts w:ascii="Arial" w:hAnsi="Arial" w:cs="Arial"/>
                <w:sz w:val="24"/>
                <w:szCs w:val="24"/>
                <w:lang w:val="ro-RO"/>
              </w:rPr>
            </w:pPr>
            <w:r w:rsidRPr="009C119F">
              <w:rPr>
                <w:rStyle w:val="FontStyle138"/>
                <w:rFonts w:ascii="Arial" w:hAnsi="Arial" w:cs="Arial"/>
                <w:sz w:val="24"/>
                <w:szCs w:val="24"/>
                <w:lang w:val="en-GB"/>
              </w:rPr>
              <w:t xml:space="preserve">□    </w:t>
            </w:r>
            <w:r w:rsidRPr="009C119F">
              <w:rPr>
                <w:rStyle w:val="FontStyle138"/>
                <w:rFonts w:ascii="Arial" w:hAnsi="Arial" w:cs="Arial"/>
                <w:sz w:val="24"/>
                <w:szCs w:val="24"/>
                <w:lang w:val="ro-RO"/>
              </w:rPr>
              <w:t>Negociere cu anunţ de participare</w:t>
            </w:r>
          </w:p>
        </w:tc>
      </w:tr>
      <w:tr w:rsidR="00AD4A6A">
        <w:trPr>
          <w:trHeight w:val="1886"/>
        </w:trPr>
        <w:tc>
          <w:tcPr>
            <w:tcW w:w="3525" w:type="dxa"/>
            <w:tcBorders>
              <w:top w:val="single" w:sz="4" w:space="0" w:color="000000"/>
              <w:left w:val="single" w:sz="4" w:space="0" w:color="000000"/>
              <w:bottom w:val="single" w:sz="4" w:space="0" w:color="000000"/>
            </w:tcBorders>
          </w:tcPr>
          <w:p w:rsidR="00AD4A6A" w:rsidRPr="009C119F" w:rsidRDefault="00AD4A6A" w:rsidP="001326E3">
            <w:pPr>
              <w:spacing w:before="29" w:after="29" w:line="360" w:lineRule="exact"/>
              <w:rPr>
                <w:rStyle w:val="FontStyle138"/>
                <w:rFonts w:ascii="Arial" w:hAnsi="Arial" w:cs="Arial"/>
                <w:sz w:val="24"/>
                <w:szCs w:val="24"/>
                <w:lang w:val="ro-RO"/>
              </w:rPr>
            </w:pPr>
            <w:r w:rsidRPr="009C119F">
              <w:rPr>
                <w:rStyle w:val="FontStyle138"/>
                <w:rFonts w:ascii="Arial" w:hAnsi="Arial" w:cs="Arial"/>
                <w:sz w:val="24"/>
                <w:szCs w:val="24"/>
                <w:lang w:val="ro-RO"/>
              </w:rPr>
              <w:t xml:space="preserve">Licitaţie restransa </w:t>
            </w:r>
            <w:r w:rsidRPr="009C119F">
              <w:rPr>
                <w:rStyle w:val="FontStyle138"/>
                <w:rFonts w:ascii="Arial" w:hAnsi="Arial" w:cs="Arial"/>
                <w:sz w:val="24"/>
                <w:szCs w:val="24"/>
                <w:lang w:val="en-GB"/>
              </w:rPr>
              <w:t>□</w:t>
            </w:r>
          </w:p>
          <w:p w:rsidR="00AD4A6A" w:rsidRPr="009C119F" w:rsidRDefault="00AD4A6A" w:rsidP="001326E3">
            <w:pPr>
              <w:spacing w:before="29" w:after="29" w:line="360" w:lineRule="exact"/>
              <w:rPr>
                <w:rStyle w:val="FontStyle138"/>
                <w:rFonts w:ascii="Arial" w:hAnsi="Arial" w:cs="Arial"/>
                <w:sz w:val="24"/>
                <w:szCs w:val="24"/>
                <w:lang w:val="ro-RO"/>
              </w:rPr>
            </w:pPr>
            <w:r w:rsidRPr="009C119F">
              <w:rPr>
                <w:rStyle w:val="FontStyle138"/>
                <w:rFonts w:ascii="Arial" w:hAnsi="Arial" w:cs="Arial"/>
                <w:sz w:val="24"/>
                <w:szCs w:val="24"/>
                <w:lang w:val="ro-RO"/>
              </w:rPr>
              <w:t xml:space="preserve">Licitaţie restransa accelerata </w:t>
            </w:r>
            <w:r w:rsidRPr="009C119F">
              <w:rPr>
                <w:rStyle w:val="FontStyle138"/>
                <w:rFonts w:ascii="Arial" w:hAnsi="Arial" w:cs="Arial"/>
                <w:sz w:val="24"/>
                <w:szCs w:val="24"/>
                <w:lang w:val="en-GB"/>
              </w:rPr>
              <w:t>□</w:t>
            </w:r>
          </w:p>
          <w:p w:rsidR="00AD4A6A" w:rsidRPr="009C119F" w:rsidRDefault="00AD4A6A" w:rsidP="001326E3">
            <w:pPr>
              <w:spacing w:before="29" w:after="29" w:line="360" w:lineRule="exact"/>
              <w:rPr>
                <w:rStyle w:val="FontStyle138"/>
                <w:rFonts w:ascii="Arial" w:hAnsi="Arial" w:cs="Arial"/>
                <w:sz w:val="24"/>
                <w:szCs w:val="24"/>
                <w:lang w:val="en-GB"/>
              </w:rPr>
            </w:pPr>
            <w:r w:rsidRPr="009C119F">
              <w:rPr>
                <w:rStyle w:val="FontStyle138"/>
                <w:rFonts w:ascii="Arial" w:hAnsi="Arial" w:cs="Arial"/>
                <w:sz w:val="24"/>
                <w:szCs w:val="24"/>
                <w:lang w:val="ro-RO"/>
              </w:rPr>
              <w:t xml:space="preserve">Dialog competitiv </w:t>
            </w:r>
            <w:r w:rsidRPr="009C119F">
              <w:rPr>
                <w:rStyle w:val="FontStyle138"/>
                <w:rFonts w:ascii="Arial" w:hAnsi="Arial" w:cs="Arial"/>
                <w:sz w:val="24"/>
                <w:szCs w:val="24"/>
                <w:lang w:val="en-GB"/>
              </w:rPr>
              <w:t>□</w:t>
            </w:r>
          </w:p>
        </w:tc>
        <w:tc>
          <w:tcPr>
            <w:tcW w:w="6101" w:type="dxa"/>
            <w:tcBorders>
              <w:top w:val="single" w:sz="4" w:space="0" w:color="000000"/>
              <w:left w:val="single" w:sz="4" w:space="0" w:color="000000"/>
              <w:bottom w:val="single" w:sz="4" w:space="0" w:color="000000"/>
              <w:right w:val="single" w:sz="4" w:space="0" w:color="000000"/>
            </w:tcBorders>
          </w:tcPr>
          <w:p w:rsidR="00AD4A6A" w:rsidRPr="009C119F" w:rsidRDefault="00AD4A6A" w:rsidP="001326E3">
            <w:pPr>
              <w:spacing w:before="29" w:after="29" w:line="360" w:lineRule="exact"/>
              <w:rPr>
                <w:rStyle w:val="FontStyle137"/>
                <w:rFonts w:ascii="Arial" w:hAnsi="Arial"/>
                <w:sz w:val="24"/>
                <w:szCs w:val="24"/>
                <w:lang w:val="en-GB"/>
              </w:rPr>
            </w:pPr>
            <w:r w:rsidRPr="009C119F">
              <w:rPr>
                <w:rStyle w:val="FontStyle138"/>
                <w:rFonts w:ascii="Arial" w:hAnsi="Arial" w:cs="Arial"/>
                <w:sz w:val="24"/>
                <w:szCs w:val="24"/>
                <w:lang w:val="en-GB"/>
              </w:rPr>
              <w:t xml:space="preserve">□    </w:t>
            </w:r>
            <w:r w:rsidRPr="009C119F">
              <w:rPr>
                <w:rStyle w:val="FontStyle138"/>
                <w:rFonts w:ascii="Arial" w:hAnsi="Arial" w:cs="Arial"/>
                <w:sz w:val="24"/>
                <w:szCs w:val="24"/>
                <w:lang w:val="ro-RO"/>
              </w:rPr>
              <w:t>Negociere cu anunţ de participare</w:t>
            </w:r>
          </w:p>
          <w:p w:rsidR="00AD4A6A" w:rsidRPr="009C119F" w:rsidRDefault="00AD4A6A" w:rsidP="001326E3">
            <w:pPr>
              <w:spacing w:before="29" w:after="29" w:line="360" w:lineRule="exact"/>
              <w:rPr>
                <w:rStyle w:val="FontStyle137"/>
                <w:rFonts w:ascii="Arial" w:hAnsi="Arial" w:cs="Arial"/>
                <w:sz w:val="24"/>
                <w:szCs w:val="24"/>
                <w:lang w:val="ro-RO"/>
              </w:rPr>
            </w:pPr>
            <w:r w:rsidRPr="009C119F">
              <w:rPr>
                <w:rStyle w:val="FontStyle137"/>
                <w:rFonts w:ascii="Arial" w:hAnsi="Arial"/>
                <w:sz w:val="24"/>
                <w:szCs w:val="24"/>
                <w:lang w:val="en-GB"/>
              </w:rPr>
              <w:t xml:space="preserve">■    </w:t>
            </w:r>
            <w:r w:rsidRPr="009C119F">
              <w:rPr>
                <w:rStyle w:val="FontStyle137"/>
                <w:rFonts w:ascii="Arial" w:hAnsi="Arial" w:cs="Arial"/>
                <w:sz w:val="24"/>
                <w:szCs w:val="24"/>
                <w:lang w:val="ro-RO"/>
              </w:rPr>
              <w:t>Cerere de oferta</w:t>
            </w:r>
          </w:p>
          <w:p w:rsidR="00AD4A6A" w:rsidRDefault="00AD4A6A" w:rsidP="001326E3">
            <w:pPr>
              <w:pStyle w:val="Style58"/>
              <w:widowControl/>
              <w:spacing w:before="29" w:after="29" w:line="360" w:lineRule="exact"/>
              <w:rPr>
                <w:rStyle w:val="FontStyle137"/>
                <w:rFonts w:ascii="Arial" w:hAnsi="Arial" w:cs="Arial"/>
                <w:sz w:val="24"/>
                <w:szCs w:val="24"/>
                <w:lang w:val="ro-RO"/>
              </w:rPr>
            </w:pPr>
            <w:r w:rsidRPr="009C119F">
              <w:rPr>
                <w:rStyle w:val="FontStyle137"/>
                <w:rFonts w:ascii="Arial" w:hAnsi="Arial" w:cs="Arial"/>
                <w:sz w:val="24"/>
                <w:szCs w:val="24"/>
                <w:lang w:val="ro-RO"/>
              </w:rPr>
              <w:t xml:space="preserve">Procedura simplificata aplicata de beneficiarii </w:t>
            </w:r>
            <w:r w:rsidRPr="009C119F">
              <w:rPr>
                <w:rStyle w:val="FontStyle137"/>
                <w:rFonts w:ascii="Arial" w:hAnsi="Arial" w:cs="Arial"/>
                <w:sz w:val="24"/>
                <w:szCs w:val="24"/>
                <w:lang w:val="it-IT"/>
              </w:rPr>
              <w:t xml:space="preserve">privati  </w:t>
            </w:r>
          </w:p>
          <w:p w:rsidR="00AD4A6A" w:rsidRPr="009C119F" w:rsidRDefault="00AD4A6A" w:rsidP="001326E3">
            <w:pPr>
              <w:pStyle w:val="Style58"/>
              <w:widowControl/>
              <w:spacing w:before="29" w:after="29" w:line="360" w:lineRule="exact"/>
              <w:rPr>
                <w:rFonts w:ascii="Arial" w:hAnsi="Arial" w:cs="Arial"/>
              </w:rPr>
            </w:pPr>
            <w:r w:rsidRPr="009C119F">
              <w:rPr>
                <w:rStyle w:val="FontStyle138"/>
                <w:rFonts w:ascii="Arial" w:hAnsi="Arial"/>
                <w:sz w:val="24"/>
                <w:szCs w:val="24"/>
                <w:lang w:val="en-GB"/>
              </w:rPr>
              <w:t xml:space="preserve">□     </w:t>
            </w:r>
            <w:r w:rsidRPr="009C119F">
              <w:rPr>
                <w:rStyle w:val="FontStyle138"/>
                <w:rFonts w:ascii="Arial" w:hAnsi="Arial" w:cs="Arial"/>
                <w:sz w:val="24"/>
                <w:szCs w:val="24"/>
                <w:lang w:val="ro-RO"/>
              </w:rPr>
              <w:t xml:space="preserve">Concurs de soluţii </w:t>
            </w:r>
          </w:p>
        </w:tc>
      </w:tr>
    </w:tbl>
    <w:p w:rsidR="00AD4A6A" w:rsidRDefault="00AD4A6A" w:rsidP="001326E3">
      <w:pPr>
        <w:spacing w:before="29" w:after="29" w:line="360" w:lineRule="exact"/>
        <w:rPr>
          <w:rFonts w:cs="Times New Roman"/>
        </w:rPr>
      </w:pPr>
    </w:p>
    <w:p w:rsidR="00AD4A6A" w:rsidRPr="009C119F" w:rsidRDefault="00AD4A6A" w:rsidP="001326E3">
      <w:pPr>
        <w:spacing w:before="29" w:after="29" w:line="360" w:lineRule="exact"/>
        <w:rPr>
          <w:rStyle w:val="FontStyle138"/>
          <w:rFonts w:ascii="Arial" w:hAnsi="Arial" w:cs="Arial"/>
          <w:sz w:val="24"/>
          <w:szCs w:val="24"/>
          <w:lang w:val="ro-RO"/>
        </w:rPr>
      </w:pPr>
      <w:r w:rsidRPr="009C119F">
        <w:rPr>
          <w:rStyle w:val="FontStyle137"/>
          <w:rFonts w:ascii="Arial" w:hAnsi="Arial" w:cs="Arial"/>
          <w:sz w:val="24"/>
          <w:szCs w:val="24"/>
          <w:lang w:val="ro-RO"/>
        </w:rPr>
        <w:t xml:space="preserve">IV.2) Etapa finala de licitatie electronica     </w:t>
      </w:r>
      <w:r w:rsidRPr="009C119F">
        <w:rPr>
          <w:rStyle w:val="FontStyle138"/>
          <w:rFonts w:ascii="Arial" w:hAnsi="Arial" w:cs="Arial"/>
          <w:sz w:val="24"/>
          <w:szCs w:val="24"/>
          <w:lang w:val="ro-RO"/>
        </w:rPr>
        <w:t xml:space="preserve">DA </w:t>
      </w:r>
      <w:r w:rsidRPr="009C119F">
        <w:rPr>
          <w:rStyle w:val="FontStyle137"/>
          <w:rFonts w:ascii="Arial" w:hAnsi="Arial" w:cs="Arial"/>
          <w:sz w:val="24"/>
          <w:szCs w:val="24"/>
          <w:lang w:val="ro-RO"/>
        </w:rPr>
        <w:t>□      NU ■</w:t>
      </w:r>
    </w:p>
    <w:p w:rsidR="00AD4A6A" w:rsidRPr="009C119F" w:rsidRDefault="00AD4A6A" w:rsidP="001326E3">
      <w:pPr>
        <w:spacing w:before="29" w:after="29" w:line="360" w:lineRule="exact"/>
        <w:rPr>
          <w:rFonts w:ascii="Arial" w:hAnsi="Arial" w:cs="Arial"/>
        </w:rPr>
      </w:pPr>
      <w:r w:rsidRPr="009C119F">
        <w:rPr>
          <w:rStyle w:val="FontStyle138"/>
          <w:rFonts w:ascii="Arial" w:hAnsi="Arial" w:cs="Arial"/>
          <w:sz w:val="24"/>
          <w:szCs w:val="24"/>
          <w:lang w:val="ro-RO"/>
        </w:rPr>
        <w:t>Daca DA, informatii aditionale despre licitatia electronica</w:t>
      </w:r>
    </w:p>
    <w:p w:rsidR="00AD4A6A" w:rsidRPr="009C119F" w:rsidRDefault="00AD4A6A" w:rsidP="001326E3">
      <w:pPr>
        <w:spacing w:before="29" w:after="29" w:line="360" w:lineRule="exact"/>
        <w:rPr>
          <w:rFonts w:ascii="Arial" w:hAnsi="Arial" w:cs="Arial"/>
        </w:rPr>
      </w:pPr>
    </w:p>
    <w:p w:rsidR="00AD4A6A" w:rsidRDefault="00AD4A6A" w:rsidP="001326E3">
      <w:pPr>
        <w:spacing w:before="29" w:after="29" w:line="360" w:lineRule="exact"/>
        <w:rPr>
          <w:rStyle w:val="FontStyle138"/>
          <w:rFonts w:ascii="Arial" w:hAnsi="Arial" w:cs="Arial"/>
          <w:sz w:val="24"/>
          <w:szCs w:val="24"/>
          <w:lang w:val="ro-RO"/>
        </w:rPr>
      </w:pPr>
      <w:r w:rsidRPr="00861171">
        <w:rPr>
          <w:rStyle w:val="FontStyle138"/>
          <w:rFonts w:ascii="Arial" w:hAnsi="Arial" w:cs="Arial"/>
          <w:b/>
          <w:bCs/>
          <w:sz w:val="24"/>
          <w:szCs w:val="24"/>
          <w:lang w:val="ro-RO"/>
        </w:rPr>
        <w:t>IV.3.) Legislatia aplicata:</w:t>
      </w:r>
    </w:p>
    <w:p w:rsidR="00AD4A6A" w:rsidRPr="001326E3" w:rsidRDefault="00AD4A6A" w:rsidP="001326E3">
      <w:pPr>
        <w:numPr>
          <w:ilvl w:val="0"/>
          <w:numId w:val="19"/>
        </w:numPr>
        <w:suppressAutoHyphens w:val="0"/>
        <w:autoSpaceDE/>
        <w:spacing w:after="0" w:line="240" w:lineRule="auto"/>
        <w:ind w:left="450"/>
        <w:rPr>
          <w:rFonts w:ascii="Arial" w:hAnsi="Arial" w:cs="Arial"/>
          <w:sz w:val="24"/>
          <w:szCs w:val="24"/>
          <w:lang w:val="it-IT"/>
        </w:rPr>
      </w:pPr>
      <w:r w:rsidRPr="001326E3">
        <w:rPr>
          <w:rFonts w:ascii="Arial" w:hAnsi="Arial" w:cs="Arial"/>
          <w:b/>
          <w:bCs/>
          <w:sz w:val="24"/>
          <w:szCs w:val="24"/>
        </w:rPr>
        <w:t>Regulamentul nr. 1198/2006 al Consiliului</w:t>
      </w:r>
      <w:r w:rsidRPr="001326E3">
        <w:rPr>
          <w:rFonts w:ascii="Arial" w:hAnsi="Arial" w:cs="Arial"/>
          <w:sz w:val="24"/>
          <w:szCs w:val="24"/>
        </w:rPr>
        <w:t> privind sprijinul acordat de Fondul European pentru Pescuit;</w:t>
      </w:r>
    </w:p>
    <w:p w:rsidR="00AD4A6A" w:rsidRPr="001326E3" w:rsidRDefault="00AD4A6A" w:rsidP="001326E3">
      <w:pPr>
        <w:suppressAutoHyphens w:val="0"/>
        <w:autoSpaceDE/>
        <w:spacing w:after="0" w:line="240" w:lineRule="auto"/>
        <w:ind w:left="450"/>
        <w:rPr>
          <w:rFonts w:ascii="Arial" w:hAnsi="Arial" w:cs="Arial"/>
          <w:sz w:val="24"/>
          <w:szCs w:val="24"/>
          <w:lang w:val="it-IT"/>
        </w:rPr>
      </w:pPr>
    </w:p>
    <w:p w:rsidR="00AD4A6A" w:rsidRPr="001326E3" w:rsidRDefault="00AD4A6A" w:rsidP="001326E3">
      <w:pPr>
        <w:numPr>
          <w:ilvl w:val="0"/>
          <w:numId w:val="19"/>
        </w:numPr>
        <w:suppressAutoHyphens w:val="0"/>
        <w:autoSpaceDE/>
        <w:spacing w:after="0" w:line="240" w:lineRule="auto"/>
        <w:ind w:left="450"/>
        <w:rPr>
          <w:rFonts w:ascii="Arial" w:hAnsi="Arial" w:cs="Arial"/>
          <w:sz w:val="24"/>
          <w:szCs w:val="24"/>
          <w:lang w:val="it-IT"/>
        </w:rPr>
      </w:pPr>
      <w:r w:rsidRPr="001326E3">
        <w:rPr>
          <w:rFonts w:ascii="Arial" w:hAnsi="Arial" w:cs="Arial"/>
          <w:b/>
          <w:bCs/>
          <w:sz w:val="24"/>
          <w:szCs w:val="24"/>
        </w:rPr>
        <w:t>Regulamentul (CE) nr. 498/2007 al Comisiei</w:t>
      </w:r>
      <w:r w:rsidRPr="001326E3">
        <w:rPr>
          <w:rFonts w:ascii="Arial" w:hAnsi="Arial" w:cs="Arial"/>
          <w:sz w:val="24"/>
          <w:szCs w:val="24"/>
        </w:rPr>
        <w:t> de stabilire a normelor detaliate pentru punerea in aplicare a Regulamentului (CE) nr. 1198/2006 al Consiliului privind Fondul European pentru Pescuit;</w:t>
      </w:r>
    </w:p>
    <w:p w:rsidR="00AD4A6A" w:rsidRDefault="00AD4A6A" w:rsidP="001326E3">
      <w:pPr>
        <w:pStyle w:val="ListParagraph"/>
        <w:rPr>
          <w:rFonts w:ascii="Arial" w:hAnsi="Arial" w:cs="Arial"/>
          <w:b/>
          <w:bCs/>
          <w:lang w:val="it-IT"/>
        </w:rPr>
      </w:pPr>
    </w:p>
    <w:p w:rsidR="00AD4A6A" w:rsidRDefault="00AD4A6A" w:rsidP="001326E3">
      <w:pPr>
        <w:numPr>
          <w:ilvl w:val="0"/>
          <w:numId w:val="19"/>
        </w:numPr>
        <w:suppressAutoHyphens w:val="0"/>
        <w:autoSpaceDE/>
        <w:spacing w:after="0" w:line="240" w:lineRule="auto"/>
        <w:ind w:left="450"/>
        <w:rPr>
          <w:rFonts w:ascii="Arial" w:hAnsi="Arial" w:cs="Arial"/>
          <w:sz w:val="24"/>
          <w:szCs w:val="24"/>
          <w:lang w:val="it-IT"/>
        </w:rPr>
      </w:pPr>
      <w:r w:rsidRPr="00861171">
        <w:rPr>
          <w:rFonts w:ascii="Arial" w:hAnsi="Arial" w:cs="Arial"/>
          <w:b/>
          <w:bCs/>
          <w:sz w:val="24"/>
          <w:szCs w:val="24"/>
          <w:lang w:val="it-IT"/>
        </w:rPr>
        <w:t>Regulamentul (CE, EURATOM) nr. 1605/2002 al Consiliului</w:t>
      </w:r>
      <w:r w:rsidRPr="00861171">
        <w:rPr>
          <w:rFonts w:ascii="Arial" w:hAnsi="Arial" w:cs="Arial"/>
          <w:sz w:val="24"/>
          <w:szCs w:val="24"/>
          <w:lang w:val="it-IT"/>
        </w:rPr>
        <w:t> privind regulamentul financiar aplicabil bugetului general al Comunitatii Europene, cu completarile şi modificarile ulterioare;</w:t>
      </w:r>
    </w:p>
    <w:p w:rsidR="00AD4A6A" w:rsidRDefault="00AD4A6A" w:rsidP="001326E3">
      <w:pPr>
        <w:pStyle w:val="ListParagraph"/>
        <w:rPr>
          <w:rFonts w:ascii="Arial" w:hAnsi="Arial" w:cs="Arial"/>
          <w:b/>
          <w:bCs/>
          <w:lang w:val="it-IT"/>
        </w:rPr>
      </w:pPr>
    </w:p>
    <w:p w:rsidR="00AD4A6A" w:rsidRPr="00861171" w:rsidRDefault="00AD4A6A" w:rsidP="001326E3">
      <w:pPr>
        <w:numPr>
          <w:ilvl w:val="0"/>
          <w:numId w:val="19"/>
        </w:numPr>
        <w:suppressAutoHyphens w:val="0"/>
        <w:autoSpaceDE/>
        <w:spacing w:after="0" w:line="240" w:lineRule="auto"/>
        <w:ind w:left="450"/>
        <w:rPr>
          <w:rFonts w:ascii="Arial" w:hAnsi="Arial" w:cs="Arial"/>
          <w:sz w:val="24"/>
          <w:szCs w:val="24"/>
        </w:rPr>
      </w:pPr>
      <w:r w:rsidRPr="00861171">
        <w:rPr>
          <w:rFonts w:ascii="Arial" w:hAnsi="Arial" w:cs="Arial"/>
          <w:b/>
          <w:bCs/>
          <w:sz w:val="24"/>
          <w:szCs w:val="24"/>
          <w:lang w:val="it-IT"/>
        </w:rPr>
        <w:t>Regulamentul (CE, EURATOM) nr. 2342/2002 al Comisiei</w:t>
      </w:r>
      <w:r w:rsidRPr="00861171">
        <w:rPr>
          <w:rFonts w:ascii="Arial" w:hAnsi="Arial" w:cs="Arial"/>
          <w:sz w:val="24"/>
          <w:szCs w:val="24"/>
          <w:lang w:val="it-IT"/>
        </w:rPr>
        <w:t> de stabilire a normelor de aplicare a Regulamentului (CE, EURATOM) nr. 1605/2002 al Consiliului privind regulamentul financiar aplicabil bugetului general al Comunitatii Europene, cu completarile si modificarile ulterioare;</w:t>
      </w:r>
    </w:p>
    <w:p w:rsidR="00AD4A6A" w:rsidRDefault="00AD4A6A" w:rsidP="001326E3">
      <w:pPr>
        <w:pStyle w:val="ListParagraph"/>
        <w:rPr>
          <w:rFonts w:ascii="Arial" w:hAnsi="Arial" w:cs="Arial"/>
          <w:b/>
          <w:bCs/>
        </w:rPr>
      </w:pPr>
    </w:p>
    <w:p w:rsidR="00AD4A6A" w:rsidRPr="00861171" w:rsidRDefault="00AD4A6A" w:rsidP="001326E3">
      <w:pPr>
        <w:numPr>
          <w:ilvl w:val="0"/>
          <w:numId w:val="19"/>
        </w:numPr>
        <w:suppressAutoHyphens w:val="0"/>
        <w:autoSpaceDE/>
        <w:spacing w:after="0" w:line="240" w:lineRule="auto"/>
        <w:ind w:left="450"/>
        <w:rPr>
          <w:rFonts w:ascii="Arial" w:hAnsi="Arial" w:cs="Arial"/>
          <w:sz w:val="24"/>
          <w:szCs w:val="24"/>
          <w:lang w:val="it-IT"/>
        </w:rPr>
      </w:pPr>
      <w:r w:rsidRPr="00861171">
        <w:rPr>
          <w:rFonts w:ascii="Arial" w:hAnsi="Arial" w:cs="Arial"/>
          <w:b/>
          <w:bCs/>
          <w:sz w:val="24"/>
          <w:szCs w:val="24"/>
        </w:rPr>
        <w:t>Decizia nr. 6664/2007 a Comisiei</w:t>
      </w:r>
      <w:r w:rsidRPr="00861171">
        <w:rPr>
          <w:rFonts w:ascii="Arial" w:hAnsi="Arial" w:cs="Arial"/>
          <w:sz w:val="24"/>
          <w:szCs w:val="24"/>
        </w:rPr>
        <w:t> de aprobare a Programului Operational pentru Pescuit 2007-2013;</w:t>
      </w:r>
    </w:p>
    <w:p w:rsidR="00AD4A6A" w:rsidRDefault="00AD4A6A" w:rsidP="001326E3">
      <w:pPr>
        <w:pStyle w:val="ListParagraph"/>
        <w:rPr>
          <w:rFonts w:ascii="Arial" w:hAnsi="Arial" w:cs="Arial"/>
          <w:b/>
          <w:bCs/>
        </w:rPr>
      </w:pPr>
    </w:p>
    <w:p w:rsidR="00AD4A6A" w:rsidRPr="00861171" w:rsidRDefault="00AD4A6A" w:rsidP="001326E3">
      <w:pPr>
        <w:numPr>
          <w:ilvl w:val="0"/>
          <w:numId w:val="19"/>
        </w:numPr>
        <w:suppressAutoHyphens w:val="0"/>
        <w:autoSpaceDE/>
        <w:spacing w:after="0" w:line="240" w:lineRule="auto"/>
        <w:ind w:left="450"/>
        <w:rPr>
          <w:rFonts w:ascii="Arial" w:hAnsi="Arial" w:cs="Arial"/>
          <w:sz w:val="24"/>
          <w:szCs w:val="24"/>
          <w:lang w:val="it-IT"/>
        </w:rPr>
      </w:pPr>
      <w:r w:rsidRPr="00861171">
        <w:rPr>
          <w:rFonts w:ascii="Arial" w:hAnsi="Arial" w:cs="Arial"/>
          <w:b/>
          <w:bCs/>
          <w:sz w:val="24"/>
          <w:szCs w:val="24"/>
        </w:rPr>
        <w:t>Regulamentul (CE, EURATOM) nr. 2988/1995 al Consiliului</w:t>
      </w:r>
      <w:r w:rsidRPr="00861171">
        <w:rPr>
          <w:rFonts w:ascii="Arial" w:hAnsi="Arial" w:cs="Arial"/>
          <w:sz w:val="24"/>
          <w:szCs w:val="24"/>
        </w:rPr>
        <w:t> privind protejarea intereselor financiare ale Comunităţii Europene;</w:t>
      </w:r>
    </w:p>
    <w:p w:rsidR="00AD4A6A" w:rsidRDefault="00AD4A6A" w:rsidP="001326E3">
      <w:pPr>
        <w:pStyle w:val="ListParagraph"/>
        <w:rPr>
          <w:rFonts w:ascii="Arial" w:hAnsi="Arial" w:cs="Arial"/>
          <w:b/>
          <w:bCs/>
          <w:lang w:val="it-IT"/>
        </w:rPr>
      </w:pPr>
    </w:p>
    <w:p w:rsidR="00AD4A6A" w:rsidRDefault="00AD4A6A" w:rsidP="001326E3">
      <w:pPr>
        <w:numPr>
          <w:ilvl w:val="0"/>
          <w:numId w:val="19"/>
        </w:numPr>
        <w:suppressAutoHyphens w:val="0"/>
        <w:autoSpaceDE/>
        <w:spacing w:after="0" w:line="240" w:lineRule="auto"/>
        <w:ind w:left="450"/>
        <w:rPr>
          <w:rFonts w:ascii="Arial" w:hAnsi="Arial" w:cs="Arial"/>
          <w:sz w:val="24"/>
          <w:szCs w:val="24"/>
          <w:lang w:val="it-IT"/>
        </w:rPr>
      </w:pPr>
      <w:r w:rsidRPr="00861171">
        <w:rPr>
          <w:rFonts w:ascii="Arial" w:hAnsi="Arial" w:cs="Arial"/>
          <w:b/>
          <w:bCs/>
          <w:sz w:val="24"/>
          <w:szCs w:val="24"/>
          <w:lang w:val="it-IT"/>
        </w:rPr>
        <w:t>Regulamentul (CE) nr. 2185/1996 al Consiliului</w:t>
      </w:r>
      <w:r w:rsidRPr="00861171">
        <w:rPr>
          <w:rFonts w:ascii="Arial" w:hAnsi="Arial" w:cs="Arial"/>
          <w:sz w:val="24"/>
          <w:szCs w:val="24"/>
          <w:lang w:val="it-IT"/>
        </w:rPr>
        <w:t> privind verificarile la fata locului si inspectiile desfasurate de Comisie in scopul protejarii intereselor financiare ale Comunitatii Europene impotriva fraudei si a altor nereguli;</w:t>
      </w:r>
    </w:p>
    <w:p w:rsidR="00AD4A6A" w:rsidRDefault="00AD4A6A" w:rsidP="001326E3">
      <w:pPr>
        <w:pStyle w:val="ListParagraph"/>
        <w:rPr>
          <w:rFonts w:ascii="Arial" w:hAnsi="Arial" w:cs="Arial"/>
          <w:b/>
          <w:bCs/>
          <w:lang w:val="it-IT"/>
        </w:rPr>
      </w:pPr>
    </w:p>
    <w:p w:rsidR="00AD4A6A" w:rsidRDefault="00AD4A6A" w:rsidP="001326E3">
      <w:pPr>
        <w:numPr>
          <w:ilvl w:val="0"/>
          <w:numId w:val="19"/>
        </w:numPr>
        <w:suppressAutoHyphens w:val="0"/>
        <w:autoSpaceDE/>
        <w:spacing w:after="0" w:line="240" w:lineRule="auto"/>
        <w:ind w:left="450"/>
        <w:rPr>
          <w:rFonts w:ascii="Arial" w:hAnsi="Arial" w:cs="Arial"/>
          <w:sz w:val="24"/>
          <w:szCs w:val="24"/>
          <w:lang w:val="it-IT"/>
        </w:rPr>
      </w:pPr>
      <w:r w:rsidRPr="00861171">
        <w:rPr>
          <w:rFonts w:ascii="Arial" w:hAnsi="Arial" w:cs="Arial"/>
          <w:b/>
          <w:bCs/>
          <w:sz w:val="24"/>
          <w:szCs w:val="24"/>
          <w:lang w:val="it-IT"/>
        </w:rPr>
        <w:t>Regulamentul (CE) nr. 2195/2002 al Parlamentului European si al Consiliului</w:t>
      </w:r>
      <w:r w:rsidRPr="00861171">
        <w:rPr>
          <w:rFonts w:ascii="Arial" w:hAnsi="Arial" w:cs="Arial"/>
          <w:sz w:val="24"/>
          <w:szCs w:val="24"/>
          <w:lang w:val="it-IT"/>
        </w:rPr>
        <w:t> din 5 noiembrie 2002 privind Vocabularul Comun al achizitiilor publice (CPV), modificat prin Regulamentul (CE) nr. 2151 al Comisiei din 16 decembrie 2003, cu modificarile si completarile ulterioare;</w:t>
      </w:r>
    </w:p>
    <w:p w:rsidR="00AD4A6A" w:rsidRDefault="00AD4A6A" w:rsidP="001326E3">
      <w:pPr>
        <w:pStyle w:val="ListParagraph"/>
        <w:rPr>
          <w:rFonts w:ascii="Arial" w:hAnsi="Arial" w:cs="Arial"/>
          <w:b/>
          <w:bCs/>
          <w:lang w:val="it-IT"/>
        </w:rPr>
      </w:pPr>
    </w:p>
    <w:p w:rsidR="00AD4A6A" w:rsidRDefault="00AD4A6A" w:rsidP="001326E3">
      <w:pPr>
        <w:numPr>
          <w:ilvl w:val="0"/>
          <w:numId w:val="19"/>
        </w:numPr>
        <w:suppressAutoHyphens w:val="0"/>
        <w:autoSpaceDE/>
        <w:spacing w:after="0" w:line="240" w:lineRule="auto"/>
        <w:ind w:left="450"/>
        <w:rPr>
          <w:rFonts w:ascii="Arial" w:hAnsi="Arial" w:cs="Arial"/>
          <w:sz w:val="24"/>
          <w:szCs w:val="24"/>
          <w:lang w:val="it-IT"/>
        </w:rPr>
      </w:pPr>
      <w:r w:rsidRPr="00861171">
        <w:rPr>
          <w:rFonts w:ascii="Arial" w:hAnsi="Arial" w:cs="Arial"/>
          <w:b/>
          <w:bCs/>
          <w:sz w:val="24"/>
          <w:szCs w:val="24"/>
          <w:lang w:val="it-IT"/>
        </w:rPr>
        <w:t>Regulamentul (CE) nr. 1564/2005 al Comisiei</w:t>
      </w:r>
      <w:r w:rsidRPr="00861171">
        <w:rPr>
          <w:rFonts w:ascii="Arial" w:hAnsi="Arial" w:cs="Arial"/>
          <w:sz w:val="24"/>
          <w:szCs w:val="24"/>
          <w:lang w:val="it-IT"/>
        </w:rPr>
        <w:t> din 7 septembrie 2005 de stabilire a formularelor standard pentru publicarea anunturilor in cadrul procedurilor de atribuire a contractelor de achizitii publice in conformitate cu Directivele 2004/17/CE şi 2004/18/CE ale Parlamentului European si Consiliului;</w:t>
      </w:r>
    </w:p>
    <w:p w:rsidR="00AD4A6A" w:rsidRDefault="00AD4A6A" w:rsidP="001326E3">
      <w:pPr>
        <w:pStyle w:val="ListParagraph"/>
        <w:rPr>
          <w:rFonts w:ascii="Arial" w:hAnsi="Arial" w:cs="Arial"/>
          <w:b/>
          <w:bCs/>
          <w:lang w:val="it-IT"/>
        </w:rPr>
      </w:pPr>
    </w:p>
    <w:p w:rsidR="00AD4A6A" w:rsidRDefault="00AD4A6A" w:rsidP="001326E3">
      <w:pPr>
        <w:numPr>
          <w:ilvl w:val="0"/>
          <w:numId w:val="19"/>
        </w:numPr>
        <w:suppressAutoHyphens w:val="0"/>
        <w:autoSpaceDE/>
        <w:spacing w:after="0" w:line="240" w:lineRule="auto"/>
        <w:ind w:left="450"/>
        <w:rPr>
          <w:rFonts w:ascii="Arial" w:hAnsi="Arial" w:cs="Arial"/>
          <w:sz w:val="24"/>
          <w:szCs w:val="24"/>
          <w:lang w:val="it-IT"/>
        </w:rPr>
      </w:pPr>
      <w:r w:rsidRPr="00861171">
        <w:rPr>
          <w:rFonts w:ascii="Arial" w:hAnsi="Arial" w:cs="Arial"/>
          <w:b/>
          <w:bCs/>
          <w:sz w:val="24"/>
          <w:szCs w:val="24"/>
          <w:lang w:val="it-IT"/>
        </w:rPr>
        <w:t>Comunicarea interpretativa nr. 2006/C179/02</w:t>
      </w:r>
      <w:r w:rsidRPr="00861171">
        <w:rPr>
          <w:rFonts w:ascii="Arial" w:hAnsi="Arial" w:cs="Arial"/>
          <w:sz w:val="24"/>
          <w:szCs w:val="24"/>
          <w:lang w:val="it-IT"/>
        </w:rPr>
        <w:t> a Comisiei asupra legii comunitare aplicabila atribuirii de contracte care nu urmează sau nu urmează in totalitate prevederile Directivelor privind achizitiile publice;</w:t>
      </w:r>
    </w:p>
    <w:p w:rsidR="00AD4A6A" w:rsidRDefault="00AD4A6A" w:rsidP="001326E3">
      <w:pPr>
        <w:pStyle w:val="ListParagraph"/>
        <w:rPr>
          <w:rFonts w:ascii="Arial" w:hAnsi="Arial" w:cs="Arial"/>
          <w:lang w:val="it-IT"/>
        </w:rPr>
      </w:pPr>
    </w:p>
    <w:p w:rsidR="00AD4A6A" w:rsidRPr="00270755" w:rsidRDefault="00AD4A6A" w:rsidP="001326E3">
      <w:pPr>
        <w:numPr>
          <w:ilvl w:val="0"/>
          <w:numId w:val="19"/>
        </w:numPr>
        <w:suppressAutoHyphens w:val="0"/>
        <w:autoSpaceDE/>
        <w:spacing w:after="0" w:line="240" w:lineRule="auto"/>
        <w:ind w:left="450"/>
        <w:rPr>
          <w:rFonts w:ascii="Arial" w:hAnsi="Arial" w:cs="Arial"/>
          <w:sz w:val="24"/>
          <w:szCs w:val="24"/>
        </w:rPr>
      </w:pPr>
      <w:r w:rsidRPr="00270755">
        <w:rPr>
          <w:rFonts w:ascii="Arial" w:hAnsi="Arial" w:cs="Arial"/>
          <w:sz w:val="24"/>
          <w:szCs w:val="24"/>
          <w:lang w:val="it-IT"/>
        </w:rPr>
        <w:t>Regulamentele institutiilor europene se aplica in Statele Membre in mod direct, fara transpunere prealabila in legislatia nationala.</w:t>
      </w:r>
    </w:p>
    <w:p w:rsidR="00AD4A6A" w:rsidRDefault="00AD4A6A" w:rsidP="001326E3">
      <w:pPr>
        <w:pStyle w:val="ListParagraph"/>
        <w:rPr>
          <w:rFonts w:ascii="Arial" w:hAnsi="Arial" w:cs="Arial"/>
          <w:b/>
          <w:bCs/>
        </w:rPr>
      </w:pPr>
    </w:p>
    <w:p w:rsidR="00AD4A6A" w:rsidRPr="00270755" w:rsidRDefault="00AD4A6A" w:rsidP="001326E3">
      <w:pPr>
        <w:suppressAutoHyphens w:val="0"/>
        <w:autoSpaceDE/>
        <w:spacing w:after="0" w:line="240" w:lineRule="auto"/>
        <w:ind w:left="450"/>
        <w:rPr>
          <w:rFonts w:ascii="Arial" w:hAnsi="Arial" w:cs="Arial"/>
          <w:sz w:val="24"/>
          <w:szCs w:val="24"/>
        </w:rPr>
      </w:pPr>
      <w:r w:rsidRPr="00270755">
        <w:rPr>
          <w:rFonts w:ascii="Arial" w:hAnsi="Arial" w:cs="Arial"/>
          <w:b/>
          <w:bCs/>
          <w:sz w:val="24"/>
          <w:szCs w:val="24"/>
        </w:rPr>
        <w:t>Legislatie nationala </w:t>
      </w:r>
      <w:r w:rsidRPr="00270755">
        <w:rPr>
          <w:rFonts w:ascii="Arial" w:hAnsi="Arial" w:cs="Arial"/>
          <w:sz w:val="24"/>
          <w:szCs w:val="24"/>
        </w:rPr>
        <w:br/>
      </w:r>
    </w:p>
    <w:p w:rsidR="00AD4A6A" w:rsidRDefault="00AD4A6A" w:rsidP="001326E3">
      <w:pPr>
        <w:numPr>
          <w:ilvl w:val="0"/>
          <w:numId w:val="20"/>
        </w:numPr>
        <w:suppressAutoHyphens w:val="0"/>
        <w:autoSpaceDE/>
        <w:spacing w:after="0" w:line="240" w:lineRule="auto"/>
        <w:ind w:left="450"/>
        <w:rPr>
          <w:rFonts w:ascii="Arial" w:hAnsi="Arial" w:cs="Arial"/>
          <w:sz w:val="24"/>
          <w:szCs w:val="24"/>
        </w:rPr>
      </w:pPr>
      <w:r w:rsidRPr="00861171">
        <w:rPr>
          <w:rFonts w:ascii="Arial" w:hAnsi="Arial" w:cs="Arial"/>
          <w:b/>
          <w:bCs/>
          <w:sz w:val="24"/>
          <w:szCs w:val="24"/>
        </w:rPr>
        <w:t>Hotararea Guvernului nr. 442/2009</w:t>
      </w:r>
      <w:r w:rsidRPr="00861171">
        <w:rPr>
          <w:rFonts w:ascii="Arial" w:hAnsi="Arial" w:cs="Arial"/>
          <w:sz w:val="24"/>
          <w:szCs w:val="24"/>
        </w:rPr>
        <w:t> privind stabilirea cadrului general de implementare a masurilor cofinantate din Fondul European pentru Pescuit prin Programul Operational pentru Pescuit 2007-2013;</w:t>
      </w:r>
    </w:p>
    <w:p w:rsidR="00AD4A6A" w:rsidRPr="00861171" w:rsidRDefault="00AD4A6A" w:rsidP="001326E3">
      <w:pPr>
        <w:suppressAutoHyphens w:val="0"/>
        <w:autoSpaceDE/>
        <w:spacing w:after="0" w:line="240" w:lineRule="auto"/>
        <w:ind w:left="450"/>
        <w:rPr>
          <w:rFonts w:ascii="Arial" w:hAnsi="Arial" w:cs="Arial"/>
          <w:sz w:val="24"/>
          <w:szCs w:val="24"/>
        </w:rPr>
      </w:pPr>
    </w:p>
    <w:p w:rsidR="00AD4A6A" w:rsidRDefault="00AD4A6A" w:rsidP="001326E3">
      <w:pPr>
        <w:numPr>
          <w:ilvl w:val="0"/>
          <w:numId w:val="20"/>
        </w:numPr>
        <w:suppressAutoHyphens w:val="0"/>
        <w:autoSpaceDE/>
        <w:spacing w:after="0" w:line="240" w:lineRule="auto"/>
        <w:ind w:left="450"/>
        <w:rPr>
          <w:rFonts w:ascii="Arial" w:hAnsi="Arial" w:cs="Arial"/>
          <w:sz w:val="24"/>
          <w:szCs w:val="24"/>
          <w:lang w:val="it-IT"/>
        </w:rPr>
      </w:pPr>
      <w:r w:rsidRPr="00270755">
        <w:rPr>
          <w:rFonts w:ascii="Arial" w:hAnsi="Arial" w:cs="Arial"/>
          <w:b/>
          <w:bCs/>
          <w:sz w:val="24"/>
          <w:szCs w:val="24"/>
          <w:lang w:val="it-IT"/>
        </w:rPr>
        <w:t>Ordonanţa de Urgenta a Guvernului nr. 74/2009</w:t>
      </w:r>
      <w:r w:rsidRPr="00270755">
        <w:rPr>
          <w:rFonts w:ascii="Arial" w:hAnsi="Arial" w:cs="Arial"/>
          <w:sz w:val="24"/>
          <w:szCs w:val="24"/>
          <w:lang w:val="it-IT"/>
        </w:rPr>
        <w:t> privind gestionarea fondurilor comunitare nerambursabile provenite din Fondul European de Garantare Agricolă, Fondul European Agricol de Dezvoltare Rurala si Fondul European pentru Pescuit si a fondurilor alocate de la bugetul de stat, privind gestionarea fondurilor nerambursabile alocate de la Comunitatea Europeana si a fondurilor alocate de la bugetul de stat aferente programului de colectare si gestionare a datelor necesare desfasurarii politicii comune in domeniul pescuitului si a programului de control, inspectie si supraveghere in domeniul pescuitului si pentru modificarea art. 10 din Legea nr. 218/2005 privind stimularea absorbtiei fondurilor SAPARD, Fondul European Agricol pentru Dezvoltare Rurala, Fondul European pentru Pescuit, Fondul European pentru Garantare Agricola, prin preluarea riscului de creditare de catre fondurile de garantare;</w:t>
      </w:r>
    </w:p>
    <w:p w:rsidR="00AD4A6A" w:rsidRDefault="00AD4A6A" w:rsidP="001326E3">
      <w:pPr>
        <w:pStyle w:val="ListParagraph"/>
        <w:rPr>
          <w:rFonts w:ascii="Arial" w:hAnsi="Arial" w:cs="Arial"/>
          <w:b/>
          <w:bCs/>
          <w:lang w:val="it-IT"/>
        </w:rPr>
      </w:pPr>
    </w:p>
    <w:p w:rsidR="00AD4A6A" w:rsidRDefault="00AD4A6A" w:rsidP="001326E3">
      <w:pPr>
        <w:numPr>
          <w:ilvl w:val="0"/>
          <w:numId w:val="20"/>
        </w:numPr>
        <w:suppressAutoHyphens w:val="0"/>
        <w:autoSpaceDE/>
        <w:spacing w:after="0" w:line="240" w:lineRule="auto"/>
        <w:ind w:left="450"/>
        <w:rPr>
          <w:rFonts w:ascii="Arial" w:hAnsi="Arial" w:cs="Arial"/>
          <w:sz w:val="24"/>
          <w:szCs w:val="24"/>
          <w:lang w:val="it-IT"/>
        </w:rPr>
      </w:pPr>
      <w:r w:rsidRPr="00270755">
        <w:rPr>
          <w:rFonts w:ascii="Arial" w:hAnsi="Arial" w:cs="Arial"/>
          <w:b/>
          <w:bCs/>
          <w:sz w:val="24"/>
          <w:szCs w:val="24"/>
          <w:lang w:val="it-IT"/>
        </w:rPr>
        <w:t>Ordonanţa de Urgenta a Guvernului nr. 34/2006</w:t>
      </w:r>
      <w:r w:rsidRPr="00270755">
        <w:rPr>
          <w:rFonts w:ascii="Arial" w:hAnsi="Arial" w:cs="Arial"/>
          <w:sz w:val="24"/>
          <w:szCs w:val="24"/>
          <w:lang w:val="it-IT"/>
        </w:rPr>
        <w:t> privind atribuirea contractelor de achizitie publica, a contractelor de concesiune lucrari publice si a contractelor de concesiune de servicii, cu modificarile si completarile ulterioare;</w:t>
      </w:r>
    </w:p>
    <w:p w:rsidR="00AD4A6A" w:rsidRDefault="00AD4A6A" w:rsidP="001326E3">
      <w:pPr>
        <w:pStyle w:val="ListParagraph"/>
        <w:rPr>
          <w:rFonts w:ascii="Arial" w:hAnsi="Arial" w:cs="Arial"/>
          <w:b/>
          <w:bCs/>
          <w:lang w:val="it-IT"/>
        </w:rPr>
      </w:pPr>
    </w:p>
    <w:p w:rsidR="00AD4A6A" w:rsidRDefault="00AD4A6A" w:rsidP="001326E3">
      <w:pPr>
        <w:numPr>
          <w:ilvl w:val="0"/>
          <w:numId w:val="20"/>
        </w:numPr>
        <w:suppressAutoHyphens w:val="0"/>
        <w:autoSpaceDE/>
        <w:spacing w:after="0" w:line="240" w:lineRule="auto"/>
        <w:ind w:left="450"/>
        <w:rPr>
          <w:rFonts w:ascii="Arial" w:hAnsi="Arial" w:cs="Arial"/>
          <w:sz w:val="24"/>
          <w:szCs w:val="24"/>
          <w:lang w:val="it-IT"/>
        </w:rPr>
      </w:pPr>
      <w:r w:rsidRPr="00270755">
        <w:rPr>
          <w:rFonts w:ascii="Arial" w:hAnsi="Arial" w:cs="Arial"/>
          <w:b/>
          <w:bCs/>
          <w:sz w:val="24"/>
          <w:szCs w:val="24"/>
          <w:lang w:val="it-IT"/>
        </w:rPr>
        <w:t>Ordonanta de Urgenta a Guvernului nr. 72/2009</w:t>
      </w:r>
      <w:r w:rsidRPr="00270755">
        <w:rPr>
          <w:rFonts w:ascii="Arial" w:hAnsi="Arial" w:cs="Arial"/>
          <w:sz w:val="24"/>
          <w:szCs w:val="24"/>
          <w:lang w:val="it-IT"/>
        </w:rPr>
        <w:t> pentru modificarea si completarea Ordonantei de Urgenta a Guvernului nr. 34/19.04.2006 privind atribuirea contractelor de achizitie publica, a contractelor de concesiune lucrari publice si a contractelor de concesiune de servicii;</w:t>
      </w:r>
    </w:p>
    <w:p w:rsidR="00AD4A6A" w:rsidRDefault="00AD4A6A" w:rsidP="001326E3">
      <w:pPr>
        <w:pStyle w:val="ListParagraph"/>
        <w:rPr>
          <w:rFonts w:ascii="Arial" w:hAnsi="Arial" w:cs="Arial"/>
          <w:b/>
          <w:bCs/>
          <w:lang w:val="it-IT"/>
        </w:rPr>
      </w:pPr>
    </w:p>
    <w:p w:rsidR="00AD4A6A" w:rsidRDefault="00AD4A6A" w:rsidP="001326E3">
      <w:pPr>
        <w:numPr>
          <w:ilvl w:val="0"/>
          <w:numId w:val="20"/>
        </w:numPr>
        <w:suppressAutoHyphens w:val="0"/>
        <w:autoSpaceDE/>
        <w:spacing w:after="0" w:line="240" w:lineRule="auto"/>
        <w:ind w:left="450"/>
        <w:rPr>
          <w:rFonts w:ascii="Arial" w:hAnsi="Arial" w:cs="Arial"/>
          <w:sz w:val="24"/>
          <w:szCs w:val="24"/>
          <w:lang w:val="it-IT"/>
        </w:rPr>
      </w:pPr>
      <w:r w:rsidRPr="00270755">
        <w:rPr>
          <w:rFonts w:ascii="Arial" w:hAnsi="Arial" w:cs="Arial"/>
          <w:b/>
          <w:bCs/>
          <w:sz w:val="24"/>
          <w:szCs w:val="24"/>
          <w:lang w:val="it-IT"/>
        </w:rPr>
        <w:t>Ordonanta de Urgenta a Guvernului nr. 19/2009</w:t>
      </w:r>
      <w:r w:rsidRPr="00270755">
        <w:rPr>
          <w:rFonts w:ascii="Arial" w:hAnsi="Arial" w:cs="Arial"/>
          <w:sz w:val="24"/>
          <w:szCs w:val="24"/>
          <w:lang w:val="it-IT"/>
        </w:rPr>
        <w:t> privind unele masuri in domeniul legislatiei referitoare la achizitiile publice;</w:t>
      </w:r>
    </w:p>
    <w:p w:rsidR="00AD4A6A" w:rsidRDefault="00AD4A6A" w:rsidP="001326E3">
      <w:pPr>
        <w:pStyle w:val="ListParagraph"/>
        <w:rPr>
          <w:rFonts w:ascii="Arial" w:hAnsi="Arial" w:cs="Arial"/>
          <w:b/>
          <w:bCs/>
          <w:lang w:val="it-IT"/>
        </w:rPr>
      </w:pPr>
    </w:p>
    <w:p w:rsidR="00AD4A6A" w:rsidRPr="00270755" w:rsidRDefault="00AD4A6A" w:rsidP="001326E3">
      <w:pPr>
        <w:numPr>
          <w:ilvl w:val="0"/>
          <w:numId w:val="20"/>
        </w:numPr>
        <w:suppressAutoHyphens w:val="0"/>
        <w:autoSpaceDE/>
        <w:spacing w:after="0" w:line="240" w:lineRule="auto"/>
        <w:ind w:left="450"/>
        <w:rPr>
          <w:rFonts w:ascii="Arial" w:hAnsi="Arial" w:cs="Arial"/>
          <w:sz w:val="24"/>
          <w:szCs w:val="24"/>
          <w:lang w:val="pt-BR"/>
        </w:rPr>
      </w:pPr>
      <w:r w:rsidRPr="00270755">
        <w:rPr>
          <w:rFonts w:ascii="Arial" w:hAnsi="Arial" w:cs="Arial"/>
          <w:b/>
          <w:bCs/>
          <w:sz w:val="24"/>
          <w:szCs w:val="24"/>
          <w:lang w:val="it-IT"/>
        </w:rPr>
        <w:t>Hotărarea Guvernului nr. 925/2006</w:t>
      </w:r>
      <w:r w:rsidRPr="00270755">
        <w:rPr>
          <w:rFonts w:ascii="Arial" w:hAnsi="Arial" w:cs="Arial"/>
          <w:sz w:val="24"/>
          <w:szCs w:val="24"/>
          <w:lang w:val="it-IT"/>
        </w:rPr>
        <w:t> pentru aprobarea normelor de aplicare a prevederilor referitoare la atribuirea contractelor de achizitie publica, cu modificarile si completarile ulterioare;</w:t>
      </w:r>
    </w:p>
    <w:p w:rsidR="00AD4A6A" w:rsidRDefault="00AD4A6A" w:rsidP="001326E3">
      <w:pPr>
        <w:pStyle w:val="ListParagraph"/>
        <w:rPr>
          <w:rFonts w:ascii="Arial" w:hAnsi="Arial" w:cs="Arial"/>
          <w:b/>
          <w:bCs/>
          <w:lang w:val="pt-BR"/>
        </w:rPr>
      </w:pPr>
    </w:p>
    <w:p w:rsidR="00AD4A6A" w:rsidRDefault="00AD4A6A" w:rsidP="001326E3">
      <w:pPr>
        <w:numPr>
          <w:ilvl w:val="0"/>
          <w:numId w:val="20"/>
        </w:numPr>
        <w:suppressAutoHyphens w:val="0"/>
        <w:autoSpaceDE/>
        <w:spacing w:after="0" w:line="240" w:lineRule="auto"/>
        <w:ind w:left="450"/>
        <w:rPr>
          <w:rFonts w:ascii="Arial" w:hAnsi="Arial" w:cs="Arial"/>
          <w:sz w:val="24"/>
          <w:szCs w:val="24"/>
          <w:lang w:val="pt-BR"/>
        </w:rPr>
      </w:pPr>
      <w:r w:rsidRPr="00270755">
        <w:rPr>
          <w:rFonts w:ascii="Arial" w:hAnsi="Arial" w:cs="Arial"/>
          <w:b/>
          <w:bCs/>
          <w:sz w:val="24"/>
          <w:szCs w:val="24"/>
          <w:lang w:val="pt-BR"/>
        </w:rPr>
        <w:t>Ordonanta de Urgenta a Guvernului nr. 30/2006</w:t>
      </w:r>
      <w:r w:rsidRPr="00270755">
        <w:rPr>
          <w:rFonts w:ascii="Arial" w:hAnsi="Arial" w:cs="Arial"/>
          <w:sz w:val="24"/>
          <w:szCs w:val="24"/>
          <w:lang w:val="pt-BR"/>
        </w:rPr>
        <w:t> privind functia de verificare a aspectelor procedurale aferente procesului de atribuire a contractelor de achizitie publica;</w:t>
      </w:r>
    </w:p>
    <w:p w:rsidR="00AD4A6A" w:rsidRDefault="00AD4A6A" w:rsidP="001326E3">
      <w:pPr>
        <w:pStyle w:val="ListParagraph"/>
        <w:rPr>
          <w:rFonts w:ascii="Arial" w:hAnsi="Arial" w:cs="Arial"/>
          <w:b/>
          <w:bCs/>
          <w:lang w:val="pt-BR"/>
        </w:rPr>
      </w:pPr>
    </w:p>
    <w:p w:rsidR="00AD4A6A" w:rsidRDefault="00AD4A6A" w:rsidP="001326E3">
      <w:pPr>
        <w:numPr>
          <w:ilvl w:val="0"/>
          <w:numId w:val="20"/>
        </w:numPr>
        <w:suppressAutoHyphens w:val="0"/>
        <w:autoSpaceDE/>
        <w:spacing w:after="0" w:line="240" w:lineRule="auto"/>
        <w:ind w:left="450"/>
        <w:rPr>
          <w:rFonts w:ascii="Arial" w:hAnsi="Arial" w:cs="Arial"/>
          <w:sz w:val="24"/>
          <w:szCs w:val="24"/>
          <w:lang w:val="pt-BR"/>
        </w:rPr>
      </w:pPr>
      <w:r w:rsidRPr="00270755">
        <w:rPr>
          <w:rFonts w:ascii="Arial" w:hAnsi="Arial" w:cs="Arial"/>
          <w:b/>
          <w:bCs/>
          <w:sz w:val="24"/>
          <w:szCs w:val="24"/>
          <w:lang w:val="pt-BR"/>
        </w:rPr>
        <w:t>Hotararea Guvernului nr. 942/2006</w:t>
      </w:r>
      <w:r w:rsidRPr="00270755">
        <w:rPr>
          <w:rFonts w:ascii="Arial" w:hAnsi="Arial" w:cs="Arial"/>
          <w:sz w:val="24"/>
          <w:szCs w:val="24"/>
          <w:lang w:val="pt-BR"/>
        </w:rPr>
        <w:t> pentru aprobarea normelor de aplicare a Ordonantei de urgenta a Guvernului nr. 30/12.04.2006 privind functia de verificare a aspectelor procedurale aferente procesului de atribuire a contractelor de achizitie publica, cu modificarile si completarile ulterioare;</w:t>
      </w:r>
    </w:p>
    <w:p w:rsidR="00AD4A6A" w:rsidRDefault="00AD4A6A" w:rsidP="001326E3">
      <w:pPr>
        <w:pStyle w:val="ListParagraph"/>
        <w:rPr>
          <w:rFonts w:ascii="Arial" w:hAnsi="Arial" w:cs="Arial"/>
          <w:b/>
          <w:bCs/>
          <w:lang w:val="pt-BR"/>
        </w:rPr>
      </w:pPr>
    </w:p>
    <w:p w:rsidR="00AD4A6A" w:rsidRDefault="00AD4A6A" w:rsidP="001326E3">
      <w:pPr>
        <w:numPr>
          <w:ilvl w:val="0"/>
          <w:numId w:val="20"/>
        </w:numPr>
        <w:suppressAutoHyphens w:val="0"/>
        <w:autoSpaceDE/>
        <w:spacing w:after="0" w:line="240" w:lineRule="auto"/>
        <w:ind w:left="450"/>
        <w:rPr>
          <w:rFonts w:ascii="Arial" w:hAnsi="Arial" w:cs="Arial"/>
          <w:sz w:val="24"/>
          <w:szCs w:val="24"/>
          <w:lang w:val="pt-BR"/>
        </w:rPr>
      </w:pPr>
      <w:r w:rsidRPr="00270755">
        <w:rPr>
          <w:rFonts w:ascii="Arial" w:hAnsi="Arial" w:cs="Arial"/>
          <w:b/>
          <w:bCs/>
          <w:sz w:val="24"/>
          <w:szCs w:val="24"/>
          <w:lang w:val="pt-BR"/>
        </w:rPr>
        <w:t>Ordinul nr. 113 din 11 aprilie 2008</w:t>
      </w:r>
      <w:r w:rsidRPr="00270755">
        <w:rPr>
          <w:rFonts w:ascii="Arial" w:hAnsi="Arial" w:cs="Arial"/>
          <w:sz w:val="24"/>
          <w:szCs w:val="24"/>
          <w:lang w:val="pt-BR"/>
        </w:rPr>
        <w:t> pentru aprobarea Regulamentului privind supravegherea modului de atribuire a contractelor de achizitie publica, a contractelor de concesiune de lucrari publice si a contractelor de concesiune de servicii;</w:t>
      </w:r>
    </w:p>
    <w:p w:rsidR="00AD4A6A" w:rsidRDefault="00AD4A6A" w:rsidP="001326E3">
      <w:pPr>
        <w:pStyle w:val="ListParagraph"/>
        <w:rPr>
          <w:rFonts w:ascii="Arial" w:hAnsi="Arial" w:cs="Arial"/>
          <w:b/>
          <w:bCs/>
          <w:lang w:val="pt-BR"/>
        </w:rPr>
      </w:pPr>
    </w:p>
    <w:p w:rsidR="00AD4A6A" w:rsidRDefault="00AD4A6A" w:rsidP="001326E3">
      <w:pPr>
        <w:numPr>
          <w:ilvl w:val="0"/>
          <w:numId w:val="20"/>
        </w:numPr>
        <w:suppressAutoHyphens w:val="0"/>
        <w:autoSpaceDE/>
        <w:spacing w:after="0" w:line="240" w:lineRule="auto"/>
        <w:ind w:left="450"/>
        <w:rPr>
          <w:rFonts w:ascii="Arial" w:hAnsi="Arial" w:cs="Arial"/>
          <w:sz w:val="24"/>
          <w:szCs w:val="24"/>
          <w:lang w:val="pt-BR"/>
        </w:rPr>
      </w:pPr>
      <w:r w:rsidRPr="001326E3">
        <w:rPr>
          <w:rFonts w:ascii="Arial" w:hAnsi="Arial" w:cs="Arial"/>
          <w:b/>
          <w:bCs/>
          <w:sz w:val="24"/>
          <w:szCs w:val="24"/>
          <w:lang w:val="pt-BR"/>
        </w:rPr>
        <w:t>Hotărarea Guvernului nr. 782/2006</w:t>
      </w:r>
      <w:r w:rsidRPr="001326E3">
        <w:rPr>
          <w:rFonts w:ascii="Arial" w:hAnsi="Arial" w:cs="Arial"/>
          <w:sz w:val="24"/>
          <w:szCs w:val="24"/>
          <w:lang w:val="pt-BR"/>
        </w:rPr>
        <w:t> pentru aprobarea Regulamentului de organizare si functionare a Consiliului National de Solutionare a Contestatiilor;</w:t>
      </w:r>
    </w:p>
    <w:p w:rsidR="00AD4A6A" w:rsidRDefault="00AD4A6A" w:rsidP="001326E3">
      <w:pPr>
        <w:pStyle w:val="ListParagraph"/>
        <w:rPr>
          <w:rFonts w:ascii="Arial" w:hAnsi="Arial" w:cs="Arial"/>
          <w:lang w:val="pt-BR"/>
        </w:rPr>
      </w:pPr>
    </w:p>
    <w:p w:rsidR="00AD4A6A" w:rsidRPr="00270755" w:rsidRDefault="00AD4A6A" w:rsidP="001326E3">
      <w:pPr>
        <w:numPr>
          <w:ilvl w:val="0"/>
          <w:numId w:val="20"/>
        </w:numPr>
        <w:suppressAutoHyphens w:val="0"/>
        <w:autoSpaceDE/>
        <w:spacing w:after="0" w:line="240" w:lineRule="auto"/>
        <w:ind w:left="450"/>
        <w:rPr>
          <w:rFonts w:ascii="Arial" w:hAnsi="Arial" w:cs="Arial"/>
          <w:sz w:val="24"/>
          <w:szCs w:val="24"/>
          <w:lang w:val="it-IT"/>
        </w:rPr>
      </w:pPr>
      <w:r w:rsidRPr="00270755">
        <w:rPr>
          <w:rFonts w:ascii="Arial" w:hAnsi="Arial" w:cs="Arial"/>
          <w:b/>
          <w:bCs/>
          <w:sz w:val="24"/>
          <w:szCs w:val="24"/>
        </w:rPr>
        <w:t>Ordonanta de Urgenta a Guvernului nr. 74/2005</w:t>
      </w:r>
      <w:r w:rsidRPr="00270755">
        <w:rPr>
          <w:rFonts w:ascii="Arial" w:hAnsi="Arial" w:cs="Arial"/>
          <w:sz w:val="24"/>
          <w:szCs w:val="24"/>
        </w:rPr>
        <w:t> privind infiintarea Autoritatii Nationale pentru Reglementarea si Monitorizarea Achizitiilor Publice;</w:t>
      </w:r>
    </w:p>
    <w:p w:rsidR="00AD4A6A" w:rsidRDefault="00AD4A6A" w:rsidP="001326E3">
      <w:pPr>
        <w:pStyle w:val="ListParagraph"/>
        <w:rPr>
          <w:rFonts w:ascii="Arial" w:hAnsi="Arial" w:cs="Arial"/>
          <w:b/>
          <w:bCs/>
          <w:lang w:val="it-IT"/>
        </w:rPr>
      </w:pPr>
    </w:p>
    <w:p w:rsidR="00AD4A6A" w:rsidRDefault="00AD4A6A" w:rsidP="001326E3">
      <w:pPr>
        <w:numPr>
          <w:ilvl w:val="0"/>
          <w:numId w:val="20"/>
        </w:numPr>
        <w:suppressAutoHyphens w:val="0"/>
        <w:autoSpaceDE/>
        <w:spacing w:after="0" w:line="240" w:lineRule="auto"/>
        <w:ind w:left="450"/>
        <w:rPr>
          <w:rFonts w:ascii="Arial" w:hAnsi="Arial" w:cs="Arial"/>
          <w:sz w:val="24"/>
          <w:szCs w:val="24"/>
          <w:lang w:val="it-IT"/>
        </w:rPr>
      </w:pPr>
      <w:r w:rsidRPr="00270755">
        <w:rPr>
          <w:rFonts w:ascii="Arial" w:hAnsi="Arial" w:cs="Arial"/>
          <w:b/>
          <w:bCs/>
          <w:sz w:val="24"/>
          <w:szCs w:val="24"/>
          <w:lang w:val="it-IT"/>
        </w:rPr>
        <w:t>Hotararea Guvernului nr. 525/2007</w:t>
      </w:r>
      <w:r w:rsidRPr="00270755">
        <w:rPr>
          <w:rFonts w:ascii="Arial" w:hAnsi="Arial" w:cs="Arial"/>
          <w:sz w:val="24"/>
          <w:szCs w:val="24"/>
          <w:lang w:val="it-IT"/>
        </w:rPr>
        <w:t> privind organizarea si functionarea Autoritatii Nationale pentru Reglementarea si Monitorizarea Achizitiilor Publice;</w:t>
      </w:r>
    </w:p>
    <w:p w:rsidR="00AD4A6A" w:rsidRDefault="00AD4A6A" w:rsidP="001326E3">
      <w:pPr>
        <w:pStyle w:val="ListParagraph"/>
        <w:rPr>
          <w:rFonts w:ascii="Arial" w:hAnsi="Arial" w:cs="Arial"/>
          <w:b/>
          <w:bCs/>
          <w:lang w:val="it-IT"/>
        </w:rPr>
      </w:pPr>
    </w:p>
    <w:p w:rsidR="00AD4A6A" w:rsidRDefault="00AD4A6A" w:rsidP="001326E3">
      <w:pPr>
        <w:numPr>
          <w:ilvl w:val="0"/>
          <w:numId w:val="20"/>
        </w:numPr>
        <w:suppressAutoHyphens w:val="0"/>
        <w:autoSpaceDE/>
        <w:spacing w:after="0" w:line="240" w:lineRule="auto"/>
        <w:ind w:left="450"/>
        <w:rPr>
          <w:rFonts w:ascii="Arial" w:hAnsi="Arial" w:cs="Arial"/>
          <w:sz w:val="24"/>
          <w:szCs w:val="24"/>
          <w:lang w:val="it-IT"/>
        </w:rPr>
      </w:pPr>
      <w:r w:rsidRPr="00270755">
        <w:rPr>
          <w:rFonts w:ascii="Arial" w:hAnsi="Arial" w:cs="Arial"/>
          <w:b/>
          <w:bCs/>
          <w:sz w:val="24"/>
          <w:szCs w:val="24"/>
          <w:lang w:val="it-IT"/>
        </w:rPr>
        <w:t>Hotararea Guvernului nr. 1660/2006</w:t>
      </w:r>
      <w:r w:rsidRPr="00270755">
        <w:rPr>
          <w:rFonts w:ascii="Arial" w:hAnsi="Arial" w:cs="Arial"/>
          <w:sz w:val="24"/>
          <w:szCs w:val="24"/>
          <w:lang w:val="it-IT"/>
        </w:rPr>
        <w:t> pentru aprobarea Normelor de aplicare a prevederilor referitoare la atribuirea contractelor de achizitie publica prin mijloace electronice din Ordonanta de urgenta a Guvernului nr. 34/2006 privind atribuirea contractelor de achizitie publica, a contractelor de concesiune de lucrari publice si a contractelor de concesiune de servicii, cu modificarile si completarile ulterioare;</w:t>
      </w:r>
    </w:p>
    <w:p w:rsidR="00AD4A6A" w:rsidRDefault="00AD4A6A" w:rsidP="001326E3">
      <w:pPr>
        <w:pStyle w:val="ListParagraph"/>
        <w:rPr>
          <w:rFonts w:ascii="Arial" w:hAnsi="Arial" w:cs="Arial"/>
          <w:b/>
          <w:bCs/>
          <w:lang w:val="it-IT"/>
        </w:rPr>
      </w:pPr>
    </w:p>
    <w:p w:rsidR="00AD4A6A" w:rsidRDefault="00AD4A6A" w:rsidP="001326E3">
      <w:pPr>
        <w:numPr>
          <w:ilvl w:val="0"/>
          <w:numId w:val="20"/>
        </w:numPr>
        <w:suppressAutoHyphens w:val="0"/>
        <w:autoSpaceDE/>
        <w:spacing w:after="0" w:line="240" w:lineRule="auto"/>
        <w:ind w:left="450"/>
        <w:rPr>
          <w:rFonts w:ascii="Arial" w:hAnsi="Arial" w:cs="Arial"/>
          <w:sz w:val="24"/>
          <w:szCs w:val="24"/>
          <w:lang w:val="it-IT"/>
        </w:rPr>
      </w:pPr>
      <w:r w:rsidRPr="00270755">
        <w:rPr>
          <w:rFonts w:ascii="Arial" w:hAnsi="Arial" w:cs="Arial"/>
          <w:b/>
          <w:bCs/>
          <w:sz w:val="24"/>
          <w:szCs w:val="24"/>
          <w:lang w:val="it-IT"/>
        </w:rPr>
        <w:t>Ordinul Presedintelui Autoritatii Nationale pentru Reglementarea si Monitorizarea Achizitiilor Publice nr. 183/2006</w:t>
      </w:r>
      <w:r w:rsidRPr="00270755">
        <w:rPr>
          <w:rFonts w:ascii="Arial" w:hAnsi="Arial" w:cs="Arial"/>
          <w:sz w:val="24"/>
          <w:szCs w:val="24"/>
          <w:lang w:val="it-IT"/>
        </w:rPr>
        <w:t> privind aplicarea dispozitiilor referitoare la contractul de publicitate media;</w:t>
      </w:r>
    </w:p>
    <w:p w:rsidR="00AD4A6A" w:rsidRDefault="00AD4A6A" w:rsidP="001326E3">
      <w:pPr>
        <w:pStyle w:val="ListParagraph"/>
        <w:rPr>
          <w:rFonts w:ascii="Arial" w:hAnsi="Arial" w:cs="Arial"/>
          <w:b/>
          <w:bCs/>
          <w:lang w:val="it-IT"/>
        </w:rPr>
      </w:pPr>
    </w:p>
    <w:p w:rsidR="00AD4A6A" w:rsidRPr="00270755" w:rsidRDefault="00AD4A6A" w:rsidP="001326E3">
      <w:pPr>
        <w:numPr>
          <w:ilvl w:val="0"/>
          <w:numId w:val="20"/>
        </w:numPr>
        <w:suppressAutoHyphens w:val="0"/>
        <w:autoSpaceDE/>
        <w:spacing w:after="0" w:line="240" w:lineRule="auto"/>
        <w:ind w:left="450"/>
        <w:rPr>
          <w:rFonts w:ascii="Arial" w:hAnsi="Arial" w:cs="Arial"/>
          <w:sz w:val="24"/>
          <w:szCs w:val="24"/>
          <w:lang w:val="pt-BR"/>
        </w:rPr>
      </w:pPr>
      <w:r w:rsidRPr="00270755">
        <w:rPr>
          <w:rFonts w:ascii="Arial" w:hAnsi="Arial" w:cs="Arial"/>
          <w:b/>
          <w:bCs/>
          <w:sz w:val="24"/>
          <w:szCs w:val="24"/>
          <w:lang w:val="it-IT"/>
        </w:rPr>
        <w:t>Ordinul ministrului economiei si finantelor nr. 2181/2007</w:t>
      </w:r>
      <w:r w:rsidRPr="00270755">
        <w:rPr>
          <w:rFonts w:ascii="Arial" w:hAnsi="Arial" w:cs="Arial"/>
          <w:sz w:val="24"/>
          <w:szCs w:val="24"/>
          <w:lang w:val="it-IT"/>
        </w:rPr>
        <w:t> privind aprobarea manualului operational pentru activitatea de observare si verificare a atribuirii contractelor de achizitie publica, a contractelor de concesiune de lucrari publice si a contractelor de concesiune de servicii;</w:t>
      </w:r>
    </w:p>
    <w:p w:rsidR="00AD4A6A" w:rsidRDefault="00AD4A6A" w:rsidP="001326E3">
      <w:pPr>
        <w:pStyle w:val="ListParagraph"/>
        <w:rPr>
          <w:rFonts w:ascii="Arial" w:hAnsi="Arial" w:cs="Arial"/>
          <w:b/>
          <w:bCs/>
          <w:lang w:val="pt-BR"/>
        </w:rPr>
      </w:pPr>
    </w:p>
    <w:p w:rsidR="00AD4A6A" w:rsidRPr="00270755" w:rsidRDefault="00AD4A6A" w:rsidP="001326E3">
      <w:pPr>
        <w:numPr>
          <w:ilvl w:val="0"/>
          <w:numId w:val="20"/>
        </w:numPr>
        <w:suppressAutoHyphens w:val="0"/>
        <w:autoSpaceDE/>
        <w:spacing w:after="0" w:line="240" w:lineRule="auto"/>
        <w:ind w:left="450"/>
        <w:rPr>
          <w:rFonts w:ascii="Arial" w:hAnsi="Arial" w:cs="Arial"/>
          <w:sz w:val="24"/>
          <w:szCs w:val="24"/>
          <w:lang w:val="it-IT"/>
        </w:rPr>
      </w:pPr>
      <w:r w:rsidRPr="00270755">
        <w:rPr>
          <w:rFonts w:ascii="Arial" w:hAnsi="Arial" w:cs="Arial"/>
          <w:b/>
          <w:bCs/>
          <w:sz w:val="24"/>
          <w:szCs w:val="24"/>
          <w:lang w:val="pt-BR"/>
        </w:rPr>
        <w:t>Hotararea Guvernului nr. 1083/2007</w:t>
      </w:r>
      <w:r w:rsidRPr="00270755">
        <w:rPr>
          <w:rFonts w:ascii="Arial" w:hAnsi="Arial" w:cs="Arial"/>
          <w:sz w:val="24"/>
          <w:szCs w:val="24"/>
          <w:lang w:val="pt-BR"/>
        </w:rPr>
        <w:t> pentru aprobarea Normelor de aplicare a Ordonantei de urgenta a Guvernului nr. 30/2006 privind functia de verificare a aspectelor procedurale aferente procesului de atribuire a contractelor de achizitie publica;</w:t>
      </w:r>
    </w:p>
    <w:p w:rsidR="00AD4A6A" w:rsidRDefault="00AD4A6A" w:rsidP="001326E3">
      <w:pPr>
        <w:pStyle w:val="ListParagraph"/>
        <w:rPr>
          <w:rFonts w:ascii="Arial" w:hAnsi="Arial" w:cs="Arial"/>
          <w:b/>
          <w:bCs/>
          <w:lang w:val="it-IT"/>
        </w:rPr>
      </w:pPr>
    </w:p>
    <w:p w:rsidR="00AD4A6A" w:rsidRPr="00270755" w:rsidRDefault="00AD4A6A" w:rsidP="001326E3">
      <w:pPr>
        <w:numPr>
          <w:ilvl w:val="0"/>
          <w:numId w:val="20"/>
        </w:numPr>
        <w:suppressAutoHyphens w:val="0"/>
        <w:autoSpaceDE/>
        <w:spacing w:after="0" w:line="240" w:lineRule="auto"/>
        <w:ind w:left="450"/>
        <w:rPr>
          <w:rFonts w:ascii="Arial" w:hAnsi="Arial" w:cs="Arial"/>
          <w:sz w:val="24"/>
          <w:szCs w:val="24"/>
        </w:rPr>
      </w:pPr>
      <w:r w:rsidRPr="00270755">
        <w:rPr>
          <w:rFonts w:ascii="Arial" w:hAnsi="Arial" w:cs="Arial"/>
          <w:b/>
          <w:bCs/>
          <w:sz w:val="24"/>
          <w:szCs w:val="24"/>
          <w:lang w:val="it-IT"/>
        </w:rPr>
        <w:t>Ordonanta de urgenta a Guvernului nr. 15/2009</w:t>
      </w:r>
      <w:r w:rsidRPr="00270755">
        <w:rPr>
          <w:rFonts w:ascii="Arial" w:hAnsi="Arial" w:cs="Arial"/>
          <w:sz w:val="24"/>
          <w:szCs w:val="24"/>
          <w:lang w:val="it-IT"/>
        </w:rPr>
        <w:t> privind unele masuri pentru accelerarea absorbtiei sumelor alocate prin Fondul European Agricol pentru Dezvoltare Rurala si prin Fondul European pentru Pescuit;</w:t>
      </w:r>
    </w:p>
    <w:p w:rsidR="00AD4A6A" w:rsidRDefault="00AD4A6A" w:rsidP="001326E3">
      <w:pPr>
        <w:pStyle w:val="ListParagraph"/>
        <w:rPr>
          <w:rFonts w:ascii="Arial" w:hAnsi="Arial" w:cs="Arial"/>
          <w:b/>
          <w:bCs/>
        </w:rPr>
      </w:pPr>
    </w:p>
    <w:p w:rsidR="00AD4A6A" w:rsidRPr="00270755" w:rsidRDefault="00AD4A6A" w:rsidP="001326E3">
      <w:pPr>
        <w:numPr>
          <w:ilvl w:val="0"/>
          <w:numId w:val="20"/>
        </w:numPr>
        <w:suppressAutoHyphens w:val="0"/>
        <w:autoSpaceDE/>
        <w:spacing w:after="0" w:line="240" w:lineRule="auto"/>
        <w:ind w:left="450"/>
        <w:rPr>
          <w:rFonts w:ascii="Arial" w:hAnsi="Arial" w:cs="Arial"/>
          <w:sz w:val="24"/>
          <w:szCs w:val="24"/>
          <w:lang w:val="it-IT"/>
        </w:rPr>
      </w:pPr>
      <w:r w:rsidRPr="00270755">
        <w:rPr>
          <w:rFonts w:ascii="Arial" w:hAnsi="Arial" w:cs="Arial"/>
          <w:b/>
          <w:bCs/>
          <w:sz w:val="24"/>
          <w:szCs w:val="24"/>
        </w:rPr>
        <w:t>Hotararea Guvernului nr. 1347/2009</w:t>
      </w:r>
      <w:r w:rsidRPr="00270755">
        <w:rPr>
          <w:rFonts w:ascii="Arial" w:hAnsi="Arial" w:cs="Arial"/>
          <w:sz w:val="24"/>
          <w:szCs w:val="24"/>
        </w:rPr>
        <w:t> privind consolidarea capacitatii de gestionare a Programului Operational pentru Pescuit;</w:t>
      </w:r>
    </w:p>
    <w:p w:rsidR="00AD4A6A" w:rsidRDefault="00AD4A6A" w:rsidP="001326E3">
      <w:pPr>
        <w:pStyle w:val="ListParagraph"/>
        <w:rPr>
          <w:rFonts w:ascii="Arial" w:hAnsi="Arial" w:cs="Arial"/>
          <w:b/>
          <w:bCs/>
          <w:lang w:val="it-IT"/>
        </w:rPr>
      </w:pPr>
    </w:p>
    <w:p w:rsidR="00AD4A6A" w:rsidRDefault="00AD4A6A" w:rsidP="001326E3">
      <w:pPr>
        <w:numPr>
          <w:ilvl w:val="0"/>
          <w:numId w:val="20"/>
        </w:numPr>
        <w:suppressAutoHyphens w:val="0"/>
        <w:autoSpaceDE/>
        <w:spacing w:after="0" w:line="240" w:lineRule="auto"/>
        <w:ind w:left="450"/>
        <w:rPr>
          <w:rFonts w:ascii="Arial" w:hAnsi="Arial" w:cs="Arial"/>
          <w:sz w:val="24"/>
          <w:szCs w:val="24"/>
          <w:lang w:val="it-IT"/>
        </w:rPr>
      </w:pPr>
      <w:r w:rsidRPr="00270755">
        <w:rPr>
          <w:rFonts w:ascii="Arial" w:hAnsi="Arial" w:cs="Arial"/>
          <w:b/>
          <w:bCs/>
          <w:sz w:val="24"/>
          <w:szCs w:val="24"/>
          <w:lang w:val="it-IT"/>
        </w:rPr>
        <w:t>Ordonanta de Urgenta nr. 66/2011</w:t>
      </w:r>
      <w:r w:rsidRPr="00270755">
        <w:rPr>
          <w:rFonts w:ascii="Arial" w:hAnsi="Arial" w:cs="Arial"/>
          <w:sz w:val="24"/>
          <w:szCs w:val="24"/>
          <w:lang w:val="it-IT"/>
        </w:rPr>
        <w:t xml:space="preserve">  privind prevenirea, constatarea si sanctionarea neregulilor aparute in obtinerea si utilizarea fondurilor europene si/sau fondurilor publice nationale aferente acestora;</w:t>
      </w:r>
    </w:p>
    <w:p w:rsidR="00AD4A6A" w:rsidRDefault="00AD4A6A" w:rsidP="001326E3">
      <w:pPr>
        <w:pStyle w:val="ListParagraph"/>
        <w:rPr>
          <w:rFonts w:ascii="Arial" w:hAnsi="Arial" w:cs="Arial"/>
          <w:b/>
          <w:bCs/>
          <w:lang w:val="it-IT"/>
        </w:rPr>
      </w:pPr>
    </w:p>
    <w:p w:rsidR="00AD4A6A" w:rsidRDefault="00AD4A6A" w:rsidP="001326E3">
      <w:pPr>
        <w:numPr>
          <w:ilvl w:val="0"/>
          <w:numId w:val="20"/>
        </w:numPr>
        <w:suppressAutoHyphens w:val="0"/>
        <w:autoSpaceDE/>
        <w:spacing w:after="0" w:line="240" w:lineRule="auto"/>
        <w:ind w:left="450"/>
        <w:rPr>
          <w:rFonts w:ascii="Arial" w:hAnsi="Arial" w:cs="Arial"/>
          <w:sz w:val="24"/>
          <w:szCs w:val="24"/>
          <w:lang w:val="it-IT"/>
        </w:rPr>
      </w:pPr>
      <w:r w:rsidRPr="00270755">
        <w:rPr>
          <w:rFonts w:ascii="Arial" w:hAnsi="Arial" w:cs="Arial"/>
          <w:b/>
          <w:bCs/>
          <w:sz w:val="24"/>
          <w:szCs w:val="24"/>
          <w:lang w:val="it-IT"/>
        </w:rPr>
        <w:t>Hotararea Guvernului nr. 875/2011</w:t>
      </w:r>
      <w:r w:rsidRPr="00270755">
        <w:rPr>
          <w:rFonts w:ascii="Arial" w:hAnsi="Arial" w:cs="Arial"/>
          <w:sz w:val="24"/>
          <w:szCs w:val="24"/>
          <w:lang w:val="it-IT"/>
        </w:rPr>
        <w:t xml:space="preserve"> pentru aprobarea Normelor metodologice de aplicare a prevederilor OUG 66/2011 privind prevenirea, constatarea si sanctionare neregulilor aparute in obtinerea si utilizarea fondurilor europene si/sau fondurilor publice nationale aferente acestora;</w:t>
      </w:r>
    </w:p>
    <w:p w:rsidR="00AD4A6A" w:rsidRDefault="00AD4A6A" w:rsidP="001326E3">
      <w:pPr>
        <w:pStyle w:val="ListParagraph"/>
        <w:rPr>
          <w:rFonts w:ascii="Arial" w:hAnsi="Arial" w:cs="Arial"/>
          <w:b/>
          <w:bCs/>
          <w:lang w:val="it-IT"/>
        </w:rPr>
      </w:pPr>
    </w:p>
    <w:p w:rsidR="00AD4A6A" w:rsidRPr="00270755" w:rsidRDefault="00AD4A6A" w:rsidP="001326E3">
      <w:pPr>
        <w:numPr>
          <w:ilvl w:val="0"/>
          <w:numId w:val="20"/>
        </w:numPr>
        <w:suppressAutoHyphens w:val="0"/>
        <w:autoSpaceDE/>
        <w:spacing w:after="0" w:line="240" w:lineRule="auto"/>
        <w:ind w:left="450"/>
        <w:rPr>
          <w:rFonts w:ascii="Arial" w:hAnsi="Arial" w:cs="Arial"/>
          <w:sz w:val="24"/>
          <w:szCs w:val="24"/>
        </w:rPr>
      </w:pPr>
      <w:r w:rsidRPr="00270755">
        <w:rPr>
          <w:rFonts w:ascii="Arial" w:hAnsi="Arial" w:cs="Arial"/>
          <w:b/>
          <w:bCs/>
          <w:sz w:val="24"/>
          <w:szCs w:val="24"/>
          <w:lang w:val="it-IT"/>
        </w:rPr>
        <w:t>Ordinul ministrului MAPDR nr. 617 din 26.11.2009</w:t>
      </w:r>
      <w:r w:rsidRPr="00270755">
        <w:rPr>
          <w:rFonts w:ascii="Arial" w:hAnsi="Arial" w:cs="Arial"/>
          <w:sz w:val="24"/>
          <w:szCs w:val="24"/>
          <w:lang w:val="it-IT"/>
        </w:rPr>
        <w:t> privind structura organizatorica a MAPDR;</w:t>
      </w:r>
    </w:p>
    <w:p w:rsidR="00AD4A6A" w:rsidRDefault="00AD4A6A" w:rsidP="001326E3">
      <w:pPr>
        <w:pStyle w:val="ListParagraph"/>
        <w:rPr>
          <w:rFonts w:ascii="Arial" w:hAnsi="Arial" w:cs="Arial"/>
          <w:b/>
          <w:bCs/>
        </w:rPr>
      </w:pPr>
    </w:p>
    <w:p w:rsidR="00AD4A6A" w:rsidRDefault="00AD4A6A" w:rsidP="001326E3">
      <w:pPr>
        <w:numPr>
          <w:ilvl w:val="0"/>
          <w:numId w:val="20"/>
        </w:numPr>
        <w:suppressAutoHyphens w:val="0"/>
        <w:autoSpaceDE/>
        <w:spacing w:after="0" w:line="240" w:lineRule="auto"/>
        <w:ind w:left="450"/>
        <w:rPr>
          <w:rFonts w:ascii="Arial" w:hAnsi="Arial" w:cs="Arial"/>
          <w:sz w:val="24"/>
          <w:szCs w:val="24"/>
        </w:rPr>
      </w:pPr>
      <w:r w:rsidRPr="00270755">
        <w:rPr>
          <w:rFonts w:ascii="Arial" w:hAnsi="Arial" w:cs="Arial"/>
          <w:b/>
          <w:bCs/>
          <w:sz w:val="24"/>
          <w:szCs w:val="24"/>
        </w:rPr>
        <w:t>Ordinul ministrului MAPDR nr. 618 din 26.11.2009</w:t>
      </w:r>
      <w:r w:rsidRPr="00270755">
        <w:rPr>
          <w:rFonts w:ascii="Arial" w:hAnsi="Arial" w:cs="Arial"/>
          <w:sz w:val="24"/>
          <w:szCs w:val="24"/>
        </w:rPr>
        <w:t> privind regulamentul de organizare şi functionare a MAPDR;</w:t>
      </w:r>
    </w:p>
    <w:p w:rsidR="00AD4A6A" w:rsidRDefault="00AD4A6A" w:rsidP="001326E3">
      <w:pPr>
        <w:pStyle w:val="ListParagraph"/>
        <w:rPr>
          <w:rFonts w:ascii="Arial" w:hAnsi="Arial" w:cs="Arial"/>
          <w:b/>
          <w:bCs/>
        </w:rPr>
      </w:pPr>
    </w:p>
    <w:p w:rsidR="00AD4A6A" w:rsidRPr="00270755" w:rsidRDefault="00AD4A6A" w:rsidP="001326E3">
      <w:pPr>
        <w:numPr>
          <w:ilvl w:val="0"/>
          <w:numId w:val="20"/>
        </w:numPr>
        <w:suppressAutoHyphens w:val="0"/>
        <w:autoSpaceDE/>
        <w:spacing w:after="0" w:line="240" w:lineRule="auto"/>
        <w:ind w:left="450"/>
        <w:rPr>
          <w:rFonts w:ascii="Arial" w:hAnsi="Arial" w:cs="Arial"/>
          <w:sz w:val="24"/>
          <w:szCs w:val="24"/>
        </w:rPr>
      </w:pPr>
      <w:r w:rsidRPr="00270755">
        <w:rPr>
          <w:rFonts w:ascii="Arial" w:hAnsi="Arial" w:cs="Arial"/>
          <w:b/>
          <w:bCs/>
          <w:sz w:val="24"/>
          <w:szCs w:val="24"/>
        </w:rPr>
        <w:t>Prevederile ghidului solicitantului;</w:t>
      </w:r>
    </w:p>
    <w:p w:rsidR="00AD4A6A" w:rsidRPr="00861171" w:rsidRDefault="00AD4A6A" w:rsidP="001326E3">
      <w:pPr>
        <w:suppressAutoHyphens w:val="0"/>
        <w:autoSpaceDE/>
        <w:spacing w:after="0" w:line="240" w:lineRule="auto"/>
        <w:ind w:left="450"/>
        <w:rPr>
          <w:rFonts w:ascii="Arial" w:hAnsi="Arial" w:cs="Arial"/>
          <w:sz w:val="24"/>
          <w:szCs w:val="24"/>
        </w:rPr>
      </w:pPr>
    </w:p>
    <w:p w:rsidR="00AD4A6A" w:rsidRPr="00270755" w:rsidRDefault="00AD4A6A" w:rsidP="001326E3">
      <w:pPr>
        <w:numPr>
          <w:ilvl w:val="0"/>
          <w:numId w:val="20"/>
        </w:numPr>
        <w:suppressAutoHyphens w:val="0"/>
        <w:autoSpaceDE/>
        <w:spacing w:before="29" w:after="29" w:line="360" w:lineRule="exact"/>
        <w:ind w:left="450"/>
        <w:rPr>
          <w:rFonts w:ascii="Arial" w:hAnsi="Arial" w:cs="Arial"/>
        </w:rPr>
      </w:pPr>
      <w:r w:rsidRPr="00270755">
        <w:rPr>
          <w:rFonts w:ascii="Arial" w:hAnsi="Arial" w:cs="Arial"/>
          <w:b/>
          <w:bCs/>
          <w:sz w:val="24"/>
          <w:szCs w:val="24"/>
        </w:rPr>
        <w:t>Prevederile contractului de finantare a proiectului.</w:t>
      </w:r>
    </w:p>
    <w:p w:rsidR="00AD4A6A" w:rsidRDefault="00AD4A6A" w:rsidP="001326E3">
      <w:pPr>
        <w:pStyle w:val="ListParagraph"/>
        <w:rPr>
          <w:rStyle w:val="FontStyle137"/>
          <w:rFonts w:ascii="Arial" w:hAnsi="Arial" w:cs="Arial"/>
          <w:sz w:val="24"/>
          <w:szCs w:val="24"/>
          <w:lang w:val="ro-RO"/>
        </w:rPr>
      </w:pPr>
    </w:p>
    <w:p w:rsidR="00AD4A6A" w:rsidRPr="00270755" w:rsidRDefault="00AD4A6A" w:rsidP="001326E3">
      <w:pPr>
        <w:suppressAutoHyphens w:val="0"/>
        <w:autoSpaceDE/>
        <w:spacing w:before="29" w:after="29" w:line="360" w:lineRule="exact"/>
        <w:rPr>
          <w:rFonts w:ascii="Arial" w:hAnsi="Arial" w:cs="Arial"/>
        </w:rPr>
      </w:pPr>
      <w:r w:rsidRPr="00270755">
        <w:rPr>
          <w:rStyle w:val="FontStyle137"/>
          <w:rFonts w:ascii="Arial" w:hAnsi="Arial" w:cs="Arial"/>
          <w:sz w:val="24"/>
          <w:szCs w:val="24"/>
          <w:lang w:val="ro-RO"/>
        </w:rPr>
        <w:t>V. CRITERII DE CALIFICARE SI/SAU SELECTIE</w:t>
      </w:r>
    </w:p>
    <w:p w:rsidR="00AD4A6A" w:rsidRPr="009C119F" w:rsidRDefault="00AD4A6A" w:rsidP="001326E3">
      <w:pPr>
        <w:spacing w:before="29" w:after="29" w:line="360" w:lineRule="exact"/>
        <w:rPr>
          <w:rFonts w:ascii="Arial" w:hAnsi="Arial" w:cs="Arial"/>
        </w:rPr>
      </w:pPr>
    </w:p>
    <w:p w:rsidR="00AD4A6A" w:rsidRPr="009C119F" w:rsidRDefault="00AD4A6A" w:rsidP="001326E3">
      <w:pPr>
        <w:spacing w:before="29" w:after="29" w:line="360" w:lineRule="exact"/>
        <w:rPr>
          <w:rFonts w:ascii="Arial" w:hAnsi="Arial" w:cs="Arial"/>
        </w:rPr>
      </w:pPr>
      <w:r w:rsidRPr="009C119F">
        <w:rPr>
          <w:rStyle w:val="FontStyle137"/>
          <w:rFonts w:ascii="Arial" w:hAnsi="Arial" w:cs="Arial"/>
          <w:sz w:val="24"/>
          <w:szCs w:val="24"/>
          <w:lang w:val="ro-RO"/>
        </w:rPr>
        <w:t>Situaţia personală a candidatului</w:t>
      </w:r>
    </w:p>
    <w:p w:rsidR="00AD4A6A" w:rsidRPr="009C119F" w:rsidRDefault="00AD4A6A" w:rsidP="001326E3">
      <w:pPr>
        <w:spacing w:before="29" w:after="29" w:line="360" w:lineRule="exact"/>
        <w:rPr>
          <w:rFonts w:ascii="Arial" w:hAnsi="Arial" w:cs="Arial"/>
        </w:rPr>
      </w:pPr>
    </w:p>
    <w:p w:rsidR="00AD4A6A" w:rsidRPr="009C119F" w:rsidRDefault="00AD4A6A" w:rsidP="001326E3">
      <w:pPr>
        <w:spacing w:before="29" w:after="29" w:line="360" w:lineRule="exact"/>
        <w:rPr>
          <w:rStyle w:val="FontStyle138"/>
          <w:rFonts w:ascii="Arial" w:hAnsi="Arial" w:cs="Arial"/>
          <w:sz w:val="24"/>
          <w:szCs w:val="24"/>
          <w:lang w:val="ro-RO"/>
        </w:rPr>
      </w:pPr>
      <w:r w:rsidRPr="009C119F">
        <w:rPr>
          <w:rStyle w:val="FontStyle137"/>
          <w:rFonts w:ascii="Arial" w:hAnsi="Arial" w:cs="Arial"/>
          <w:sz w:val="24"/>
          <w:szCs w:val="24"/>
          <w:lang w:val="ro-RO"/>
        </w:rPr>
        <w:t>V.1.) Situaţia personală</w:t>
      </w:r>
    </w:p>
    <w:p w:rsidR="00AD4A6A" w:rsidRPr="009C119F" w:rsidRDefault="00AD4A6A" w:rsidP="001326E3">
      <w:pPr>
        <w:spacing w:before="29" w:after="29" w:line="360" w:lineRule="exact"/>
        <w:ind w:firstLine="720"/>
        <w:rPr>
          <w:rStyle w:val="FontStyle138"/>
          <w:rFonts w:ascii="Arial" w:hAnsi="Arial" w:cs="Arial"/>
          <w:sz w:val="24"/>
          <w:szCs w:val="24"/>
          <w:lang w:val="ro-RO"/>
        </w:rPr>
      </w:pPr>
      <w:r w:rsidRPr="009C119F">
        <w:rPr>
          <w:rStyle w:val="FontStyle138"/>
          <w:rFonts w:ascii="Arial" w:hAnsi="Arial" w:cs="Arial"/>
          <w:sz w:val="24"/>
          <w:szCs w:val="24"/>
          <w:lang w:val="ro-RO"/>
        </w:rPr>
        <w:t>1.Ofertantii sunt obligati sa depuna toate documentele si formularele mentionate mai jos.</w:t>
      </w:r>
    </w:p>
    <w:p w:rsidR="00AD4A6A" w:rsidRPr="009C119F" w:rsidRDefault="00AD4A6A" w:rsidP="001326E3">
      <w:pPr>
        <w:spacing w:before="29" w:after="29" w:line="360" w:lineRule="exact"/>
        <w:ind w:firstLine="720"/>
        <w:rPr>
          <w:rStyle w:val="FontStyle138"/>
          <w:rFonts w:ascii="Arial" w:hAnsi="Arial" w:cs="Arial"/>
          <w:sz w:val="24"/>
          <w:szCs w:val="24"/>
          <w:lang w:val="ro-RO"/>
        </w:rPr>
      </w:pPr>
      <w:r w:rsidRPr="009C119F">
        <w:rPr>
          <w:rStyle w:val="FontStyle138"/>
          <w:rFonts w:ascii="Arial" w:hAnsi="Arial" w:cs="Arial"/>
          <w:sz w:val="24"/>
          <w:szCs w:val="24"/>
          <w:lang w:val="ro-RO"/>
        </w:rPr>
        <w:t>In cazul in care oferta este depusa de o asociere, fiecare asociat (inclusiv liderul) va prezenta documentele si formularele mentionate mai jos.</w:t>
      </w:r>
    </w:p>
    <w:p w:rsidR="00AD4A6A" w:rsidRPr="009C119F" w:rsidRDefault="00AD4A6A" w:rsidP="001326E3">
      <w:pPr>
        <w:spacing w:before="29" w:after="29" w:line="360" w:lineRule="exact"/>
        <w:ind w:firstLine="720"/>
        <w:rPr>
          <w:rStyle w:val="FontStyle138"/>
          <w:rFonts w:ascii="Arial" w:hAnsi="Arial" w:cs="Arial"/>
          <w:sz w:val="24"/>
          <w:szCs w:val="24"/>
          <w:lang w:val="ro-RO"/>
        </w:rPr>
      </w:pPr>
      <w:r w:rsidRPr="009C119F">
        <w:rPr>
          <w:rStyle w:val="FontStyle138"/>
          <w:rFonts w:ascii="Arial" w:hAnsi="Arial" w:cs="Arial"/>
          <w:sz w:val="24"/>
          <w:szCs w:val="24"/>
          <w:lang w:val="ro-RO"/>
        </w:rPr>
        <w:t>Se solicita demonstrarea indeplinirii cerintelor de calificare eventualilor subcontractanţi, inclusiv a cerintei privind neîncadrarea în dispozitiile art. 14 din O.U.G. nr. 66/2011 privind prevenirea, constatarea si sanctionarea neregulilor aparute in obtinerea si utilizarea fondurilor europene si/sau fondurilor publice nationale aferente acestora.</w:t>
      </w:r>
    </w:p>
    <w:p w:rsidR="00AD4A6A" w:rsidRPr="009C119F" w:rsidRDefault="00AD4A6A" w:rsidP="00245DB8">
      <w:pPr>
        <w:spacing w:before="29" w:after="29" w:line="360" w:lineRule="exact"/>
        <w:ind w:firstLine="720"/>
        <w:rPr>
          <w:rStyle w:val="FontStyle138"/>
          <w:rFonts w:ascii="Arial" w:hAnsi="Arial" w:cs="Arial"/>
          <w:sz w:val="24"/>
          <w:szCs w:val="24"/>
          <w:lang w:val="ro-RO"/>
        </w:rPr>
      </w:pPr>
      <w:r w:rsidRPr="009C119F">
        <w:rPr>
          <w:rStyle w:val="FontStyle138"/>
          <w:rFonts w:ascii="Arial" w:hAnsi="Arial" w:cs="Arial"/>
          <w:sz w:val="24"/>
          <w:szCs w:val="24"/>
          <w:lang w:val="ro-RO"/>
        </w:rPr>
        <w:t>În cazul depunerii unei oferte individuale/comune, fiecare participant la procedura are obligaţia de a demonstra îndeplinirea cerinţelor privind neincadrarea in situatiile prevazute de dispozitiile art.180, art.181 din O.U.G. nr.</w:t>
      </w:r>
      <w:r>
        <w:rPr>
          <w:rStyle w:val="FontStyle138"/>
          <w:rFonts w:ascii="Arial" w:hAnsi="Arial" w:cs="Arial"/>
          <w:sz w:val="24"/>
          <w:szCs w:val="24"/>
          <w:lang w:val="ro-RO"/>
        </w:rPr>
        <w:t xml:space="preserve"> </w:t>
      </w:r>
      <w:r w:rsidRPr="009C119F">
        <w:rPr>
          <w:rStyle w:val="FontStyle138"/>
          <w:rFonts w:ascii="Arial" w:hAnsi="Arial" w:cs="Arial"/>
          <w:sz w:val="24"/>
          <w:szCs w:val="24"/>
          <w:lang w:val="ro-RO"/>
        </w:rPr>
        <w:t>34/2006, cu modificarile si completarile ulterioare precum si neincadrarea in situatiile prevazute de art. 14 din O.U.G. nr. 66/2011.</w:t>
      </w:r>
    </w:p>
    <w:p w:rsidR="00AD4A6A" w:rsidRPr="009C119F" w:rsidRDefault="00AD4A6A" w:rsidP="00245DB8">
      <w:pPr>
        <w:spacing w:before="29" w:after="29" w:line="360" w:lineRule="exact"/>
        <w:ind w:firstLine="720"/>
        <w:rPr>
          <w:rStyle w:val="FontStyle138"/>
          <w:rFonts w:ascii="Arial" w:hAnsi="Arial" w:cs="Arial"/>
          <w:sz w:val="24"/>
          <w:szCs w:val="24"/>
          <w:lang w:val="ro-RO"/>
        </w:rPr>
      </w:pPr>
      <w:r w:rsidRPr="009C119F">
        <w:rPr>
          <w:rStyle w:val="FontStyle138"/>
          <w:rFonts w:ascii="Arial" w:hAnsi="Arial" w:cs="Arial"/>
          <w:sz w:val="24"/>
          <w:szCs w:val="24"/>
          <w:lang w:val="ro-RO"/>
        </w:rPr>
        <w:t>In cazul in care persoana care semneaza declaratiile/formularele solicitate nu este</w:t>
      </w:r>
      <w:r>
        <w:rPr>
          <w:rStyle w:val="FontStyle138"/>
          <w:rFonts w:ascii="Arial" w:hAnsi="Arial" w:cs="Arial"/>
          <w:sz w:val="24"/>
          <w:szCs w:val="24"/>
          <w:lang w:val="ro-RO"/>
        </w:rPr>
        <w:t xml:space="preserve"> </w:t>
      </w:r>
      <w:r w:rsidRPr="009C119F">
        <w:rPr>
          <w:rStyle w:val="FontStyle138"/>
          <w:rFonts w:ascii="Arial" w:hAnsi="Arial" w:cs="Arial"/>
          <w:sz w:val="24"/>
          <w:szCs w:val="24"/>
          <w:lang w:val="ro-RO"/>
        </w:rPr>
        <w:t>reprezentantul legal al operatorului economic, se va atasa o imputernicire pentru acesta.</w:t>
      </w:r>
    </w:p>
    <w:p w:rsidR="00AD4A6A" w:rsidRPr="009C119F" w:rsidRDefault="00AD4A6A" w:rsidP="005A78CF">
      <w:pPr>
        <w:spacing w:before="29" w:after="29" w:line="360" w:lineRule="exact"/>
        <w:ind w:firstLine="720"/>
        <w:rPr>
          <w:rStyle w:val="FontStyle138"/>
          <w:rFonts w:ascii="Arial" w:hAnsi="Arial" w:cs="Arial"/>
          <w:sz w:val="24"/>
          <w:szCs w:val="24"/>
          <w:lang w:val="ro-RO"/>
        </w:rPr>
      </w:pPr>
      <w:r w:rsidRPr="009C119F">
        <w:rPr>
          <w:rStyle w:val="FontStyle138"/>
          <w:rFonts w:ascii="Arial" w:hAnsi="Arial" w:cs="Arial"/>
          <w:sz w:val="24"/>
          <w:szCs w:val="24"/>
          <w:lang w:val="ro-RO"/>
        </w:rPr>
        <w:t>Toate declaratiile ofertantilor, asociatilor, subcontractantilor (dupa caz) vor fi prezentate in original.</w:t>
      </w:r>
    </w:p>
    <w:p w:rsidR="00AD4A6A" w:rsidRPr="009C119F" w:rsidRDefault="00AD4A6A" w:rsidP="005A78CF">
      <w:pPr>
        <w:spacing w:before="29" w:after="29" w:line="360" w:lineRule="exact"/>
        <w:ind w:firstLine="720"/>
        <w:rPr>
          <w:rStyle w:val="FontStyle138"/>
          <w:rFonts w:ascii="Arial" w:hAnsi="Arial" w:cs="Arial"/>
          <w:sz w:val="24"/>
          <w:szCs w:val="24"/>
          <w:lang w:val="ro-RO"/>
        </w:rPr>
      </w:pPr>
      <w:r w:rsidRPr="009C119F">
        <w:rPr>
          <w:rStyle w:val="FontStyle138"/>
          <w:rFonts w:ascii="Arial" w:hAnsi="Arial" w:cs="Arial"/>
          <w:sz w:val="24"/>
          <w:szCs w:val="24"/>
          <w:lang w:val="ro-RO"/>
        </w:rPr>
        <w:t>Certificatele/documentele emise de autoritati competente solicitate, pot fi prezentate in oricare din formele: original/copie legalizata/copie lizibila cu mentiunea „conform cu originalul".</w:t>
      </w:r>
    </w:p>
    <w:p w:rsidR="00AD4A6A" w:rsidRPr="009C119F" w:rsidRDefault="00AD4A6A" w:rsidP="005A78CF">
      <w:pPr>
        <w:spacing w:before="29" w:after="29" w:line="360" w:lineRule="exact"/>
        <w:ind w:firstLine="720"/>
        <w:rPr>
          <w:rStyle w:val="FontStyle138"/>
          <w:rFonts w:ascii="Arial" w:hAnsi="Arial" w:cs="Arial"/>
          <w:sz w:val="24"/>
          <w:szCs w:val="24"/>
          <w:lang w:val="ro-RO"/>
        </w:rPr>
      </w:pPr>
      <w:r w:rsidRPr="009C119F">
        <w:rPr>
          <w:rStyle w:val="FontStyle138"/>
          <w:rFonts w:ascii="Arial" w:hAnsi="Arial" w:cs="Arial"/>
          <w:sz w:val="24"/>
          <w:szCs w:val="24"/>
          <w:lang w:val="ro-RO"/>
        </w:rPr>
        <w:t xml:space="preserve">Persoanele juridice straine vor prezenta declaraţii solicitate prin prezenta procedura. Documentele vor fi transmise in limba de origine, insotite de o traducere autorizata a acestora in limba romana. </w:t>
      </w:r>
      <w:r>
        <w:rPr>
          <w:rStyle w:val="FontStyle138"/>
          <w:rFonts w:ascii="Arial" w:hAnsi="Arial" w:cs="Arial"/>
          <w:sz w:val="24"/>
          <w:szCs w:val="24"/>
          <w:lang w:val="ro-RO"/>
        </w:rPr>
        <w:t>T</w:t>
      </w:r>
      <w:r w:rsidRPr="009C119F">
        <w:rPr>
          <w:rStyle w:val="FontStyle138"/>
          <w:rFonts w:ascii="Arial" w:hAnsi="Arial" w:cs="Arial"/>
          <w:sz w:val="24"/>
          <w:szCs w:val="24"/>
        </w:rPr>
        <w:t>raducerea fiind realizata de catre un traducator autorizat.</w:t>
      </w:r>
    </w:p>
    <w:p w:rsidR="00AD4A6A" w:rsidRDefault="00AD4A6A" w:rsidP="005A78CF">
      <w:pPr>
        <w:spacing w:before="29" w:after="29" w:line="360" w:lineRule="exact"/>
        <w:ind w:firstLine="720"/>
        <w:rPr>
          <w:rStyle w:val="FontStyle138"/>
          <w:rFonts w:ascii="Arial" w:hAnsi="Arial" w:cs="Arial"/>
          <w:sz w:val="24"/>
          <w:szCs w:val="24"/>
          <w:lang w:val="ro-RO"/>
        </w:rPr>
      </w:pPr>
      <w:r w:rsidRPr="009C119F">
        <w:rPr>
          <w:rStyle w:val="FontStyle138"/>
          <w:rFonts w:ascii="Arial" w:hAnsi="Arial" w:cs="Arial"/>
          <w:sz w:val="24"/>
          <w:szCs w:val="24"/>
          <w:lang w:val="ro-RO"/>
        </w:rPr>
        <w:t>Daca exista incertitudini referitoare la situatia unui operator eco</w:t>
      </w:r>
      <w:r>
        <w:rPr>
          <w:rStyle w:val="FontStyle138"/>
          <w:rFonts w:ascii="Arial" w:hAnsi="Arial" w:cs="Arial"/>
          <w:sz w:val="24"/>
          <w:szCs w:val="24"/>
          <w:lang w:val="ro-RO"/>
        </w:rPr>
        <w:t xml:space="preserve">nomic, beneficiarul </w:t>
      </w:r>
      <w:r w:rsidRPr="009C119F">
        <w:rPr>
          <w:rStyle w:val="FontStyle138"/>
          <w:rFonts w:ascii="Arial" w:hAnsi="Arial" w:cs="Arial"/>
          <w:sz w:val="24"/>
          <w:szCs w:val="24"/>
          <w:lang w:val="ro-RO"/>
        </w:rPr>
        <w:t>are dreptul sa solicite informatii direct de la autoritatile competente</w:t>
      </w:r>
      <w:r>
        <w:rPr>
          <w:rStyle w:val="FontStyle138"/>
          <w:rFonts w:ascii="Arial" w:hAnsi="Arial" w:cs="Arial"/>
          <w:sz w:val="24"/>
          <w:szCs w:val="24"/>
          <w:lang w:val="ro-RO"/>
        </w:rPr>
        <w:t>.</w:t>
      </w:r>
    </w:p>
    <w:p w:rsidR="00AD4A6A" w:rsidRDefault="00AD4A6A" w:rsidP="001326E3">
      <w:pPr>
        <w:spacing w:before="29" w:after="29" w:line="360" w:lineRule="exact"/>
        <w:rPr>
          <w:rStyle w:val="FontStyle138"/>
          <w:rFonts w:ascii="Arial" w:hAnsi="Arial" w:cs="Arial"/>
          <w:sz w:val="24"/>
          <w:szCs w:val="24"/>
          <w:lang w:val="ro-RO"/>
        </w:rPr>
      </w:pPr>
    </w:p>
    <w:p w:rsidR="00AD4A6A" w:rsidRPr="009C119F" w:rsidRDefault="00AD4A6A" w:rsidP="001326E3">
      <w:pPr>
        <w:spacing w:before="29" w:after="29" w:line="360" w:lineRule="exact"/>
        <w:rPr>
          <w:rStyle w:val="FontStyle138"/>
          <w:rFonts w:ascii="Arial" w:hAnsi="Arial" w:cs="Arial"/>
          <w:sz w:val="24"/>
          <w:szCs w:val="24"/>
          <w:lang w:val="ro-RO"/>
        </w:rPr>
      </w:pPr>
    </w:p>
    <w:tbl>
      <w:tblPr>
        <w:tblW w:w="10054" w:type="dxa"/>
        <w:tblInd w:w="2" w:type="dxa"/>
        <w:tblLayout w:type="fixed"/>
        <w:tblCellMar>
          <w:left w:w="0" w:type="dxa"/>
          <w:right w:w="0" w:type="dxa"/>
        </w:tblCellMar>
        <w:tblLook w:val="0000"/>
      </w:tblPr>
      <w:tblGrid>
        <w:gridCol w:w="25"/>
        <w:gridCol w:w="75"/>
        <w:gridCol w:w="4215"/>
        <w:gridCol w:w="80"/>
        <w:gridCol w:w="592"/>
        <w:gridCol w:w="59"/>
        <w:gridCol w:w="4674"/>
        <w:gridCol w:w="299"/>
        <w:gridCol w:w="35"/>
      </w:tblGrid>
      <w:tr w:rsidR="00AD4A6A" w:rsidRPr="009C119F">
        <w:tc>
          <w:tcPr>
            <w:tcW w:w="4395" w:type="dxa"/>
            <w:gridSpan w:val="4"/>
            <w:tcBorders>
              <w:top w:val="single" w:sz="4" w:space="0" w:color="000000"/>
              <w:left w:val="single" w:sz="4" w:space="0" w:color="000000"/>
              <w:bottom w:val="single" w:sz="4" w:space="0" w:color="000000"/>
            </w:tcBorders>
            <w:shd w:val="clear" w:color="auto" w:fill="C0C0C0"/>
          </w:tcPr>
          <w:p w:rsidR="00AD4A6A" w:rsidRPr="009C119F" w:rsidRDefault="00AD4A6A" w:rsidP="001326E3">
            <w:pPr>
              <w:spacing w:before="29" w:after="29" w:line="360" w:lineRule="exact"/>
              <w:rPr>
                <w:rFonts w:ascii="Arial" w:hAnsi="Arial" w:cs="Arial"/>
                <w:sz w:val="24"/>
                <w:szCs w:val="24"/>
                <w:lang w:val="ro-RO"/>
              </w:rPr>
            </w:pPr>
            <w:r w:rsidRPr="009C119F">
              <w:rPr>
                <w:rStyle w:val="FontStyle138"/>
                <w:rFonts w:ascii="Arial" w:hAnsi="Arial" w:cs="Arial"/>
                <w:sz w:val="24"/>
                <w:szCs w:val="24"/>
                <w:lang w:val="ro-RO"/>
              </w:rPr>
              <w:t>Cerinţe obligatorii; Nivel (uri)</w:t>
            </w:r>
          </w:p>
          <w:p w:rsidR="00AD4A6A" w:rsidRPr="009C119F" w:rsidRDefault="00AD4A6A" w:rsidP="001326E3">
            <w:pPr>
              <w:spacing w:before="29" w:after="29" w:line="360" w:lineRule="exact"/>
              <w:rPr>
                <w:rStyle w:val="FontStyle138"/>
                <w:rFonts w:ascii="Arial" w:hAnsi="Arial" w:cs="Arial"/>
                <w:sz w:val="24"/>
                <w:szCs w:val="24"/>
                <w:lang w:val="ro-RO"/>
              </w:rPr>
            </w:pPr>
            <w:r w:rsidRPr="009C119F">
              <w:rPr>
                <w:rFonts w:ascii="Arial" w:hAnsi="Arial" w:cs="Arial"/>
                <w:sz w:val="24"/>
                <w:szCs w:val="24"/>
                <w:lang w:val="ro-RO"/>
              </w:rPr>
              <w:t>specific (e) minim(e) necesar (e):</w:t>
            </w:r>
          </w:p>
        </w:tc>
        <w:tc>
          <w:tcPr>
            <w:tcW w:w="5325" w:type="dxa"/>
            <w:gridSpan w:val="3"/>
            <w:tcBorders>
              <w:top w:val="single" w:sz="4" w:space="0" w:color="000000"/>
              <w:left w:val="single" w:sz="4" w:space="0" w:color="000000"/>
              <w:bottom w:val="single" w:sz="4" w:space="0" w:color="000000"/>
            </w:tcBorders>
            <w:shd w:val="clear" w:color="auto" w:fill="C0C0C0"/>
          </w:tcPr>
          <w:p w:rsidR="00AD4A6A" w:rsidRPr="009C119F" w:rsidRDefault="00AD4A6A" w:rsidP="001326E3">
            <w:pPr>
              <w:spacing w:before="29" w:after="29" w:line="360" w:lineRule="exact"/>
              <w:rPr>
                <w:rStyle w:val="FontStyle138"/>
                <w:rFonts w:ascii="Arial" w:hAnsi="Arial" w:cs="Arial"/>
                <w:sz w:val="24"/>
                <w:szCs w:val="24"/>
                <w:lang w:val="ro-RO"/>
              </w:rPr>
            </w:pPr>
            <w:r w:rsidRPr="009C119F">
              <w:rPr>
                <w:rStyle w:val="FontStyle138"/>
                <w:rFonts w:ascii="Arial" w:hAnsi="Arial" w:cs="Arial"/>
                <w:sz w:val="24"/>
                <w:szCs w:val="24"/>
                <w:lang w:val="ro-RO"/>
              </w:rPr>
              <w:t>Mod de dovedire;</w:t>
            </w:r>
          </w:p>
          <w:p w:rsidR="00AD4A6A" w:rsidRPr="009C119F" w:rsidRDefault="00AD4A6A" w:rsidP="001326E3">
            <w:pPr>
              <w:spacing w:before="29" w:after="29" w:line="360" w:lineRule="exact"/>
              <w:rPr>
                <w:rFonts w:ascii="Arial" w:hAnsi="Arial" w:cs="Arial"/>
              </w:rPr>
            </w:pPr>
            <w:r w:rsidRPr="009C119F">
              <w:rPr>
                <w:rStyle w:val="FontStyle138"/>
                <w:rFonts w:ascii="Arial" w:hAnsi="Arial" w:cs="Arial"/>
                <w:sz w:val="24"/>
                <w:szCs w:val="24"/>
                <w:lang w:val="ro-RO"/>
              </w:rPr>
              <w:t>Informaţii şi formalităţi necesare pentru evaluarea respectării cerinţelor menţionate:</w:t>
            </w:r>
          </w:p>
        </w:tc>
        <w:tc>
          <w:tcPr>
            <w:tcW w:w="299" w:type="dxa"/>
            <w:tcBorders>
              <w:left w:val="single" w:sz="4" w:space="0" w:color="000000"/>
            </w:tcBorders>
          </w:tcPr>
          <w:p w:rsidR="00AD4A6A" w:rsidRPr="009C119F" w:rsidRDefault="00AD4A6A" w:rsidP="001326E3">
            <w:pPr>
              <w:snapToGrid w:val="0"/>
              <w:spacing w:before="29" w:after="29" w:line="360" w:lineRule="exact"/>
              <w:rPr>
                <w:rFonts w:ascii="Arial" w:hAnsi="Arial" w:cs="Arial"/>
              </w:rPr>
            </w:pPr>
          </w:p>
        </w:tc>
        <w:tc>
          <w:tcPr>
            <w:tcW w:w="35" w:type="dxa"/>
          </w:tcPr>
          <w:p w:rsidR="00AD4A6A" w:rsidRPr="009C119F" w:rsidRDefault="00AD4A6A" w:rsidP="001326E3">
            <w:pPr>
              <w:snapToGrid w:val="0"/>
              <w:spacing w:before="29" w:after="29" w:line="360" w:lineRule="exact"/>
              <w:rPr>
                <w:rFonts w:ascii="Arial" w:hAnsi="Arial" w:cs="Arial"/>
              </w:rPr>
            </w:pPr>
          </w:p>
        </w:tc>
      </w:tr>
      <w:tr w:rsidR="00AD4A6A" w:rsidRPr="009C119F">
        <w:tc>
          <w:tcPr>
            <w:tcW w:w="4395" w:type="dxa"/>
            <w:gridSpan w:val="4"/>
            <w:tcBorders>
              <w:top w:val="single" w:sz="4" w:space="0" w:color="000000"/>
              <w:left w:val="single" w:sz="4" w:space="0" w:color="000000"/>
              <w:bottom w:val="single" w:sz="4" w:space="0" w:color="000000"/>
            </w:tcBorders>
          </w:tcPr>
          <w:p w:rsidR="00AD4A6A" w:rsidRPr="009C119F" w:rsidRDefault="00AD4A6A" w:rsidP="001326E3">
            <w:pPr>
              <w:spacing w:before="29" w:after="29" w:line="360" w:lineRule="exact"/>
              <w:rPr>
                <w:rStyle w:val="FontStyle137"/>
                <w:rFonts w:ascii="Arial" w:hAnsi="Arial" w:cs="Arial"/>
                <w:sz w:val="24"/>
                <w:szCs w:val="24"/>
                <w:lang w:val="ro-RO"/>
              </w:rPr>
            </w:pPr>
            <w:r w:rsidRPr="009C119F">
              <w:rPr>
                <w:rStyle w:val="FontStyle137"/>
                <w:rFonts w:ascii="Arial" w:hAnsi="Arial" w:cs="Arial"/>
                <w:sz w:val="24"/>
                <w:szCs w:val="24"/>
                <w:lang w:val="ro-RO"/>
              </w:rPr>
              <w:t xml:space="preserve">V.1.1. </w:t>
            </w:r>
            <w:r w:rsidRPr="009C119F">
              <w:rPr>
                <w:rStyle w:val="FontStyle138"/>
                <w:rFonts w:ascii="Arial" w:hAnsi="Arial" w:cs="Arial"/>
                <w:sz w:val="24"/>
                <w:szCs w:val="24"/>
                <w:lang w:val="ro-RO"/>
              </w:rPr>
              <w:t xml:space="preserve">Operatorii economici participanţi la procedură nu trebuie să se încadreze în situaţiile prevăzute la </w:t>
            </w:r>
            <w:r w:rsidRPr="009C119F">
              <w:rPr>
                <w:rStyle w:val="FontStyle138"/>
                <w:rFonts w:ascii="Arial" w:hAnsi="Arial" w:cs="Arial"/>
                <w:b/>
                <w:bCs/>
                <w:sz w:val="24"/>
                <w:szCs w:val="24"/>
                <w:lang w:val="ro-RO"/>
              </w:rPr>
              <w:t>art. 180 din O.U.G. 34/2006, aprobată prin Legea nr. 337/2006, cu modificările şi completările ulterioare.</w:t>
            </w:r>
          </w:p>
          <w:p w:rsidR="00AD4A6A" w:rsidRPr="009C119F" w:rsidRDefault="00AD4A6A" w:rsidP="001326E3">
            <w:pPr>
              <w:spacing w:before="29" w:after="29" w:line="360" w:lineRule="exact"/>
              <w:rPr>
                <w:rStyle w:val="FontStyle138"/>
                <w:rFonts w:ascii="Arial" w:hAnsi="Arial" w:cs="Arial"/>
                <w:sz w:val="24"/>
                <w:szCs w:val="24"/>
                <w:lang w:val="ro-RO"/>
              </w:rPr>
            </w:pPr>
            <w:r w:rsidRPr="009C119F">
              <w:rPr>
                <w:rStyle w:val="FontStyle137"/>
                <w:rFonts w:ascii="Arial" w:hAnsi="Arial" w:cs="Arial"/>
                <w:sz w:val="24"/>
                <w:szCs w:val="24"/>
                <w:lang w:val="ro-RO"/>
              </w:rPr>
              <w:t xml:space="preserve">Solicitat ■            </w:t>
            </w:r>
            <w:r w:rsidRPr="009C119F">
              <w:rPr>
                <w:rStyle w:val="FontStyle138"/>
                <w:rFonts w:ascii="Arial" w:hAnsi="Arial" w:cs="Arial"/>
                <w:sz w:val="24"/>
                <w:szCs w:val="24"/>
                <w:lang w:val="ro-RO"/>
              </w:rPr>
              <w:t>Nesolicitat □</w:t>
            </w:r>
          </w:p>
        </w:tc>
        <w:tc>
          <w:tcPr>
            <w:tcW w:w="5325" w:type="dxa"/>
            <w:gridSpan w:val="3"/>
            <w:tcBorders>
              <w:top w:val="single" w:sz="4" w:space="0" w:color="000000"/>
              <w:left w:val="single" w:sz="4" w:space="0" w:color="000000"/>
              <w:bottom w:val="single" w:sz="4" w:space="0" w:color="000000"/>
            </w:tcBorders>
          </w:tcPr>
          <w:p w:rsidR="00AD4A6A" w:rsidRPr="009C119F" w:rsidRDefault="00AD4A6A" w:rsidP="001326E3">
            <w:pPr>
              <w:spacing w:before="29" w:after="29" w:line="360" w:lineRule="exact"/>
              <w:rPr>
                <w:rStyle w:val="FontStyle138"/>
                <w:rFonts w:ascii="Arial" w:hAnsi="Arial" w:cs="Arial"/>
                <w:sz w:val="24"/>
                <w:szCs w:val="24"/>
                <w:lang w:val="ro-RO"/>
              </w:rPr>
            </w:pPr>
            <w:r w:rsidRPr="009C119F">
              <w:rPr>
                <w:rStyle w:val="FontStyle138"/>
                <w:rFonts w:ascii="Arial" w:hAnsi="Arial" w:cs="Arial"/>
                <w:sz w:val="24"/>
                <w:szCs w:val="24"/>
                <w:lang w:val="ro-RO"/>
              </w:rPr>
              <w:t xml:space="preserve">Se va prezenta:  </w:t>
            </w:r>
            <w:r w:rsidRPr="009C119F">
              <w:rPr>
                <w:rStyle w:val="FontStyle137"/>
                <w:rFonts w:ascii="Arial" w:hAnsi="Arial" w:cs="Arial"/>
                <w:sz w:val="24"/>
                <w:szCs w:val="24"/>
                <w:lang w:val="ro-RO"/>
              </w:rPr>
              <w:t>Formularul  nr.</w:t>
            </w:r>
            <w:r>
              <w:rPr>
                <w:rStyle w:val="FontStyle137"/>
                <w:rFonts w:ascii="Arial" w:hAnsi="Arial" w:cs="Arial"/>
                <w:sz w:val="24"/>
                <w:szCs w:val="24"/>
                <w:lang w:val="ro-RO"/>
              </w:rPr>
              <w:t xml:space="preserve"> </w:t>
            </w:r>
            <w:r w:rsidRPr="009C119F">
              <w:rPr>
                <w:rStyle w:val="FontStyle137"/>
                <w:rFonts w:ascii="Arial" w:hAnsi="Arial" w:cs="Arial"/>
                <w:sz w:val="24"/>
                <w:szCs w:val="24"/>
                <w:lang w:val="ro-RO"/>
              </w:rPr>
              <w:t xml:space="preserve">1  </w:t>
            </w:r>
            <w:r w:rsidRPr="009C119F">
              <w:rPr>
                <w:rStyle w:val="FontStyle138"/>
                <w:rFonts w:ascii="Arial" w:hAnsi="Arial" w:cs="Arial"/>
                <w:sz w:val="24"/>
                <w:szCs w:val="24"/>
                <w:lang w:val="ro-RO"/>
              </w:rPr>
              <w:t>(declaraţie privind eligibilitatea) completat - original.</w:t>
            </w:r>
          </w:p>
          <w:p w:rsidR="00AD4A6A" w:rsidRPr="009C119F" w:rsidRDefault="00AD4A6A" w:rsidP="001326E3">
            <w:pPr>
              <w:spacing w:before="29" w:after="29" w:line="360" w:lineRule="exact"/>
              <w:rPr>
                <w:rStyle w:val="FontStyle138"/>
                <w:rFonts w:ascii="Arial" w:hAnsi="Arial" w:cs="Arial"/>
                <w:sz w:val="24"/>
                <w:szCs w:val="24"/>
                <w:lang w:val="ro-RO"/>
              </w:rPr>
            </w:pPr>
            <w:r w:rsidRPr="009C119F">
              <w:rPr>
                <w:rStyle w:val="FontStyle138"/>
                <w:rFonts w:ascii="Arial" w:hAnsi="Arial" w:cs="Arial"/>
                <w:sz w:val="24"/>
                <w:szCs w:val="24"/>
                <w:lang w:val="ro-RO"/>
              </w:rPr>
              <w:t xml:space="preserve">Persoanele juridice străine vor depune </w:t>
            </w:r>
            <w:r w:rsidRPr="009C119F">
              <w:rPr>
                <w:rStyle w:val="FontStyle137"/>
                <w:rFonts w:ascii="Arial" w:hAnsi="Arial" w:cs="Arial"/>
                <w:sz w:val="24"/>
                <w:szCs w:val="24"/>
                <w:lang w:val="ro-RO"/>
              </w:rPr>
              <w:t>Formular</w:t>
            </w:r>
            <w:r>
              <w:rPr>
                <w:rStyle w:val="FontStyle137"/>
                <w:rFonts w:ascii="Arial" w:hAnsi="Arial" w:cs="Arial"/>
                <w:sz w:val="24"/>
                <w:szCs w:val="24"/>
                <w:lang w:val="ro-RO"/>
              </w:rPr>
              <w:t xml:space="preserve">ul nr. </w:t>
            </w:r>
            <w:r w:rsidRPr="009C119F">
              <w:rPr>
                <w:rStyle w:val="FontStyle137"/>
                <w:rFonts w:ascii="Arial" w:hAnsi="Arial" w:cs="Arial"/>
                <w:sz w:val="24"/>
                <w:szCs w:val="24"/>
                <w:lang w:val="ro-RO"/>
              </w:rPr>
              <w:t>1- completat, in original, insotit de traducerea autorizata in limba română.</w:t>
            </w:r>
          </w:p>
          <w:p w:rsidR="00AD4A6A" w:rsidRPr="009C119F" w:rsidRDefault="00AD4A6A" w:rsidP="001326E3">
            <w:pPr>
              <w:spacing w:before="29" w:after="29" w:line="360" w:lineRule="exact"/>
              <w:rPr>
                <w:rFonts w:ascii="Arial" w:hAnsi="Arial" w:cs="Arial"/>
              </w:rPr>
            </w:pPr>
            <w:r w:rsidRPr="009C119F">
              <w:rPr>
                <w:rStyle w:val="FontStyle138"/>
                <w:rFonts w:ascii="Arial" w:hAnsi="Arial" w:cs="Arial"/>
                <w:sz w:val="24"/>
                <w:szCs w:val="24"/>
                <w:lang w:val="ro-RO"/>
              </w:rPr>
              <w:t xml:space="preserve">Nota: </w:t>
            </w:r>
            <w:r w:rsidRPr="009C119F">
              <w:rPr>
                <w:rStyle w:val="FontStyle133"/>
                <w:rFonts w:ascii="Arial" w:hAnsi="Arial" w:cs="Arial"/>
                <w:sz w:val="24"/>
                <w:szCs w:val="24"/>
                <w:lang w:val="ro-RO"/>
              </w:rPr>
              <w:t xml:space="preserve">Documentul de mai sus va fi depus in original de ofertanti/asociati </w:t>
            </w:r>
          </w:p>
        </w:tc>
        <w:tc>
          <w:tcPr>
            <w:tcW w:w="299" w:type="dxa"/>
            <w:tcBorders>
              <w:left w:val="single" w:sz="4" w:space="0" w:color="000000"/>
            </w:tcBorders>
          </w:tcPr>
          <w:p w:rsidR="00AD4A6A" w:rsidRPr="009C119F" w:rsidRDefault="00AD4A6A" w:rsidP="001326E3">
            <w:pPr>
              <w:snapToGrid w:val="0"/>
              <w:spacing w:before="29" w:after="29" w:line="360" w:lineRule="exact"/>
              <w:rPr>
                <w:rFonts w:ascii="Arial" w:hAnsi="Arial" w:cs="Arial"/>
              </w:rPr>
            </w:pPr>
          </w:p>
        </w:tc>
        <w:tc>
          <w:tcPr>
            <w:tcW w:w="35" w:type="dxa"/>
          </w:tcPr>
          <w:p w:rsidR="00AD4A6A" w:rsidRPr="009C119F" w:rsidRDefault="00AD4A6A" w:rsidP="001326E3">
            <w:pPr>
              <w:snapToGrid w:val="0"/>
              <w:spacing w:before="29" w:after="29" w:line="360" w:lineRule="exact"/>
              <w:rPr>
                <w:rFonts w:ascii="Arial" w:hAnsi="Arial" w:cs="Arial"/>
              </w:rPr>
            </w:pPr>
          </w:p>
        </w:tc>
      </w:tr>
      <w:tr w:rsidR="00AD4A6A" w:rsidRPr="009C119F">
        <w:tc>
          <w:tcPr>
            <w:tcW w:w="4395" w:type="dxa"/>
            <w:gridSpan w:val="4"/>
            <w:tcBorders>
              <w:top w:val="single" w:sz="4" w:space="0" w:color="000000"/>
              <w:left w:val="single" w:sz="4" w:space="0" w:color="000000"/>
              <w:bottom w:val="single" w:sz="4" w:space="0" w:color="000000"/>
            </w:tcBorders>
          </w:tcPr>
          <w:p w:rsidR="00AD4A6A" w:rsidRPr="009C119F" w:rsidRDefault="00AD4A6A" w:rsidP="001326E3">
            <w:pPr>
              <w:spacing w:before="29" w:after="29" w:line="360" w:lineRule="exact"/>
              <w:rPr>
                <w:rStyle w:val="FontStyle137"/>
                <w:rFonts w:ascii="Arial" w:hAnsi="Arial" w:cs="Arial"/>
                <w:sz w:val="24"/>
                <w:szCs w:val="24"/>
                <w:lang w:val="ro-RO"/>
              </w:rPr>
            </w:pPr>
            <w:r w:rsidRPr="009C119F">
              <w:rPr>
                <w:rStyle w:val="FontStyle137"/>
                <w:rFonts w:ascii="Arial" w:hAnsi="Arial" w:cs="Arial"/>
                <w:sz w:val="24"/>
                <w:szCs w:val="24"/>
                <w:lang w:val="ro-RO"/>
              </w:rPr>
              <w:t xml:space="preserve">V.1.2. </w:t>
            </w:r>
            <w:r w:rsidRPr="009C119F">
              <w:rPr>
                <w:rStyle w:val="FontStyle138"/>
                <w:rFonts w:ascii="Arial" w:hAnsi="Arial" w:cs="Arial"/>
                <w:sz w:val="24"/>
                <w:szCs w:val="24"/>
                <w:lang w:val="ro-RO"/>
              </w:rPr>
              <w:t xml:space="preserve">Operatorii economici participanţi la procedură nu trebuie să se încadreze în situaţiile prevăzute la </w:t>
            </w:r>
            <w:r w:rsidRPr="009C119F">
              <w:rPr>
                <w:rStyle w:val="FontStyle138"/>
                <w:rFonts w:ascii="Arial" w:hAnsi="Arial" w:cs="Arial"/>
                <w:b/>
                <w:bCs/>
                <w:sz w:val="24"/>
                <w:szCs w:val="24"/>
                <w:lang w:val="ro-RO"/>
              </w:rPr>
              <w:t>art. 181 din O.U.G. 34/2006,   aprobată   prin   Legea   nr. 337/2006, cu modificările şi completările ulterioare.</w:t>
            </w:r>
          </w:p>
          <w:p w:rsidR="00AD4A6A" w:rsidRPr="009C119F" w:rsidRDefault="00AD4A6A" w:rsidP="001326E3">
            <w:pPr>
              <w:spacing w:before="29" w:after="29" w:line="360" w:lineRule="exact"/>
              <w:rPr>
                <w:rStyle w:val="FontStyle138"/>
                <w:rFonts w:ascii="Arial" w:hAnsi="Arial" w:cs="Arial"/>
                <w:sz w:val="24"/>
                <w:szCs w:val="24"/>
                <w:lang w:val="ro-RO"/>
              </w:rPr>
            </w:pPr>
            <w:r w:rsidRPr="009C119F">
              <w:rPr>
                <w:rStyle w:val="FontStyle137"/>
                <w:rFonts w:ascii="Arial" w:hAnsi="Arial" w:cs="Arial"/>
                <w:sz w:val="24"/>
                <w:szCs w:val="24"/>
                <w:lang w:val="ro-RO"/>
              </w:rPr>
              <w:t xml:space="preserve">Solicitat ■            </w:t>
            </w:r>
            <w:r w:rsidRPr="009C119F">
              <w:rPr>
                <w:rStyle w:val="FontStyle138"/>
                <w:rFonts w:ascii="Arial" w:hAnsi="Arial" w:cs="Arial"/>
                <w:sz w:val="24"/>
                <w:szCs w:val="24"/>
                <w:lang w:val="ro-RO"/>
              </w:rPr>
              <w:t>Nesolicitat □</w:t>
            </w:r>
          </w:p>
        </w:tc>
        <w:tc>
          <w:tcPr>
            <w:tcW w:w="5325" w:type="dxa"/>
            <w:gridSpan w:val="3"/>
            <w:tcBorders>
              <w:top w:val="single" w:sz="4" w:space="0" w:color="000000"/>
              <w:left w:val="single" w:sz="4" w:space="0" w:color="000000"/>
              <w:bottom w:val="single" w:sz="4" w:space="0" w:color="000000"/>
            </w:tcBorders>
          </w:tcPr>
          <w:p w:rsidR="00AD4A6A" w:rsidRPr="009C119F" w:rsidRDefault="00AD4A6A" w:rsidP="001326E3">
            <w:pPr>
              <w:spacing w:before="29" w:after="29" w:line="360" w:lineRule="exact"/>
              <w:rPr>
                <w:rFonts w:ascii="Arial" w:hAnsi="Arial" w:cs="Arial"/>
                <w:sz w:val="26"/>
                <w:szCs w:val="26"/>
              </w:rPr>
            </w:pPr>
            <w:r w:rsidRPr="009C119F">
              <w:rPr>
                <w:rStyle w:val="FontStyle138"/>
                <w:rFonts w:ascii="Arial" w:hAnsi="Arial" w:cs="Arial"/>
                <w:sz w:val="24"/>
                <w:szCs w:val="24"/>
                <w:lang w:val="ro-RO"/>
              </w:rPr>
              <w:t xml:space="preserve">Se va prezenta:  </w:t>
            </w:r>
            <w:r w:rsidRPr="009C119F">
              <w:rPr>
                <w:rStyle w:val="FontStyle137"/>
                <w:rFonts w:ascii="Arial" w:hAnsi="Arial" w:cs="Arial"/>
                <w:sz w:val="24"/>
                <w:szCs w:val="24"/>
                <w:lang w:val="ro-RO"/>
              </w:rPr>
              <w:t>Formularul  nr.</w:t>
            </w:r>
            <w:r>
              <w:rPr>
                <w:rStyle w:val="FontStyle137"/>
                <w:rFonts w:ascii="Arial" w:hAnsi="Arial" w:cs="Arial"/>
                <w:sz w:val="24"/>
                <w:szCs w:val="24"/>
                <w:lang w:val="ro-RO"/>
              </w:rPr>
              <w:t xml:space="preserve"> </w:t>
            </w:r>
            <w:r w:rsidRPr="009C119F">
              <w:rPr>
                <w:rStyle w:val="FontStyle137"/>
                <w:rFonts w:ascii="Arial" w:hAnsi="Arial" w:cs="Arial"/>
                <w:sz w:val="24"/>
                <w:szCs w:val="24"/>
                <w:lang w:val="ro-RO"/>
              </w:rPr>
              <w:t xml:space="preserve">2  </w:t>
            </w:r>
            <w:r w:rsidRPr="009C119F">
              <w:rPr>
                <w:rStyle w:val="FontStyle138"/>
                <w:rFonts w:ascii="Arial" w:hAnsi="Arial" w:cs="Arial"/>
                <w:sz w:val="24"/>
                <w:szCs w:val="24"/>
                <w:lang w:val="ro-RO"/>
              </w:rPr>
              <w:t>(declaraţie privind neîncadrarea în situaţiile prevăzute la art. 181) completat - original.</w:t>
            </w:r>
          </w:p>
          <w:p w:rsidR="00AD4A6A" w:rsidRPr="00AD3529" w:rsidRDefault="00AD4A6A" w:rsidP="001326E3">
            <w:pPr>
              <w:spacing w:before="29" w:after="29" w:line="360" w:lineRule="exact"/>
              <w:rPr>
                <w:rStyle w:val="FontStyle138"/>
                <w:rFonts w:ascii="Arial" w:hAnsi="Arial" w:cs="Arial"/>
                <w:sz w:val="24"/>
                <w:szCs w:val="24"/>
                <w:lang w:val="ro-RO"/>
              </w:rPr>
            </w:pPr>
            <w:r w:rsidRPr="009C119F">
              <w:rPr>
                <w:rStyle w:val="FontStyle138"/>
                <w:rFonts w:ascii="Arial" w:hAnsi="Arial" w:cs="Arial"/>
                <w:sz w:val="24"/>
                <w:szCs w:val="24"/>
                <w:lang w:val="ro-RO"/>
              </w:rPr>
              <w:t>Se vor anexa in original s</w:t>
            </w:r>
            <w:r>
              <w:rPr>
                <w:rStyle w:val="FontStyle138"/>
                <w:rFonts w:ascii="Arial" w:hAnsi="Arial" w:cs="Arial"/>
                <w:sz w:val="24"/>
                <w:szCs w:val="24"/>
                <w:lang w:val="ro-RO"/>
              </w:rPr>
              <w:t>a</w:t>
            </w:r>
            <w:r w:rsidRPr="009C119F">
              <w:rPr>
                <w:rStyle w:val="FontStyle138"/>
                <w:rFonts w:ascii="Arial" w:hAnsi="Arial" w:cs="Arial"/>
                <w:sz w:val="24"/>
                <w:szCs w:val="24"/>
                <w:lang w:val="ro-RO"/>
              </w:rPr>
              <w:t xml:space="preserve">u copie conform cu originalul - Certificate privind indeplinirea obligatiilor exigibile de plata a impozitelor si taxelor catre stat, inclusiv cele locale, precum si a contributiei pentru asigurarile sociale de stat (formulare-tip eliberate de autoritatile competente din tara in care candidatul/ofertantul este rezident) </w:t>
            </w:r>
            <w:r w:rsidRPr="00AD3529">
              <w:rPr>
                <w:rStyle w:val="FontStyle138"/>
                <w:rFonts w:ascii="Arial" w:hAnsi="Arial" w:cs="Arial"/>
                <w:sz w:val="24"/>
                <w:szCs w:val="24"/>
                <w:lang w:val="ro-RO"/>
              </w:rPr>
              <w:t>care sa ateste plata obligatiilor fata de bugetul local si de stat in luna anterioara celei in care este prevazut termenul limita de depunere a a ofertelor.</w:t>
            </w:r>
          </w:p>
          <w:p w:rsidR="00AD4A6A" w:rsidRDefault="00AD4A6A" w:rsidP="001326E3">
            <w:pPr>
              <w:spacing w:before="29" w:after="29" w:line="360" w:lineRule="exact"/>
              <w:rPr>
                <w:rStyle w:val="FontStyle138"/>
                <w:rFonts w:ascii="Arial" w:hAnsi="Arial" w:cs="Arial"/>
                <w:sz w:val="24"/>
                <w:szCs w:val="24"/>
                <w:lang w:val="ro-RO"/>
              </w:rPr>
            </w:pPr>
            <w:r w:rsidRPr="005A78CF">
              <w:rPr>
                <w:rStyle w:val="FontStyle138"/>
                <w:rFonts w:ascii="Arial" w:hAnsi="Arial" w:cs="Arial"/>
                <w:b/>
                <w:bCs/>
                <w:sz w:val="24"/>
                <w:szCs w:val="24"/>
                <w:lang w:val="ro-RO"/>
              </w:rPr>
              <w:t xml:space="preserve">Conditie de calificare: </w:t>
            </w:r>
            <w:r w:rsidRPr="00AD3529">
              <w:rPr>
                <w:rStyle w:val="FontStyle138"/>
                <w:rFonts w:ascii="Arial" w:hAnsi="Arial" w:cs="Arial"/>
                <w:sz w:val="24"/>
                <w:szCs w:val="24"/>
                <w:lang w:val="ro-RO"/>
              </w:rPr>
              <w:t>Cu exceptia impozitelor si taxelor pentru care s-au acordat înlesniri la plata de catre organele competente (conform art.</w:t>
            </w:r>
            <w:r>
              <w:rPr>
                <w:rStyle w:val="FontStyle138"/>
                <w:rFonts w:ascii="Arial" w:hAnsi="Arial" w:cs="Arial"/>
                <w:sz w:val="24"/>
                <w:szCs w:val="24"/>
                <w:lang w:val="ro-RO"/>
              </w:rPr>
              <w:t xml:space="preserve"> </w:t>
            </w:r>
            <w:r w:rsidRPr="00AD3529">
              <w:rPr>
                <w:rStyle w:val="FontStyle138"/>
                <w:rFonts w:ascii="Arial" w:hAnsi="Arial" w:cs="Arial"/>
                <w:sz w:val="24"/>
                <w:szCs w:val="24"/>
                <w:lang w:val="ro-RO"/>
              </w:rPr>
              <w:t>9 alin.1 din Ordinul 509/2011 al ANRMAP) si în masura în care s-au respectat conditiile impuse la acordarea acestora prin prezentarea documentelor doveditoare în original sau copie semnata si stampilata cu mentiune</w:t>
            </w:r>
            <w:r>
              <w:rPr>
                <w:rStyle w:val="FontStyle138"/>
                <w:rFonts w:ascii="Arial" w:hAnsi="Arial" w:cs="Arial"/>
                <w:sz w:val="24"/>
                <w:szCs w:val="24"/>
                <w:lang w:val="ro-RO"/>
              </w:rPr>
              <w:t xml:space="preserve">a </w:t>
            </w:r>
            <w:r w:rsidRPr="00AD3529">
              <w:rPr>
                <w:rStyle w:val="FontStyle138"/>
                <w:rFonts w:ascii="Arial" w:hAnsi="Arial" w:cs="Arial"/>
                <w:sz w:val="24"/>
                <w:szCs w:val="24"/>
                <w:lang w:val="ro-RO"/>
              </w:rPr>
              <w:t xml:space="preserve">„conform cu originalul”, se va exclude ofertantul care înregistreaza datorii la bugetul consolidat precum si la cel local (indiferent de cuantumul acestora) în luna anterioara celei în care este prevazut termenul limita de depuner a ofertelor. </w:t>
            </w:r>
          </w:p>
          <w:p w:rsidR="00AD4A6A" w:rsidRPr="009C119F" w:rsidRDefault="00AD4A6A" w:rsidP="001326E3">
            <w:pPr>
              <w:spacing w:before="29" w:after="29" w:line="360" w:lineRule="exact"/>
              <w:rPr>
                <w:rFonts w:ascii="Arial" w:hAnsi="Arial" w:cs="Arial"/>
              </w:rPr>
            </w:pPr>
            <w:r w:rsidRPr="00AD3529">
              <w:rPr>
                <w:rStyle w:val="FontStyle138"/>
                <w:rFonts w:ascii="Arial" w:hAnsi="Arial" w:cs="Arial"/>
                <w:sz w:val="24"/>
                <w:szCs w:val="24"/>
                <w:lang w:val="ro-RO"/>
              </w:rPr>
              <w:t>Atentie: Data la care expira termenul de achitare a datoriilor este data de 25 a fiecarei luni, conform prevederilor Legii nr.</w:t>
            </w:r>
            <w:r>
              <w:rPr>
                <w:rStyle w:val="FontStyle138"/>
                <w:rFonts w:ascii="Arial" w:hAnsi="Arial" w:cs="Arial"/>
                <w:sz w:val="24"/>
                <w:szCs w:val="24"/>
                <w:lang w:val="ro-RO"/>
              </w:rPr>
              <w:t xml:space="preserve"> </w:t>
            </w:r>
            <w:r w:rsidRPr="00AD3529">
              <w:rPr>
                <w:rStyle w:val="FontStyle138"/>
                <w:rFonts w:ascii="Arial" w:hAnsi="Arial" w:cs="Arial"/>
                <w:sz w:val="24"/>
                <w:szCs w:val="24"/>
                <w:lang w:val="ro-RO"/>
              </w:rPr>
              <w:t>571/2003 privind Codul fiscal cu modificarile si completarile ulterioare.</w:t>
            </w:r>
          </w:p>
          <w:p w:rsidR="00AD4A6A" w:rsidRPr="009C119F" w:rsidRDefault="00AD4A6A" w:rsidP="001326E3">
            <w:pPr>
              <w:spacing w:before="29" w:after="29" w:line="360" w:lineRule="exact"/>
              <w:rPr>
                <w:rStyle w:val="FontStyle138"/>
                <w:rFonts w:ascii="Arial" w:hAnsi="Arial" w:cs="Arial"/>
                <w:sz w:val="24"/>
                <w:szCs w:val="24"/>
                <w:lang w:val="ro-RO"/>
              </w:rPr>
            </w:pPr>
            <w:r w:rsidRPr="009C119F">
              <w:rPr>
                <w:rStyle w:val="FontStyle138"/>
                <w:rFonts w:ascii="Arial" w:hAnsi="Arial" w:cs="Arial"/>
                <w:sz w:val="24"/>
                <w:szCs w:val="24"/>
                <w:lang w:val="ro-RO"/>
              </w:rPr>
              <w:t xml:space="preserve">Persoanele juridice străine vor depune </w:t>
            </w:r>
            <w:r>
              <w:rPr>
                <w:rStyle w:val="FontStyle137"/>
                <w:rFonts w:ascii="Arial" w:hAnsi="Arial" w:cs="Arial"/>
                <w:sz w:val="24"/>
                <w:szCs w:val="24"/>
                <w:lang w:val="ro-RO"/>
              </w:rPr>
              <w:t>Formularul 2 - completat, in original, insotit</w:t>
            </w:r>
            <w:r w:rsidRPr="009C119F">
              <w:rPr>
                <w:rStyle w:val="FontStyle137"/>
                <w:rFonts w:ascii="Arial" w:hAnsi="Arial" w:cs="Arial"/>
                <w:sz w:val="24"/>
                <w:szCs w:val="24"/>
                <w:lang w:val="ro-RO"/>
              </w:rPr>
              <w:t xml:space="preserve"> de traducerea autorizata in limba română.</w:t>
            </w:r>
          </w:p>
          <w:p w:rsidR="00AD4A6A" w:rsidRPr="009C119F" w:rsidRDefault="00AD4A6A" w:rsidP="001326E3">
            <w:pPr>
              <w:spacing w:before="29" w:after="29" w:line="360" w:lineRule="exact"/>
              <w:rPr>
                <w:rFonts w:ascii="Arial" w:hAnsi="Arial" w:cs="Arial"/>
              </w:rPr>
            </w:pPr>
            <w:r w:rsidRPr="009C119F">
              <w:rPr>
                <w:rStyle w:val="FontStyle138"/>
                <w:rFonts w:ascii="Arial" w:hAnsi="Arial" w:cs="Arial"/>
                <w:sz w:val="24"/>
                <w:szCs w:val="24"/>
                <w:lang w:val="ro-RO"/>
              </w:rPr>
              <w:t xml:space="preserve">Nota: </w:t>
            </w:r>
            <w:r w:rsidRPr="009C119F">
              <w:rPr>
                <w:rStyle w:val="FontStyle133"/>
                <w:rFonts w:ascii="Arial" w:hAnsi="Arial" w:cs="Arial"/>
                <w:sz w:val="24"/>
                <w:szCs w:val="24"/>
                <w:lang w:val="ro-RO"/>
              </w:rPr>
              <w:t>Documentul de mai sus va fi depus de ofertanti/ofertanti asociati/ tert sustinatori</w:t>
            </w:r>
            <w:r>
              <w:rPr>
                <w:rStyle w:val="FontStyle133"/>
                <w:rFonts w:ascii="Arial" w:hAnsi="Arial" w:cs="Arial"/>
                <w:sz w:val="24"/>
                <w:szCs w:val="24"/>
                <w:lang w:val="ro-RO"/>
              </w:rPr>
              <w:t>.</w:t>
            </w:r>
          </w:p>
        </w:tc>
        <w:tc>
          <w:tcPr>
            <w:tcW w:w="299" w:type="dxa"/>
            <w:tcBorders>
              <w:left w:val="single" w:sz="4" w:space="0" w:color="000000"/>
            </w:tcBorders>
          </w:tcPr>
          <w:p w:rsidR="00AD4A6A" w:rsidRPr="009C119F" w:rsidRDefault="00AD4A6A" w:rsidP="001326E3">
            <w:pPr>
              <w:snapToGrid w:val="0"/>
              <w:spacing w:before="29" w:after="29" w:line="360" w:lineRule="exact"/>
              <w:rPr>
                <w:rFonts w:ascii="Arial" w:hAnsi="Arial" w:cs="Arial"/>
              </w:rPr>
            </w:pPr>
          </w:p>
        </w:tc>
        <w:tc>
          <w:tcPr>
            <w:tcW w:w="35" w:type="dxa"/>
          </w:tcPr>
          <w:p w:rsidR="00AD4A6A" w:rsidRPr="009C119F" w:rsidRDefault="00AD4A6A" w:rsidP="001326E3">
            <w:pPr>
              <w:snapToGrid w:val="0"/>
              <w:spacing w:before="29" w:after="29" w:line="360" w:lineRule="exact"/>
              <w:rPr>
                <w:rFonts w:ascii="Arial" w:hAnsi="Arial" w:cs="Arial"/>
              </w:rPr>
            </w:pPr>
          </w:p>
        </w:tc>
      </w:tr>
      <w:tr w:rsidR="00AD4A6A">
        <w:tc>
          <w:tcPr>
            <w:tcW w:w="25" w:type="dxa"/>
          </w:tcPr>
          <w:p w:rsidR="00AD4A6A" w:rsidRDefault="00AD4A6A" w:rsidP="001326E3">
            <w:pPr>
              <w:pStyle w:val="TableContents"/>
              <w:snapToGrid w:val="0"/>
              <w:spacing w:before="29" w:after="29" w:line="360" w:lineRule="exact"/>
              <w:rPr>
                <w:rFonts w:cs="Times New Roman"/>
              </w:rPr>
            </w:pPr>
          </w:p>
        </w:tc>
        <w:tc>
          <w:tcPr>
            <w:tcW w:w="4370" w:type="dxa"/>
            <w:gridSpan w:val="3"/>
            <w:tcBorders>
              <w:top w:val="single" w:sz="4" w:space="0" w:color="000000"/>
              <w:left w:val="single" w:sz="4" w:space="0" w:color="000000"/>
              <w:bottom w:val="single" w:sz="4" w:space="0" w:color="000000"/>
            </w:tcBorders>
          </w:tcPr>
          <w:p w:rsidR="00AD4A6A" w:rsidRPr="00AD3529" w:rsidRDefault="00AD4A6A" w:rsidP="001326E3">
            <w:pPr>
              <w:spacing w:before="29" w:after="29" w:line="360" w:lineRule="exact"/>
              <w:rPr>
                <w:rStyle w:val="FontStyle137"/>
                <w:rFonts w:ascii="Arial" w:hAnsi="Arial" w:cs="Arial"/>
                <w:sz w:val="24"/>
                <w:szCs w:val="24"/>
                <w:lang w:val="ro-RO"/>
              </w:rPr>
            </w:pPr>
            <w:r w:rsidRPr="00AD3529">
              <w:rPr>
                <w:rStyle w:val="FontStyle137"/>
                <w:rFonts w:ascii="Arial" w:hAnsi="Arial" w:cs="Arial"/>
                <w:sz w:val="24"/>
                <w:szCs w:val="24"/>
                <w:lang w:val="ro-RO"/>
              </w:rPr>
              <w:t xml:space="preserve">V.1.3. </w:t>
            </w:r>
            <w:r>
              <w:rPr>
                <w:rStyle w:val="FontStyle138"/>
                <w:rFonts w:ascii="Arial" w:hAnsi="Arial" w:cs="Arial"/>
                <w:sz w:val="24"/>
                <w:szCs w:val="24"/>
                <w:lang w:val="ro-RO"/>
              </w:rPr>
              <w:t>Calitatea de participant la procedura.</w:t>
            </w:r>
          </w:p>
          <w:p w:rsidR="00AD4A6A" w:rsidRPr="00AD3529" w:rsidRDefault="00AD4A6A" w:rsidP="001326E3">
            <w:pPr>
              <w:spacing w:before="29" w:after="29" w:line="360" w:lineRule="exact"/>
              <w:rPr>
                <w:rStyle w:val="FontStyle138"/>
                <w:rFonts w:ascii="Arial" w:hAnsi="Arial" w:cs="Arial"/>
                <w:sz w:val="24"/>
                <w:szCs w:val="24"/>
                <w:lang w:val="ro-RO"/>
              </w:rPr>
            </w:pPr>
            <w:r w:rsidRPr="00AD3529">
              <w:rPr>
                <w:rStyle w:val="FontStyle137"/>
                <w:rFonts w:ascii="Arial" w:hAnsi="Arial" w:cs="Arial"/>
                <w:sz w:val="24"/>
                <w:szCs w:val="24"/>
                <w:lang w:val="ro-RO"/>
              </w:rPr>
              <w:t xml:space="preserve">Solicitat ■            </w:t>
            </w:r>
            <w:r w:rsidRPr="00AD3529">
              <w:rPr>
                <w:rStyle w:val="FontStyle138"/>
                <w:rFonts w:ascii="Arial" w:hAnsi="Arial" w:cs="Arial"/>
                <w:sz w:val="24"/>
                <w:szCs w:val="24"/>
                <w:lang w:val="ro-RO"/>
              </w:rPr>
              <w:t>Nesolicitat □</w:t>
            </w:r>
          </w:p>
        </w:tc>
        <w:tc>
          <w:tcPr>
            <w:tcW w:w="5325" w:type="dxa"/>
            <w:gridSpan w:val="3"/>
            <w:tcBorders>
              <w:top w:val="single" w:sz="4" w:space="0" w:color="000000"/>
              <w:left w:val="single" w:sz="4" w:space="0" w:color="000000"/>
              <w:bottom w:val="single" w:sz="4" w:space="0" w:color="000000"/>
            </w:tcBorders>
          </w:tcPr>
          <w:p w:rsidR="00AD4A6A" w:rsidRPr="00AD3529" w:rsidRDefault="00AD4A6A" w:rsidP="001326E3">
            <w:pPr>
              <w:spacing w:before="29" w:after="29" w:line="360" w:lineRule="exact"/>
              <w:rPr>
                <w:rStyle w:val="FontStyle138"/>
                <w:rFonts w:ascii="Arial" w:hAnsi="Arial" w:cs="Arial"/>
                <w:sz w:val="24"/>
                <w:szCs w:val="24"/>
                <w:lang w:val="ro-RO"/>
              </w:rPr>
            </w:pPr>
            <w:r w:rsidRPr="00AD3529">
              <w:rPr>
                <w:rStyle w:val="FontStyle138"/>
                <w:rFonts w:ascii="Arial" w:hAnsi="Arial" w:cs="Arial"/>
                <w:sz w:val="24"/>
                <w:szCs w:val="24"/>
                <w:lang w:val="ro-RO"/>
              </w:rPr>
              <w:t xml:space="preserve">Se va prezenta:  </w:t>
            </w:r>
            <w:r w:rsidRPr="00AD3529">
              <w:rPr>
                <w:rStyle w:val="FontStyle137"/>
                <w:rFonts w:ascii="Arial" w:hAnsi="Arial" w:cs="Arial"/>
                <w:sz w:val="24"/>
                <w:szCs w:val="24"/>
                <w:lang w:val="ro-RO"/>
              </w:rPr>
              <w:t xml:space="preserve">Formularul  nr.3  </w:t>
            </w:r>
            <w:r w:rsidRPr="00AD3529">
              <w:rPr>
                <w:rStyle w:val="FontStyle138"/>
                <w:rFonts w:ascii="Arial" w:hAnsi="Arial" w:cs="Arial"/>
                <w:sz w:val="24"/>
                <w:szCs w:val="24"/>
                <w:lang w:val="ro-RO"/>
              </w:rPr>
              <w:t>(declaraţie privind  calitatea de  participant la procedură) completat- original</w:t>
            </w:r>
            <w:r>
              <w:rPr>
                <w:rStyle w:val="FontStyle138"/>
                <w:rFonts w:ascii="Arial" w:hAnsi="Arial" w:cs="Arial"/>
                <w:sz w:val="24"/>
                <w:szCs w:val="24"/>
                <w:lang w:val="ro-RO"/>
              </w:rPr>
              <w:t>.</w:t>
            </w:r>
          </w:p>
          <w:p w:rsidR="00AD4A6A" w:rsidRPr="00AD3529" w:rsidRDefault="00AD4A6A" w:rsidP="001326E3">
            <w:pPr>
              <w:spacing w:before="29" w:after="29" w:line="360" w:lineRule="exact"/>
              <w:rPr>
                <w:rFonts w:ascii="Arial" w:hAnsi="Arial" w:cs="Arial"/>
              </w:rPr>
            </w:pPr>
            <w:r w:rsidRPr="00AD3529">
              <w:rPr>
                <w:rStyle w:val="FontStyle138"/>
                <w:rFonts w:ascii="Arial" w:hAnsi="Arial" w:cs="Arial"/>
                <w:sz w:val="24"/>
                <w:szCs w:val="24"/>
                <w:lang w:val="ro-RO"/>
              </w:rPr>
              <w:t xml:space="preserve">Nota: </w:t>
            </w:r>
            <w:r w:rsidRPr="00AD3529">
              <w:rPr>
                <w:rStyle w:val="FontStyle133"/>
                <w:rFonts w:ascii="Arial" w:hAnsi="Arial" w:cs="Arial"/>
                <w:sz w:val="24"/>
                <w:szCs w:val="24"/>
                <w:lang w:val="ro-RO"/>
              </w:rPr>
              <w:t>Documentul de mai sus va fi depus de ofertanti/ofertanti asociati/subcontactanti/tert sustinatori</w:t>
            </w:r>
            <w:r>
              <w:rPr>
                <w:rStyle w:val="FontStyle133"/>
                <w:rFonts w:ascii="Arial" w:hAnsi="Arial" w:cs="Arial"/>
                <w:sz w:val="24"/>
                <w:szCs w:val="24"/>
                <w:lang w:val="ro-RO"/>
              </w:rPr>
              <w:t>.</w:t>
            </w:r>
          </w:p>
        </w:tc>
        <w:tc>
          <w:tcPr>
            <w:tcW w:w="299" w:type="dxa"/>
            <w:tcBorders>
              <w:left w:val="single" w:sz="4" w:space="0" w:color="000000"/>
            </w:tcBorders>
          </w:tcPr>
          <w:p w:rsidR="00AD4A6A" w:rsidRDefault="00AD4A6A" w:rsidP="001326E3">
            <w:pPr>
              <w:snapToGrid w:val="0"/>
              <w:spacing w:before="29" w:after="29" w:line="360" w:lineRule="exact"/>
              <w:rPr>
                <w:rFonts w:ascii="Times New Roman" w:hAnsi="Times New Roman" w:cs="Times New Roman"/>
              </w:rPr>
            </w:pPr>
          </w:p>
        </w:tc>
        <w:tc>
          <w:tcPr>
            <w:tcW w:w="35" w:type="dxa"/>
          </w:tcPr>
          <w:p w:rsidR="00AD4A6A" w:rsidRDefault="00AD4A6A" w:rsidP="001326E3">
            <w:pPr>
              <w:snapToGrid w:val="0"/>
              <w:spacing w:before="29" w:after="29" w:line="360" w:lineRule="exact"/>
              <w:rPr>
                <w:rFonts w:cs="Times New Roman"/>
              </w:rPr>
            </w:pPr>
          </w:p>
        </w:tc>
      </w:tr>
      <w:tr w:rsidR="00AD4A6A">
        <w:tc>
          <w:tcPr>
            <w:tcW w:w="25" w:type="dxa"/>
          </w:tcPr>
          <w:p w:rsidR="00AD4A6A" w:rsidRDefault="00AD4A6A" w:rsidP="001326E3">
            <w:pPr>
              <w:pStyle w:val="TableContents"/>
              <w:snapToGrid w:val="0"/>
              <w:spacing w:before="29" w:after="29" w:line="360" w:lineRule="exact"/>
              <w:rPr>
                <w:rFonts w:cs="Times New Roman"/>
              </w:rPr>
            </w:pPr>
          </w:p>
        </w:tc>
        <w:tc>
          <w:tcPr>
            <w:tcW w:w="4370" w:type="dxa"/>
            <w:gridSpan w:val="3"/>
            <w:tcBorders>
              <w:top w:val="single" w:sz="4" w:space="0" w:color="000000"/>
              <w:left w:val="single" w:sz="4" w:space="0" w:color="000000"/>
              <w:bottom w:val="single" w:sz="4" w:space="0" w:color="000000"/>
            </w:tcBorders>
          </w:tcPr>
          <w:p w:rsidR="00AD4A6A" w:rsidRPr="00AD3529" w:rsidRDefault="00AD4A6A" w:rsidP="001326E3">
            <w:pPr>
              <w:spacing w:before="29" w:after="29" w:line="360" w:lineRule="exact"/>
              <w:rPr>
                <w:rStyle w:val="FontStyle137"/>
                <w:rFonts w:ascii="Arial" w:hAnsi="Arial" w:cs="Arial"/>
                <w:sz w:val="24"/>
                <w:szCs w:val="24"/>
                <w:lang w:val="ro-RO"/>
              </w:rPr>
            </w:pPr>
            <w:r w:rsidRPr="00AD3529">
              <w:rPr>
                <w:rStyle w:val="FontStyle137"/>
                <w:rFonts w:ascii="Arial" w:hAnsi="Arial" w:cs="Arial"/>
                <w:sz w:val="24"/>
                <w:szCs w:val="24"/>
                <w:lang w:val="ro-RO"/>
              </w:rPr>
              <w:t xml:space="preserve">V.1.4. </w:t>
            </w:r>
            <w:r w:rsidRPr="00AD3529">
              <w:rPr>
                <w:rStyle w:val="FontStyle138"/>
                <w:rFonts w:ascii="Arial" w:hAnsi="Arial" w:cs="Arial"/>
                <w:sz w:val="24"/>
                <w:szCs w:val="24"/>
                <w:lang w:val="ro-RO"/>
              </w:rPr>
              <w:t xml:space="preserve">Certificat de participare la licitatie cu oferta independenta conform </w:t>
            </w:r>
            <w:r w:rsidRPr="00AD3529">
              <w:rPr>
                <w:rStyle w:val="FontStyle137"/>
                <w:rFonts w:ascii="Arial" w:hAnsi="Arial" w:cs="Arial"/>
                <w:sz w:val="24"/>
                <w:szCs w:val="24"/>
                <w:lang w:val="ro-RO"/>
              </w:rPr>
              <w:t>Ordin</w:t>
            </w:r>
          </w:p>
          <w:p w:rsidR="00AD4A6A" w:rsidRPr="00AD3529" w:rsidRDefault="00AD4A6A" w:rsidP="001326E3">
            <w:pPr>
              <w:spacing w:before="29" w:after="29" w:line="360" w:lineRule="exact"/>
              <w:rPr>
                <w:rStyle w:val="FontStyle137"/>
                <w:rFonts w:ascii="Arial" w:hAnsi="Arial" w:cs="Arial"/>
                <w:sz w:val="24"/>
                <w:szCs w:val="24"/>
                <w:lang w:val="ro-RO"/>
              </w:rPr>
            </w:pPr>
            <w:r w:rsidRPr="00AD3529">
              <w:rPr>
                <w:rStyle w:val="FontStyle137"/>
                <w:rFonts w:ascii="Arial" w:hAnsi="Arial" w:cs="Arial"/>
                <w:sz w:val="24"/>
                <w:szCs w:val="24"/>
                <w:lang w:val="ro-RO"/>
              </w:rPr>
              <w:t>A.N.R.M.A.P. nr.</w:t>
            </w:r>
            <w:r>
              <w:rPr>
                <w:rStyle w:val="FontStyle137"/>
                <w:rFonts w:ascii="Arial" w:hAnsi="Arial" w:cs="Arial"/>
                <w:sz w:val="24"/>
                <w:szCs w:val="24"/>
                <w:lang w:val="ro-RO"/>
              </w:rPr>
              <w:t xml:space="preserve"> </w:t>
            </w:r>
            <w:r w:rsidRPr="00AD3529">
              <w:rPr>
                <w:rStyle w:val="FontStyle137"/>
                <w:rFonts w:ascii="Arial" w:hAnsi="Arial" w:cs="Arial"/>
                <w:sz w:val="24"/>
                <w:szCs w:val="24"/>
                <w:lang w:val="ro-RO"/>
              </w:rPr>
              <w:t>314/2010.</w:t>
            </w:r>
          </w:p>
          <w:p w:rsidR="00AD4A6A" w:rsidRPr="00AD3529" w:rsidRDefault="00AD4A6A" w:rsidP="001326E3">
            <w:pPr>
              <w:spacing w:before="29" w:after="29" w:line="360" w:lineRule="exact"/>
              <w:rPr>
                <w:rStyle w:val="FontStyle138"/>
                <w:rFonts w:ascii="Arial" w:hAnsi="Arial" w:cs="Arial"/>
                <w:sz w:val="24"/>
                <w:szCs w:val="24"/>
                <w:lang w:val="ro-RO"/>
              </w:rPr>
            </w:pPr>
            <w:r w:rsidRPr="00AD3529">
              <w:rPr>
                <w:rStyle w:val="FontStyle137"/>
                <w:rFonts w:ascii="Arial" w:hAnsi="Arial" w:cs="Arial"/>
                <w:sz w:val="24"/>
                <w:szCs w:val="24"/>
                <w:lang w:val="ro-RO"/>
              </w:rPr>
              <w:t xml:space="preserve">Solicitat ■            </w:t>
            </w:r>
            <w:r w:rsidRPr="00AD3529">
              <w:rPr>
                <w:rStyle w:val="FontStyle138"/>
                <w:rFonts w:ascii="Arial" w:hAnsi="Arial" w:cs="Arial"/>
                <w:sz w:val="24"/>
                <w:szCs w:val="24"/>
                <w:lang w:val="ro-RO"/>
              </w:rPr>
              <w:t>Nesolicitat □</w:t>
            </w:r>
          </w:p>
        </w:tc>
        <w:tc>
          <w:tcPr>
            <w:tcW w:w="5325" w:type="dxa"/>
            <w:gridSpan w:val="3"/>
            <w:tcBorders>
              <w:top w:val="single" w:sz="4" w:space="0" w:color="000000"/>
              <w:left w:val="single" w:sz="4" w:space="0" w:color="000000"/>
              <w:bottom w:val="single" w:sz="4" w:space="0" w:color="000000"/>
            </w:tcBorders>
          </w:tcPr>
          <w:p w:rsidR="00AD4A6A" w:rsidRPr="00AD3529" w:rsidRDefault="00AD4A6A" w:rsidP="001326E3">
            <w:pPr>
              <w:spacing w:before="29" w:after="29" w:line="360" w:lineRule="exact"/>
              <w:rPr>
                <w:rStyle w:val="FontStyle138"/>
                <w:rFonts w:ascii="Arial" w:hAnsi="Arial" w:cs="Arial"/>
                <w:sz w:val="24"/>
                <w:szCs w:val="24"/>
                <w:lang w:val="ro-RO"/>
              </w:rPr>
            </w:pPr>
            <w:r w:rsidRPr="00AD3529">
              <w:rPr>
                <w:rStyle w:val="FontStyle138"/>
                <w:rFonts w:ascii="Arial" w:hAnsi="Arial" w:cs="Arial"/>
                <w:sz w:val="24"/>
                <w:szCs w:val="24"/>
                <w:lang w:val="ro-RO"/>
              </w:rPr>
              <w:t>Se va prezenta declaratia pe propria raspundere prin care se certifică faptul ca participarea la procedura de achizitie publică respecta regulile de concurenţă - în conformitate cu modelul anexat Fisei de date a achizitiei - F</w:t>
            </w:r>
            <w:r w:rsidRPr="00AD3529">
              <w:rPr>
                <w:rStyle w:val="FontStyle137"/>
                <w:rFonts w:ascii="Arial" w:hAnsi="Arial" w:cs="Arial"/>
                <w:sz w:val="24"/>
                <w:szCs w:val="24"/>
                <w:lang w:val="ro-RO"/>
              </w:rPr>
              <w:t>ormular 4</w:t>
            </w:r>
            <w:r>
              <w:rPr>
                <w:rStyle w:val="FontStyle137"/>
                <w:rFonts w:ascii="Arial" w:hAnsi="Arial" w:cs="Arial"/>
                <w:sz w:val="24"/>
                <w:szCs w:val="24"/>
                <w:lang w:val="ro-RO"/>
              </w:rPr>
              <w:t>.</w:t>
            </w:r>
          </w:p>
          <w:p w:rsidR="00AD4A6A" w:rsidRPr="00AD3529" w:rsidRDefault="00AD4A6A" w:rsidP="001326E3">
            <w:pPr>
              <w:spacing w:before="29" w:after="29" w:line="360" w:lineRule="exact"/>
              <w:rPr>
                <w:rFonts w:ascii="Arial" w:hAnsi="Arial" w:cs="Arial"/>
              </w:rPr>
            </w:pPr>
            <w:r w:rsidRPr="00AD3529">
              <w:rPr>
                <w:rStyle w:val="FontStyle138"/>
                <w:rFonts w:ascii="Arial" w:hAnsi="Arial" w:cs="Arial"/>
                <w:sz w:val="24"/>
                <w:szCs w:val="24"/>
                <w:lang w:val="ro-RO"/>
              </w:rPr>
              <w:t xml:space="preserve">Nota: </w:t>
            </w:r>
            <w:r w:rsidRPr="00AD3529">
              <w:rPr>
                <w:rStyle w:val="FontStyle133"/>
                <w:rFonts w:ascii="Arial" w:hAnsi="Arial" w:cs="Arial"/>
                <w:sz w:val="24"/>
                <w:szCs w:val="24"/>
                <w:lang w:val="ro-RO"/>
              </w:rPr>
              <w:t>Documentul de mai sus va fi depus numai de reprezentantul/reprezentantii   ofertantului sau ai asocierii.</w:t>
            </w:r>
          </w:p>
        </w:tc>
        <w:tc>
          <w:tcPr>
            <w:tcW w:w="299" w:type="dxa"/>
            <w:tcBorders>
              <w:left w:val="single" w:sz="4" w:space="0" w:color="000000"/>
            </w:tcBorders>
          </w:tcPr>
          <w:p w:rsidR="00AD4A6A" w:rsidRDefault="00AD4A6A" w:rsidP="001326E3">
            <w:pPr>
              <w:snapToGrid w:val="0"/>
              <w:spacing w:before="29" w:after="29" w:line="360" w:lineRule="exact"/>
              <w:rPr>
                <w:rFonts w:ascii="Times New Roman" w:hAnsi="Times New Roman" w:cs="Times New Roman"/>
              </w:rPr>
            </w:pPr>
          </w:p>
        </w:tc>
        <w:tc>
          <w:tcPr>
            <w:tcW w:w="35" w:type="dxa"/>
          </w:tcPr>
          <w:p w:rsidR="00AD4A6A" w:rsidRDefault="00AD4A6A" w:rsidP="001326E3">
            <w:pPr>
              <w:snapToGrid w:val="0"/>
              <w:spacing w:before="29" w:after="29" w:line="360" w:lineRule="exact"/>
              <w:rPr>
                <w:rFonts w:cs="Times New Roman"/>
              </w:rPr>
            </w:pPr>
          </w:p>
        </w:tc>
      </w:tr>
      <w:tr w:rsidR="00AD4A6A">
        <w:tc>
          <w:tcPr>
            <w:tcW w:w="25" w:type="dxa"/>
          </w:tcPr>
          <w:p w:rsidR="00AD4A6A" w:rsidRDefault="00AD4A6A" w:rsidP="001326E3">
            <w:pPr>
              <w:pStyle w:val="TableContents"/>
              <w:snapToGrid w:val="0"/>
              <w:spacing w:before="29" w:after="29" w:line="360" w:lineRule="exact"/>
              <w:rPr>
                <w:rFonts w:cs="Times New Roman"/>
              </w:rPr>
            </w:pPr>
          </w:p>
        </w:tc>
        <w:tc>
          <w:tcPr>
            <w:tcW w:w="4370" w:type="dxa"/>
            <w:gridSpan w:val="3"/>
            <w:tcBorders>
              <w:top w:val="single" w:sz="4" w:space="0" w:color="000000"/>
              <w:left w:val="single" w:sz="4" w:space="0" w:color="000000"/>
              <w:bottom w:val="single" w:sz="4" w:space="0" w:color="000000"/>
            </w:tcBorders>
          </w:tcPr>
          <w:p w:rsidR="00AD4A6A" w:rsidRPr="00AD3529" w:rsidRDefault="00AD4A6A" w:rsidP="001326E3">
            <w:pPr>
              <w:spacing w:before="29" w:after="29" w:line="360" w:lineRule="exact"/>
              <w:rPr>
                <w:rStyle w:val="FontStyle137"/>
                <w:rFonts w:ascii="Arial" w:hAnsi="Arial" w:cs="Arial"/>
                <w:sz w:val="24"/>
                <w:szCs w:val="24"/>
                <w:lang w:val="ro-RO"/>
              </w:rPr>
            </w:pPr>
            <w:r w:rsidRPr="00AD3529">
              <w:rPr>
                <w:rStyle w:val="FontStyle137"/>
                <w:rFonts w:ascii="Arial" w:hAnsi="Arial" w:cs="Arial"/>
                <w:sz w:val="24"/>
                <w:szCs w:val="24"/>
                <w:lang w:val="ro-RO"/>
              </w:rPr>
              <w:t xml:space="preserve">V.1.5. </w:t>
            </w:r>
            <w:r w:rsidRPr="00AD3529">
              <w:rPr>
                <w:rStyle w:val="FontStyle138"/>
                <w:rFonts w:ascii="Arial" w:hAnsi="Arial" w:cs="Arial"/>
                <w:sz w:val="24"/>
                <w:szCs w:val="24"/>
                <w:lang w:val="ro-RO"/>
              </w:rPr>
              <w:t xml:space="preserve">Operatorii economici nu trebuie sa se incadreze in niciuna din situatiile prevazute de </w:t>
            </w:r>
            <w:r w:rsidRPr="00AD3529">
              <w:rPr>
                <w:rStyle w:val="FontStyle138"/>
                <w:rFonts w:ascii="Arial" w:hAnsi="Arial" w:cs="Arial"/>
                <w:b/>
                <w:bCs/>
                <w:sz w:val="24"/>
                <w:szCs w:val="24"/>
                <w:lang w:val="ro-RO"/>
              </w:rPr>
              <w:t>art. 14</w:t>
            </w:r>
            <w:r>
              <w:rPr>
                <w:rStyle w:val="FontStyle138"/>
                <w:rFonts w:ascii="Arial" w:hAnsi="Arial" w:cs="Arial"/>
                <w:b/>
                <w:bCs/>
                <w:sz w:val="24"/>
                <w:szCs w:val="24"/>
                <w:lang w:val="ro-RO"/>
              </w:rPr>
              <w:t xml:space="preserve"> </w:t>
            </w:r>
            <w:r w:rsidRPr="00AD3529">
              <w:rPr>
                <w:rStyle w:val="FontStyle137"/>
                <w:rFonts w:ascii="Arial" w:hAnsi="Arial" w:cs="Arial"/>
                <w:sz w:val="24"/>
                <w:szCs w:val="24"/>
                <w:lang w:val="ro-RO"/>
              </w:rPr>
              <w:t xml:space="preserve">din OUG 66/2011, </w:t>
            </w:r>
            <w:r w:rsidRPr="00AD3529">
              <w:rPr>
                <w:rStyle w:val="FontStyle138"/>
                <w:rFonts w:ascii="Arial" w:hAnsi="Arial" w:cs="Arial"/>
                <w:sz w:val="24"/>
                <w:szCs w:val="24"/>
                <w:lang w:val="ro-RO"/>
              </w:rPr>
              <w:t xml:space="preserve">sub sanctiunea excluderii din procedura. </w:t>
            </w:r>
          </w:p>
          <w:p w:rsidR="00AD4A6A" w:rsidRPr="00AD3529" w:rsidRDefault="00AD4A6A" w:rsidP="001326E3">
            <w:pPr>
              <w:spacing w:before="29" w:after="29" w:line="360" w:lineRule="exact"/>
              <w:rPr>
                <w:rStyle w:val="FontStyle138"/>
                <w:rFonts w:ascii="Arial" w:hAnsi="Arial" w:cs="Arial"/>
                <w:sz w:val="24"/>
                <w:szCs w:val="24"/>
                <w:lang w:val="ro-RO"/>
              </w:rPr>
            </w:pPr>
            <w:r w:rsidRPr="00AD3529">
              <w:rPr>
                <w:rStyle w:val="FontStyle137"/>
                <w:rFonts w:ascii="Arial" w:hAnsi="Arial" w:cs="Arial"/>
                <w:sz w:val="24"/>
                <w:szCs w:val="24"/>
                <w:lang w:val="ro-RO"/>
              </w:rPr>
              <w:t xml:space="preserve">Solicitat ■            </w:t>
            </w:r>
            <w:r w:rsidRPr="00AD3529">
              <w:rPr>
                <w:rStyle w:val="FontStyle138"/>
                <w:rFonts w:ascii="Arial" w:hAnsi="Arial" w:cs="Arial"/>
                <w:sz w:val="24"/>
                <w:szCs w:val="24"/>
                <w:lang w:val="ro-RO"/>
              </w:rPr>
              <w:t>Nesolicitat □</w:t>
            </w:r>
          </w:p>
        </w:tc>
        <w:tc>
          <w:tcPr>
            <w:tcW w:w="5325" w:type="dxa"/>
            <w:gridSpan w:val="3"/>
            <w:tcBorders>
              <w:top w:val="single" w:sz="4" w:space="0" w:color="000000"/>
              <w:left w:val="single" w:sz="4" w:space="0" w:color="000000"/>
              <w:bottom w:val="single" w:sz="4" w:space="0" w:color="000000"/>
            </w:tcBorders>
          </w:tcPr>
          <w:p w:rsidR="00AD4A6A" w:rsidRPr="00AD3529" w:rsidRDefault="00AD4A6A" w:rsidP="001326E3">
            <w:pPr>
              <w:spacing w:before="29" w:after="29" w:line="360" w:lineRule="exact"/>
              <w:rPr>
                <w:rStyle w:val="FontStyle138"/>
                <w:rFonts w:ascii="Arial" w:hAnsi="Arial" w:cs="Arial"/>
                <w:sz w:val="24"/>
                <w:szCs w:val="24"/>
                <w:lang w:val="ro-RO"/>
              </w:rPr>
            </w:pPr>
            <w:r w:rsidRPr="00AD3529">
              <w:rPr>
                <w:rStyle w:val="FontStyle138"/>
                <w:rFonts w:ascii="Arial" w:hAnsi="Arial" w:cs="Arial"/>
                <w:sz w:val="24"/>
                <w:szCs w:val="24"/>
                <w:lang w:val="ro-RO"/>
              </w:rPr>
              <w:t xml:space="preserve">Se va prezenta declaratia pe propria raspundere prin care se certifică neincadrarea in situatiile prevazute la </w:t>
            </w:r>
            <w:r w:rsidRPr="00AD3529">
              <w:rPr>
                <w:rStyle w:val="FontStyle138"/>
                <w:rFonts w:ascii="Arial" w:hAnsi="Arial" w:cs="Arial"/>
                <w:b/>
                <w:bCs/>
                <w:sz w:val="24"/>
                <w:szCs w:val="24"/>
                <w:lang w:val="ro-RO"/>
              </w:rPr>
              <w:t>art.</w:t>
            </w:r>
            <w:r>
              <w:rPr>
                <w:rStyle w:val="FontStyle138"/>
                <w:rFonts w:ascii="Arial" w:hAnsi="Arial" w:cs="Arial"/>
                <w:b/>
                <w:bCs/>
                <w:sz w:val="24"/>
                <w:szCs w:val="24"/>
                <w:lang w:val="ro-RO"/>
              </w:rPr>
              <w:t xml:space="preserve"> </w:t>
            </w:r>
            <w:r w:rsidRPr="00AD3529">
              <w:rPr>
                <w:rStyle w:val="FontStyle137"/>
                <w:rFonts w:ascii="Arial" w:hAnsi="Arial" w:cs="Arial"/>
                <w:sz w:val="24"/>
                <w:szCs w:val="24"/>
                <w:lang w:val="ro-RO"/>
              </w:rPr>
              <w:t xml:space="preserve">14 din OUG 66/2011, </w:t>
            </w:r>
            <w:r w:rsidRPr="00AD3529">
              <w:rPr>
                <w:rStyle w:val="FontStyle138"/>
                <w:rFonts w:ascii="Arial" w:hAnsi="Arial" w:cs="Arial"/>
                <w:sz w:val="24"/>
                <w:szCs w:val="24"/>
                <w:lang w:val="ro-RO"/>
              </w:rPr>
              <w:t>în conformitate cu modelul   anexat  Fisei   de  date  a  achizitiei -</w:t>
            </w:r>
            <w:r>
              <w:rPr>
                <w:rStyle w:val="FontStyle138"/>
                <w:rFonts w:ascii="Arial" w:hAnsi="Arial" w:cs="Arial"/>
                <w:sz w:val="24"/>
                <w:szCs w:val="24"/>
                <w:lang w:val="ro-RO"/>
              </w:rPr>
              <w:t xml:space="preserve"> </w:t>
            </w:r>
            <w:r w:rsidRPr="00AD3529">
              <w:rPr>
                <w:rStyle w:val="FontStyle137"/>
                <w:rFonts w:ascii="Arial" w:hAnsi="Arial" w:cs="Arial"/>
                <w:sz w:val="24"/>
                <w:szCs w:val="24"/>
                <w:lang w:val="ro-RO"/>
              </w:rPr>
              <w:t>Formular 5.</w:t>
            </w:r>
          </w:p>
          <w:p w:rsidR="00AD4A6A" w:rsidRPr="00AD3529" w:rsidRDefault="00AD4A6A" w:rsidP="001326E3">
            <w:pPr>
              <w:spacing w:before="29" w:after="29" w:line="360" w:lineRule="exact"/>
              <w:rPr>
                <w:rFonts w:ascii="Arial" w:hAnsi="Arial" w:cs="Arial"/>
              </w:rPr>
            </w:pPr>
            <w:r w:rsidRPr="00AD3529">
              <w:rPr>
                <w:rStyle w:val="FontStyle138"/>
                <w:rFonts w:ascii="Arial" w:hAnsi="Arial" w:cs="Arial"/>
                <w:sz w:val="24"/>
                <w:szCs w:val="24"/>
                <w:lang w:val="ro-RO"/>
              </w:rPr>
              <w:t xml:space="preserve">Nota:   </w:t>
            </w:r>
            <w:r w:rsidRPr="00AD3529">
              <w:rPr>
                <w:rStyle w:val="FontStyle133"/>
                <w:rFonts w:ascii="Arial" w:hAnsi="Arial" w:cs="Arial"/>
                <w:sz w:val="24"/>
                <w:szCs w:val="24"/>
                <w:lang w:val="ro-RO"/>
              </w:rPr>
              <w:t>Documentul de mai sus va fi depus   de ofertant/ofertant asociat/ /subcontactanti/tert</w:t>
            </w:r>
            <w:r>
              <w:rPr>
                <w:rStyle w:val="FontStyle133"/>
                <w:rFonts w:ascii="Arial" w:hAnsi="Arial" w:cs="Arial"/>
                <w:sz w:val="24"/>
                <w:szCs w:val="24"/>
                <w:lang w:val="ro-RO"/>
              </w:rPr>
              <w:t>i</w:t>
            </w:r>
            <w:r w:rsidRPr="00AD3529">
              <w:rPr>
                <w:rStyle w:val="FontStyle133"/>
                <w:rFonts w:ascii="Arial" w:hAnsi="Arial" w:cs="Arial"/>
                <w:sz w:val="24"/>
                <w:szCs w:val="24"/>
                <w:lang w:val="ro-RO"/>
              </w:rPr>
              <w:t xml:space="preserve"> sustinatori</w:t>
            </w:r>
            <w:r>
              <w:rPr>
                <w:rStyle w:val="FontStyle133"/>
                <w:rFonts w:ascii="Arial" w:hAnsi="Arial" w:cs="Arial"/>
                <w:sz w:val="24"/>
                <w:szCs w:val="24"/>
                <w:lang w:val="ro-RO"/>
              </w:rPr>
              <w:t>.</w:t>
            </w:r>
          </w:p>
        </w:tc>
        <w:tc>
          <w:tcPr>
            <w:tcW w:w="299" w:type="dxa"/>
            <w:tcBorders>
              <w:left w:val="single" w:sz="4" w:space="0" w:color="000000"/>
            </w:tcBorders>
          </w:tcPr>
          <w:p w:rsidR="00AD4A6A" w:rsidRDefault="00AD4A6A" w:rsidP="001326E3">
            <w:pPr>
              <w:snapToGrid w:val="0"/>
              <w:spacing w:before="29" w:after="29" w:line="360" w:lineRule="exact"/>
              <w:rPr>
                <w:rFonts w:ascii="Times New Roman" w:hAnsi="Times New Roman" w:cs="Times New Roman"/>
              </w:rPr>
            </w:pPr>
          </w:p>
        </w:tc>
        <w:tc>
          <w:tcPr>
            <w:tcW w:w="35" w:type="dxa"/>
          </w:tcPr>
          <w:p w:rsidR="00AD4A6A" w:rsidRDefault="00AD4A6A" w:rsidP="001326E3">
            <w:pPr>
              <w:snapToGrid w:val="0"/>
              <w:spacing w:before="29" w:after="29" w:line="360" w:lineRule="exact"/>
              <w:rPr>
                <w:rFonts w:cs="Times New Roman"/>
              </w:rPr>
            </w:pPr>
          </w:p>
        </w:tc>
      </w:tr>
      <w:tr w:rsidR="00AD4A6A">
        <w:tc>
          <w:tcPr>
            <w:tcW w:w="25" w:type="dxa"/>
          </w:tcPr>
          <w:p w:rsidR="00AD4A6A" w:rsidRDefault="00AD4A6A" w:rsidP="001326E3">
            <w:pPr>
              <w:pStyle w:val="TableContents"/>
              <w:snapToGrid w:val="0"/>
              <w:spacing w:before="29" w:after="29" w:line="360" w:lineRule="exact"/>
              <w:rPr>
                <w:rFonts w:cs="Times New Roman"/>
              </w:rPr>
            </w:pPr>
          </w:p>
        </w:tc>
        <w:tc>
          <w:tcPr>
            <w:tcW w:w="9695" w:type="dxa"/>
            <w:gridSpan w:val="6"/>
            <w:tcBorders>
              <w:top w:val="single" w:sz="4" w:space="0" w:color="000000"/>
              <w:left w:val="single" w:sz="4" w:space="0" w:color="000000"/>
              <w:bottom w:val="single" w:sz="4" w:space="0" w:color="000000"/>
            </w:tcBorders>
          </w:tcPr>
          <w:p w:rsidR="00AD4A6A" w:rsidRPr="00AD3529" w:rsidRDefault="00AD4A6A" w:rsidP="001326E3">
            <w:pPr>
              <w:spacing w:before="29" w:after="29" w:line="360" w:lineRule="exact"/>
              <w:rPr>
                <w:rStyle w:val="FontStyle138"/>
                <w:rFonts w:ascii="Arial" w:hAnsi="Arial" w:cs="Arial"/>
                <w:sz w:val="24"/>
                <w:szCs w:val="24"/>
                <w:lang w:val="ro-RO"/>
              </w:rPr>
            </w:pPr>
            <w:r w:rsidRPr="00AD3529">
              <w:rPr>
                <w:rStyle w:val="FontStyle137"/>
                <w:rFonts w:ascii="Arial" w:hAnsi="Arial" w:cs="Arial"/>
                <w:sz w:val="24"/>
                <w:szCs w:val="24"/>
                <w:lang w:val="ro-RO"/>
              </w:rPr>
              <w:t>V.2. Capacitatea de exercitare a activităţii profesionale (înregistrare)</w:t>
            </w:r>
          </w:p>
          <w:p w:rsidR="00AD4A6A" w:rsidRPr="00AD3529" w:rsidRDefault="00AD4A6A" w:rsidP="001326E3">
            <w:pPr>
              <w:spacing w:before="29" w:after="29" w:line="360" w:lineRule="exact"/>
              <w:rPr>
                <w:rFonts w:ascii="Arial" w:hAnsi="Arial" w:cs="Arial"/>
                <w:sz w:val="24"/>
                <w:szCs w:val="24"/>
              </w:rPr>
            </w:pPr>
            <w:r w:rsidRPr="00AD3529">
              <w:rPr>
                <w:rStyle w:val="FontStyle138"/>
                <w:rFonts w:ascii="Arial" w:hAnsi="Arial" w:cs="Arial"/>
                <w:sz w:val="24"/>
                <w:szCs w:val="24"/>
                <w:lang w:val="ro-RO"/>
              </w:rPr>
              <w:t>Atunci când un grup de operatori economici depune oferta comună, fiecare membru asociat este obligat sa demonstreze indeplinirea cerintei prin depunerea documentelor de mai jos, pentru partea din contract pe care o realizeaza.</w:t>
            </w:r>
          </w:p>
        </w:tc>
        <w:tc>
          <w:tcPr>
            <w:tcW w:w="299" w:type="dxa"/>
            <w:tcBorders>
              <w:left w:val="single" w:sz="4" w:space="0" w:color="000000"/>
            </w:tcBorders>
          </w:tcPr>
          <w:p w:rsidR="00AD4A6A" w:rsidRDefault="00AD4A6A" w:rsidP="001326E3">
            <w:pPr>
              <w:snapToGrid w:val="0"/>
              <w:spacing w:before="29" w:after="29" w:line="360" w:lineRule="exact"/>
              <w:rPr>
                <w:rFonts w:ascii="Times New Roman" w:hAnsi="Times New Roman" w:cs="Times New Roman"/>
              </w:rPr>
            </w:pPr>
          </w:p>
        </w:tc>
        <w:tc>
          <w:tcPr>
            <w:tcW w:w="35" w:type="dxa"/>
          </w:tcPr>
          <w:p w:rsidR="00AD4A6A" w:rsidRDefault="00AD4A6A" w:rsidP="001326E3">
            <w:pPr>
              <w:snapToGrid w:val="0"/>
              <w:spacing w:before="29" w:after="29" w:line="360" w:lineRule="exact"/>
              <w:rPr>
                <w:rFonts w:cs="Times New Roman"/>
              </w:rPr>
            </w:pPr>
          </w:p>
        </w:tc>
      </w:tr>
      <w:tr w:rsidR="00AD4A6A">
        <w:tblPrEx>
          <w:tblCellMar>
            <w:left w:w="40" w:type="dxa"/>
            <w:right w:w="40" w:type="dxa"/>
          </w:tblCellMar>
        </w:tblPrEx>
        <w:trPr>
          <w:gridAfter w:val="2"/>
          <w:wAfter w:w="334" w:type="dxa"/>
          <w:trHeight w:val="26"/>
        </w:trPr>
        <w:tc>
          <w:tcPr>
            <w:tcW w:w="100" w:type="dxa"/>
            <w:gridSpan w:val="2"/>
          </w:tcPr>
          <w:p w:rsidR="00AD4A6A" w:rsidRDefault="00AD4A6A" w:rsidP="001326E3">
            <w:pPr>
              <w:pStyle w:val="TableContents"/>
              <w:snapToGrid w:val="0"/>
              <w:spacing w:before="29" w:after="29" w:line="360" w:lineRule="exact"/>
              <w:rPr>
                <w:rFonts w:cs="Times New Roman"/>
              </w:rPr>
            </w:pPr>
          </w:p>
        </w:tc>
        <w:tc>
          <w:tcPr>
            <w:tcW w:w="9620" w:type="dxa"/>
            <w:gridSpan w:val="5"/>
            <w:tcBorders>
              <w:top w:val="single" w:sz="4" w:space="0" w:color="000000"/>
              <w:left w:val="single" w:sz="4" w:space="0" w:color="000000"/>
              <w:bottom w:val="single" w:sz="4" w:space="0" w:color="000000"/>
              <w:right w:val="single" w:sz="4" w:space="0" w:color="000000"/>
            </w:tcBorders>
            <w:shd w:val="clear" w:color="auto" w:fill="C0C0C0"/>
          </w:tcPr>
          <w:p w:rsidR="00AD4A6A" w:rsidRPr="00AD3529" w:rsidRDefault="00AD4A6A" w:rsidP="001326E3">
            <w:pPr>
              <w:spacing w:before="29" w:after="29" w:line="360" w:lineRule="exact"/>
              <w:rPr>
                <w:rFonts w:ascii="Arial" w:hAnsi="Arial" w:cs="Arial"/>
                <w:sz w:val="24"/>
                <w:szCs w:val="24"/>
              </w:rPr>
            </w:pPr>
            <w:r w:rsidRPr="00AD3529">
              <w:rPr>
                <w:rStyle w:val="FontStyle138"/>
                <w:rFonts w:ascii="Arial" w:hAnsi="Arial" w:cs="Arial"/>
                <w:sz w:val="24"/>
                <w:szCs w:val="24"/>
                <w:lang w:val="ro-RO"/>
              </w:rPr>
              <w:t>Documentele privind capacitatea de exercitare a activităţii profesionale nu pot fi prezentate în favoarea ofertantului de către eventualii subcontractanţi.</w:t>
            </w:r>
          </w:p>
        </w:tc>
      </w:tr>
      <w:tr w:rsidR="00AD4A6A">
        <w:tblPrEx>
          <w:tblCellMar>
            <w:left w:w="40" w:type="dxa"/>
            <w:right w:w="40" w:type="dxa"/>
          </w:tblCellMar>
        </w:tblPrEx>
        <w:trPr>
          <w:gridAfter w:val="2"/>
          <w:wAfter w:w="334" w:type="dxa"/>
          <w:trHeight w:val="26"/>
        </w:trPr>
        <w:tc>
          <w:tcPr>
            <w:tcW w:w="100" w:type="dxa"/>
            <w:gridSpan w:val="2"/>
          </w:tcPr>
          <w:p w:rsidR="00AD4A6A" w:rsidRDefault="00AD4A6A" w:rsidP="001326E3">
            <w:pPr>
              <w:snapToGrid w:val="0"/>
              <w:spacing w:before="29" w:after="29" w:line="360" w:lineRule="exact"/>
              <w:rPr>
                <w:rFonts w:cs="Times New Roman"/>
              </w:rPr>
            </w:pPr>
          </w:p>
        </w:tc>
        <w:tc>
          <w:tcPr>
            <w:tcW w:w="4215" w:type="dxa"/>
            <w:tcBorders>
              <w:top w:val="single" w:sz="4" w:space="0" w:color="000000"/>
              <w:left w:val="single" w:sz="4" w:space="0" w:color="000000"/>
              <w:bottom w:val="single" w:sz="4" w:space="0" w:color="000000"/>
            </w:tcBorders>
            <w:shd w:val="clear" w:color="auto" w:fill="C0C0C0"/>
          </w:tcPr>
          <w:p w:rsidR="00AD4A6A" w:rsidRPr="00AD3529" w:rsidRDefault="00AD4A6A" w:rsidP="001326E3">
            <w:pPr>
              <w:spacing w:before="29" w:after="29" w:line="360" w:lineRule="exact"/>
              <w:rPr>
                <w:rStyle w:val="FontStyle138"/>
                <w:rFonts w:ascii="Arial" w:hAnsi="Arial" w:cs="Arial"/>
                <w:sz w:val="24"/>
                <w:szCs w:val="24"/>
                <w:lang w:val="ro-RO"/>
              </w:rPr>
            </w:pPr>
            <w:r w:rsidRPr="00AD3529">
              <w:rPr>
                <w:rStyle w:val="FontStyle138"/>
                <w:rFonts w:ascii="Arial" w:hAnsi="Arial" w:cs="Arial"/>
                <w:sz w:val="24"/>
                <w:szCs w:val="24"/>
                <w:lang w:val="ro-RO"/>
              </w:rPr>
              <w:t>Cerinţe obligatorii; Nivel (uri)</w:t>
            </w:r>
          </w:p>
          <w:p w:rsidR="00AD4A6A" w:rsidRPr="00AD3529" w:rsidRDefault="00AD4A6A" w:rsidP="001326E3">
            <w:pPr>
              <w:spacing w:before="29" w:after="29" w:line="360" w:lineRule="exact"/>
              <w:rPr>
                <w:rStyle w:val="FontStyle138"/>
                <w:rFonts w:ascii="Arial" w:hAnsi="Arial" w:cs="Arial"/>
                <w:sz w:val="24"/>
                <w:szCs w:val="24"/>
                <w:lang w:val="ro-RO"/>
              </w:rPr>
            </w:pPr>
            <w:r w:rsidRPr="00AD3529">
              <w:rPr>
                <w:rStyle w:val="FontStyle138"/>
                <w:rFonts w:ascii="Arial" w:hAnsi="Arial" w:cs="Arial"/>
                <w:sz w:val="24"/>
                <w:szCs w:val="24"/>
                <w:lang w:val="ro-RO"/>
              </w:rPr>
              <w:t>specific (e) minim(e) necesar (e):</w:t>
            </w:r>
          </w:p>
        </w:tc>
        <w:tc>
          <w:tcPr>
            <w:tcW w:w="5405" w:type="dxa"/>
            <w:gridSpan w:val="4"/>
            <w:tcBorders>
              <w:top w:val="single" w:sz="4" w:space="0" w:color="000000"/>
              <w:left w:val="single" w:sz="4" w:space="0" w:color="000000"/>
              <w:bottom w:val="single" w:sz="4" w:space="0" w:color="000000"/>
              <w:right w:val="single" w:sz="4" w:space="0" w:color="000000"/>
            </w:tcBorders>
            <w:shd w:val="clear" w:color="auto" w:fill="C0C0C0"/>
          </w:tcPr>
          <w:p w:rsidR="00AD4A6A" w:rsidRPr="00AD3529" w:rsidRDefault="00AD4A6A" w:rsidP="001326E3">
            <w:pPr>
              <w:spacing w:before="29" w:after="29" w:line="360" w:lineRule="exact"/>
              <w:rPr>
                <w:rStyle w:val="FontStyle138"/>
                <w:rFonts w:ascii="Arial" w:hAnsi="Arial" w:cs="Arial"/>
                <w:sz w:val="24"/>
                <w:szCs w:val="24"/>
                <w:lang w:val="ro-RO"/>
              </w:rPr>
            </w:pPr>
            <w:r w:rsidRPr="00AD3529">
              <w:rPr>
                <w:rStyle w:val="FontStyle138"/>
                <w:rFonts w:ascii="Arial" w:hAnsi="Arial" w:cs="Arial"/>
                <w:sz w:val="24"/>
                <w:szCs w:val="24"/>
                <w:lang w:val="ro-RO"/>
              </w:rPr>
              <w:t>Mod de dovedire;</w:t>
            </w:r>
          </w:p>
          <w:p w:rsidR="00AD4A6A" w:rsidRPr="00AD3529" w:rsidRDefault="00AD4A6A" w:rsidP="001326E3">
            <w:pPr>
              <w:spacing w:before="29" w:after="29" w:line="360" w:lineRule="exact"/>
              <w:rPr>
                <w:rFonts w:ascii="Arial" w:hAnsi="Arial" w:cs="Arial"/>
                <w:sz w:val="24"/>
                <w:szCs w:val="24"/>
              </w:rPr>
            </w:pPr>
            <w:r w:rsidRPr="00AD3529">
              <w:rPr>
                <w:rStyle w:val="FontStyle138"/>
                <w:rFonts w:ascii="Arial" w:hAnsi="Arial" w:cs="Arial"/>
                <w:sz w:val="24"/>
                <w:szCs w:val="24"/>
                <w:lang w:val="ro-RO"/>
              </w:rPr>
              <w:t>Informaţii şi formalităţi necesare pentru evaluarea respectării cerinţelor menţionate:</w:t>
            </w:r>
          </w:p>
        </w:tc>
      </w:tr>
      <w:tr w:rsidR="00AD4A6A">
        <w:tblPrEx>
          <w:tblCellMar>
            <w:left w:w="40" w:type="dxa"/>
            <w:right w:w="40" w:type="dxa"/>
          </w:tblCellMar>
        </w:tblPrEx>
        <w:trPr>
          <w:gridAfter w:val="2"/>
          <w:wAfter w:w="334" w:type="dxa"/>
          <w:trHeight w:val="26"/>
        </w:trPr>
        <w:tc>
          <w:tcPr>
            <w:tcW w:w="100" w:type="dxa"/>
            <w:gridSpan w:val="2"/>
          </w:tcPr>
          <w:p w:rsidR="00AD4A6A" w:rsidRDefault="00AD4A6A" w:rsidP="001326E3">
            <w:pPr>
              <w:snapToGrid w:val="0"/>
              <w:spacing w:before="29" w:after="29" w:line="360" w:lineRule="exact"/>
              <w:rPr>
                <w:rFonts w:cs="Times New Roman"/>
              </w:rPr>
            </w:pPr>
          </w:p>
        </w:tc>
        <w:tc>
          <w:tcPr>
            <w:tcW w:w="4215" w:type="dxa"/>
            <w:tcBorders>
              <w:top w:val="single" w:sz="4" w:space="0" w:color="000000"/>
              <w:left w:val="single" w:sz="4" w:space="0" w:color="000000"/>
              <w:bottom w:val="single" w:sz="4" w:space="0" w:color="000000"/>
            </w:tcBorders>
            <w:shd w:val="clear" w:color="auto" w:fill="FFFFFF"/>
          </w:tcPr>
          <w:p w:rsidR="00AD4A6A" w:rsidRDefault="00AD4A6A" w:rsidP="001326E3">
            <w:pPr>
              <w:spacing w:before="29" w:after="29" w:line="360" w:lineRule="exact"/>
              <w:rPr>
                <w:rStyle w:val="FontStyle138"/>
                <w:rFonts w:ascii="Arial" w:hAnsi="Arial" w:cs="Arial"/>
                <w:b/>
                <w:bCs/>
                <w:sz w:val="24"/>
                <w:szCs w:val="24"/>
                <w:lang w:val="ro-RO"/>
              </w:rPr>
            </w:pPr>
            <w:r w:rsidRPr="00AD3529">
              <w:rPr>
                <w:rStyle w:val="FontStyle137"/>
                <w:rFonts w:ascii="Arial" w:hAnsi="Arial" w:cs="Arial"/>
                <w:sz w:val="24"/>
                <w:szCs w:val="24"/>
                <w:lang w:val="ro-RO"/>
              </w:rPr>
              <w:t xml:space="preserve">V.2.1. </w:t>
            </w:r>
            <w:r w:rsidRPr="005A78CF">
              <w:rPr>
                <w:rStyle w:val="FontStyle138"/>
                <w:rFonts w:ascii="Arial" w:hAnsi="Arial" w:cs="Arial"/>
                <w:b/>
                <w:bCs/>
                <w:sz w:val="24"/>
                <w:szCs w:val="24"/>
                <w:lang w:val="ro-RO"/>
              </w:rPr>
              <w:t>Persoane juridice/fizice romane</w:t>
            </w:r>
            <w:r>
              <w:rPr>
                <w:rStyle w:val="FontStyle138"/>
                <w:rFonts w:ascii="Arial" w:hAnsi="Arial" w:cs="Arial"/>
                <w:b/>
                <w:bCs/>
                <w:sz w:val="24"/>
                <w:szCs w:val="24"/>
                <w:lang w:val="ro-RO"/>
              </w:rPr>
              <w:t>:</w:t>
            </w:r>
          </w:p>
          <w:p w:rsidR="00AD4A6A" w:rsidRPr="00AD3529" w:rsidRDefault="00AD4A6A" w:rsidP="001326E3">
            <w:pPr>
              <w:spacing w:before="29" w:after="29" w:line="360" w:lineRule="exact"/>
              <w:rPr>
                <w:rStyle w:val="FontStyle138"/>
                <w:rFonts w:ascii="Arial" w:hAnsi="Arial" w:cs="Arial"/>
                <w:sz w:val="24"/>
                <w:szCs w:val="24"/>
                <w:lang w:val="en-GB"/>
              </w:rPr>
            </w:pPr>
            <w:r w:rsidRPr="00AD3529">
              <w:rPr>
                <w:rStyle w:val="FontStyle138"/>
                <w:rFonts w:ascii="Arial" w:hAnsi="Arial" w:cs="Arial"/>
                <w:sz w:val="24"/>
                <w:szCs w:val="24"/>
                <w:lang w:val="ro-RO"/>
              </w:rPr>
              <w:t xml:space="preserve"> Operatorii   economici   participanţi   la procedură trebuie:</w:t>
            </w:r>
          </w:p>
          <w:p w:rsidR="00AD4A6A" w:rsidRPr="00AD3529" w:rsidRDefault="00AD4A6A" w:rsidP="001326E3">
            <w:pPr>
              <w:spacing w:before="29" w:after="29" w:line="360" w:lineRule="exact"/>
              <w:rPr>
                <w:rStyle w:val="FontStyle138"/>
                <w:rFonts w:ascii="Arial" w:hAnsi="Arial" w:cs="Arial"/>
                <w:sz w:val="24"/>
                <w:szCs w:val="24"/>
                <w:lang w:val="en-GB"/>
              </w:rPr>
            </w:pPr>
            <w:r w:rsidRPr="00AD3529">
              <w:rPr>
                <w:rStyle w:val="FontStyle138"/>
                <w:rFonts w:ascii="Arial" w:hAnsi="Arial" w:cs="Arial"/>
                <w:sz w:val="24"/>
                <w:szCs w:val="24"/>
                <w:lang w:val="en-GB"/>
              </w:rPr>
              <w:t>-</w:t>
            </w:r>
            <w:r>
              <w:rPr>
                <w:rStyle w:val="FontStyle138"/>
                <w:rFonts w:ascii="Arial" w:hAnsi="Arial" w:cs="Arial"/>
                <w:sz w:val="24"/>
                <w:szCs w:val="24"/>
                <w:lang w:val="en-GB"/>
              </w:rPr>
              <w:t xml:space="preserve"> </w:t>
            </w:r>
            <w:r w:rsidRPr="00AD3529">
              <w:rPr>
                <w:rStyle w:val="FontStyle138"/>
                <w:rFonts w:ascii="Arial" w:hAnsi="Arial" w:cs="Arial"/>
                <w:sz w:val="24"/>
                <w:szCs w:val="24"/>
                <w:lang w:val="ro-RO"/>
              </w:rPr>
              <w:t>să fie legal înregistraţi,</w:t>
            </w:r>
          </w:p>
          <w:p w:rsidR="00AD4A6A" w:rsidRPr="00AD3529" w:rsidRDefault="00AD4A6A" w:rsidP="001326E3">
            <w:pPr>
              <w:spacing w:before="29" w:after="29" w:line="360" w:lineRule="exact"/>
              <w:rPr>
                <w:rStyle w:val="FontStyle138"/>
                <w:rFonts w:ascii="Arial" w:hAnsi="Arial" w:cs="Arial"/>
                <w:sz w:val="24"/>
                <w:szCs w:val="24"/>
                <w:lang w:val="en-GB"/>
              </w:rPr>
            </w:pPr>
            <w:r w:rsidRPr="00AD3529">
              <w:rPr>
                <w:rStyle w:val="FontStyle138"/>
                <w:rFonts w:ascii="Arial" w:hAnsi="Arial" w:cs="Arial"/>
                <w:sz w:val="24"/>
                <w:szCs w:val="24"/>
                <w:lang w:val="en-GB"/>
              </w:rPr>
              <w:t>-</w:t>
            </w:r>
            <w:r>
              <w:rPr>
                <w:rStyle w:val="FontStyle138"/>
                <w:rFonts w:ascii="Arial" w:hAnsi="Arial" w:cs="Arial"/>
                <w:sz w:val="24"/>
                <w:szCs w:val="24"/>
                <w:lang w:val="en-GB"/>
              </w:rPr>
              <w:t xml:space="preserve"> </w:t>
            </w:r>
            <w:r w:rsidRPr="00AD3529">
              <w:rPr>
                <w:rStyle w:val="FontStyle138"/>
                <w:rFonts w:ascii="Arial" w:hAnsi="Arial" w:cs="Arial"/>
                <w:sz w:val="24"/>
                <w:szCs w:val="24"/>
                <w:lang w:val="ro-RO"/>
              </w:rPr>
              <w:t>sa nu se afle în vreuna din situatiile: dizolvare,</w:t>
            </w:r>
            <w:r>
              <w:rPr>
                <w:rStyle w:val="FontStyle138"/>
                <w:rFonts w:ascii="Arial" w:hAnsi="Arial" w:cs="Arial"/>
                <w:sz w:val="24"/>
                <w:szCs w:val="24"/>
                <w:lang w:val="ro-RO"/>
              </w:rPr>
              <w:t xml:space="preserve"> </w:t>
            </w:r>
            <w:r w:rsidRPr="00AD3529">
              <w:rPr>
                <w:rStyle w:val="FontStyle138"/>
                <w:rFonts w:ascii="Arial" w:hAnsi="Arial" w:cs="Arial"/>
                <w:sz w:val="24"/>
                <w:szCs w:val="24"/>
                <w:lang w:val="ro-RO"/>
              </w:rPr>
              <w:t>reorganizare      judiciară, lichidare,  insolvenţă,    faliment sau suspendare temporară a activităţii</w:t>
            </w:r>
          </w:p>
          <w:p w:rsidR="00AD4A6A" w:rsidRPr="00AD3529" w:rsidRDefault="00AD4A6A" w:rsidP="001326E3">
            <w:pPr>
              <w:spacing w:before="29" w:after="29" w:line="360" w:lineRule="exact"/>
              <w:rPr>
                <w:rStyle w:val="FontStyle137"/>
                <w:rFonts w:ascii="Arial" w:hAnsi="Arial" w:cs="Arial"/>
                <w:sz w:val="24"/>
                <w:szCs w:val="24"/>
                <w:lang w:val="ro-RO"/>
              </w:rPr>
            </w:pPr>
            <w:r w:rsidRPr="00AD3529">
              <w:rPr>
                <w:rStyle w:val="FontStyle138"/>
                <w:rFonts w:ascii="Arial" w:hAnsi="Arial" w:cs="Arial"/>
                <w:sz w:val="24"/>
                <w:szCs w:val="24"/>
                <w:lang w:val="en-GB"/>
              </w:rPr>
              <w:t>-</w:t>
            </w:r>
            <w:r>
              <w:rPr>
                <w:rStyle w:val="FontStyle138"/>
                <w:rFonts w:ascii="Arial" w:hAnsi="Arial" w:cs="Arial"/>
                <w:sz w:val="24"/>
                <w:szCs w:val="24"/>
                <w:lang w:val="en-GB"/>
              </w:rPr>
              <w:t xml:space="preserve"> </w:t>
            </w:r>
            <w:r w:rsidRPr="00AD3529">
              <w:rPr>
                <w:rStyle w:val="FontStyle138"/>
                <w:rFonts w:ascii="Arial" w:hAnsi="Arial" w:cs="Arial"/>
                <w:sz w:val="24"/>
                <w:szCs w:val="24"/>
                <w:lang w:val="ro-RO"/>
              </w:rPr>
              <w:t xml:space="preserve">obiectul contractului trebuie sa aiba </w:t>
            </w:r>
            <w:r>
              <w:rPr>
                <w:rStyle w:val="FontStyle138"/>
                <w:rFonts w:ascii="Arial" w:hAnsi="Arial" w:cs="Arial"/>
                <w:sz w:val="24"/>
                <w:szCs w:val="24"/>
                <w:lang w:val="ro-RO"/>
              </w:rPr>
              <w:t>c</w:t>
            </w:r>
            <w:r>
              <w:rPr>
                <w:rStyle w:val="FontStyle138"/>
                <w:rFonts w:ascii="Arial" w:hAnsi="Arial" w:cs="Arial"/>
                <w:sz w:val="24"/>
                <w:szCs w:val="24"/>
                <w:lang w:val="en-GB"/>
              </w:rPr>
              <w:t>orespondent</w:t>
            </w:r>
            <w:r w:rsidRPr="00AD3529">
              <w:rPr>
                <w:rStyle w:val="FontStyle138"/>
                <w:rFonts w:ascii="Arial" w:hAnsi="Arial" w:cs="Arial"/>
                <w:sz w:val="24"/>
                <w:szCs w:val="24"/>
                <w:lang w:val="en-GB"/>
              </w:rPr>
              <w:t xml:space="preserve">   </w:t>
            </w:r>
            <w:r w:rsidRPr="00AD3529">
              <w:rPr>
                <w:rStyle w:val="FontStyle138"/>
                <w:rFonts w:ascii="Arial" w:hAnsi="Arial" w:cs="Arial"/>
                <w:sz w:val="24"/>
                <w:szCs w:val="24"/>
                <w:lang w:val="ro-RO"/>
              </w:rPr>
              <w:t>in   codul   CAEN   din certificatul   ONRC,   respectiv   sa   fie inregistrati cu activitati principal</w:t>
            </w:r>
            <w:r>
              <w:rPr>
                <w:rStyle w:val="FontStyle138"/>
                <w:rFonts w:ascii="Arial" w:hAnsi="Arial" w:cs="Arial"/>
                <w:sz w:val="24"/>
                <w:szCs w:val="24"/>
                <w:lang w:val="ro-RO"/>
              </w:rPr>
              <w:t>e</w:t>
            </w:r>
            <w:r w:rsidRPr="00AD3529">
              <w:rPr>
                <w:rStyle w:val="FontStyle138"/>
                <w:rFonts w:ascii="Arial" w:hAnsi="Arial" w:cs="Arial"/>
                <w:sz w:val="24"/>
                <w:szCs w:val="24"/>
                <w:lang w:val="ro-RO"/>
              </w:rPr>
              <w:t xml:space="preserve"> sau secundare privind furnizarea de produse</w:t>
            </w:r>
            <w:r>
              <w:rPr>
                <w:rStyle w:val="FontStyle138"/>
                <w:rFonts w:ascii="Arial" w:hAnsi="Arial" w:cs="Arial"/>
                <w:sz w:val="24"/>
                <w:szCs w:val="24"/>
                <w:lang w:val="ro-RO"/>
              </w:rPr>
              <w:t>,</w:t>
            </w:r>
            <w:r w:rsidRPr="00AD3529">
              <w:rPr>
                <w:rStyle w:val="FontStyle138"/>
                <w:rFonts w:ascii="Arial" w:hAnsi="Arial" w:cs="Arial"/>
                <w:sz w:val="24"/>
                <w:szCs w:val="24"/>
                <w:lang w:val="ro-RO"/>
              </w:rPr>
              <w:t xml:space="preserve"> furnizarea de servicii </w:t>
            </w:r>
            <w:r>
              <w:rPr>
                <w:rStyle w:val="FontStyle138"/>
                <w:rFonts w:ascii="Arial" w:hAnsi="Arial" w:cs="Arial"/>
                <w:sz w:val="24"/>
                <w:szCs w:val="24"/>
                <w:lang w:val="ro-RO"/>
              </w:rPr>
              <w:t xml:space="preserve">sau executia de lucrari </w:t>
            </w:r>
            <w:r w:rsidRPr="00AD3529">
              <w:rPr>
                <w:rStyle w:val="FontStyle138"/>
                <w:rFonts w:ascii="Arial" w:hAnsi="Arial" w:cs="Arial"/>
                <w:sz w:val="24"/>
                <w:szCs w:val="24"/>
                <w:lang w:val="ro-RO"/>
              </w:rPr>
              <w:t>similare celor supuse achizitiei.</w:t>
            </w:r>
          </w:p>
          <w:p w:rsidR="00AD4A6A" w:rsidRPr="00AD3529" w:rsidRDefault="00AD4A6A" w:rsidP="001326E3">
            <w:pPr>
              <w:spacing w:before="29" w:after="29" w:line="360" w:lineRule="exact"/>
              <w:rPr>
                <w:rFonts w:ascii="Arial" w:hAnsi="Arial" w:cs="Arial"/>
                <w:sz w:val="24"/>
                <w:szCs w:val="24"/>
              </w:rPr>
            </w:pPr>
            <w:r w:rsidRPr="00AD3529">
              <w:rPr>
                <w:rStyle w:val="FontStyle137"/>
                <w:rFonts w:ascii="Arial" w:hAnsi="Arial" w:cs="Arial"/>
                <w:sz w:val="24"/>
                <w:szCs w:val="24"/>
                <w:lang w:val="ro-RO"/>
              </w:rPr>
              <w:t xml:space="preserve">Solicitat </w:t>
            </w:r>
            <w:r w:rsidRPr="00AD3529">
              <w:rPr>
                <w:rStyle w:val="FontStyle137"/>
                <w:rFonts w:ascii="Arial" w:hAnsi="Arial" w:cs="Arial"/>
                <w:sz w:val="24"/>
                <w:szCs w:val="24"/>
                <w:lang w:val="en-GB"/>
              </w:rPr>
              <w:t xml:space="preserve">■            </w:t>
            </w:r>
            <w:r w:rsidRPr="00AD3529">
              <w:rPr>
                <w:rStyle w:val="FontStyle138"/>
                <w:rFonts w:ascii="Arial" w:hAnsi="Arial" w:cs="Arial"/>
                <w:sz w:val="24"/>
                <w:szCs w:val="24"/>
                <w:lang w:val="ro-RO"/>
              </w:rPr>
              <w:t xml:space="preserve">Nesolicitat </w:t>
            </w:r>
            <w:r w:rsidRPr="00AD3529">
              <w:rPr>
                <w:rStyle w:val="FontStyle138"/>
                <w:rFonts w:ascii="Arial" w:hAnsi="Arial" w:cs="Arial"/>
                <w:sz w:val="24"/>
                <w:szCs w:val="24"/>
                <w:lang w:val="en-GB"/>
              </w:rPr>
              <w:t>□</w:t>
            </w:r>
          </w:p>
          <w:p w:rsidR="00AD4A6A" w:rsidRPr="00AD3529" w:rsidRDefault="00AD4A6A" w:rsidP="001326E3">
            <w:pPr>
              <w:spacing w:before="29" w:after="29" w:line="360" w:lineRule="exact"/>
              <w:rPr>
                <w:rFonts w:ascii="Arial" w:hAnsi="Arial" w:cs="Arial"/>
                <w:sz w:val="24"/>
                <w:szCs w:val="24"/>
              </w:rPr>
            </w:pPr>
          </w:p>
          <w:p w:rsidR="00AD4A6A" w:rsidRPr="00AD3529" w:rsidRDefault="00AD4A6A" w:rsidP="001326E3">
            <w:pPr>
              <w:spacing w:before="29" w:after="29" w:line="360" w:lineRule="exact"/>
              <w:rPr>
                <w:rFonts w:ascii="Arial" w:hAnsi="Arial" w:cs="Arial"/>
                <w:sz w:val="24"/>
                <w:szCs w:val="24"/>
              </w:rPr>
            </w:pPr>
          </w:p>
          <w:p w:rsidR="00AD4A6A" w:rsidRPr="00AD3529" w:rsidRDefault="00AD4A6A" w:rsidP="001326E3">
            <w:pPr>
              <w:spacing w:before="29" w:after="29" w:line="360" w:lineRule="exact"/>
              <w:rPr>
                <w:rFonts w:ascii="Arial" w:hAnsi="Arial" w:cs="Arial"/>
                <w:sz w:val="24"/>
                <w:szCs w:val="24"/>
              </w:rPr>
            </w:pPr>
          </w:p>
          <w:p w:rsidR="00AD4A6A" w:rsidRPr="00AD3529" w:rsidRDefault="00AD4A6A" w:rsidP="001326E3">
            <w:pPr>
              <w:spacing w:before="29" w:after="29" w:line="360" w:lineRule="exact"/>
              <w:rPr>
                <w:rFonts w:ascii="Arial" w:hAnsi="Arial" w:cs="Arial"/>
                <w:sz w:val="24"/>
                <w:szCs w:val="24"/>
              </w:rPr>
            </w:pPr>
          </w:p>
          <w:p w:rsidR="00AD4A6A" w:rsidRPr="00AD3529" w:rsidRDefault="00AD4A6A" w:rsidP="001326E3">
            <w:pPr>
              <w:spacing w:before="29" w:after="29" w:line="360" w:lineRule="exact"/>
              <w:rPr>
                <w:rFonts w:ascii="Arial" w:hAnsi="Arial" w:cs="Arial"/>
                <w:sz w:val="24"/>
                <w:szCs w:val="24"/>
              </w:rPr>
            </w:pPr>
          </w:p>
          <w:p w:rsidR="00AD4A6A" w:rsidRPr="00AD3529" w:rsidRDefault="00AD4A6A" w:rsidP="001326E3">
            <w:pPr>
              <w:spacing w:before="29" w:after="29" w:line="360" w:lineRule="exact"/>
              <w:rPr>
                <w:rFonts w:ascii="Arial" w:hAnsi="Arial" w:cs="Arial"/>
                <w:sz w:val="24"/>
                <w:szCs w:val="24"/>
              </w:rPr>
            </w:pPr>
          </w:p>
          <w:p w:rsidR="00AD4A6A" w:rsidRPr="00AD3529" w:rsidRDefault="00AD4A6A" w:rsidP="001326E3">
            <w:pPr>
              <w:spacing w:before="29" w:after="29" w:line="360" w:lineRule="exact"/>
              <w:rPr>
                <w:rFonts w:ascii="Arial" w:hAnsi="Arial" w:cs="Arial"/>
                <w:sz w:val="24"/>
                <w:szCs w:val="24"/>
              </w:rPr>
            </w:pPr>
          </w:p>
          <w:p w:rsidR="00AD4A6A" w:rsidRPr="00AD3529" w:rsidRDefault="00AD4A6A" w:rsidP="001326E3">
            <w:pPr>
              <w:spacing w:before="29" w:after="29" w:line="360" w:lineRule="exact"/>
              <w:rPr>
                <w:rFonts w:ascii="Arial" w:hAnsi="Arial" w:cs="Arial"/>
                <w:sz w:val="24"/>
                <w:szCs w:val="24"/>
              </w:rPr>
            </w:pPr>
          </w:p>
          <w:p w:rsidR="00AD4A6A" w:rsidRPr="00AD3529" w:rsidRDefault="00AD4A6A" w:rsidP="001326E3">
            <w:pPr>
              <w:spacing w:before="29" w:after="29" w:line="360" w:lineRule="exact"/>
              <w:rPr>
                <w:rFonts w:ascii="Arial" w:hAnsi="Arial" w:cs="Arial"/>
                <w:sz w:val="24"/>
                <w:szCs w:val="24"/>
              </w:rPr>
            </w:pPr>
          </w:p>
          <w:p w:rsidR="00AD4A6A" w:rsidRPr="00AD3529" w:rsidRDefault="00AD4A6A" w:rsidP="001326E3">
            <w:pPr>
              <w:spacing w:before="29" w:after="29" w:line="360" w:lineRule="exact"/>
              <w:rPr>
                <w:rFonts w:ascii="Arial" w:hAnsi="Arial" w:cs="Arial"/>
                <w:sz w:val="24"/>
                <w:szCs w:val="24"/>
              </w:rPr>
            </w:pPr>
          </w:p>
          <w:p w:rsidR="00AD4A6A" w:rsidRPr="00AD3529" w:rsidRDefault="00AD4A6A" w:rsidP="001326E3">
            <w:pPr>
              <w:spacing w:before="29" w:after="29" w:line="360" w:lineRule="exact"/>
              <w:rPr>
                <w:rFonts w:ascii="Arial" w:hAnsi="Arial" w:cs="Arial"/>
                <w:sz w:val="24"/>
                <w:szCs w:val="24"/>
              </w:rPr>
            </w:pPr>
          </w:p>
          <w:p w:rsidR="00AD4A6A" w:rsidRPr="00AD3529" w:rsidRDefault="00AD4A6A" w:rsidP="001326E3">
            <w:pPr>
              <w:spacing w:before="29" w:after="29" w:line="360" w:lineRule="exact"/>
              <w:rPr>
                <w:rFonts w:ascii="Arial" w:hAnsi="Arial" w:cs="Arial"/>
                <w:sz w:val="24"/>
                <w:szCs w:val="24"/>
              </w:rPr>
            </w:pPr>
          </w:p>
          <w:p w:rsidR="00AD4A6A" w:rsidRPr="00AD3529" w:rsidRDefault="00AD4A6A" w:rsidP="001326E3">
            <w:pPr>
              <w:spacing w:before="29" w:after="29" w:line="360" w:lineRule="exact"/>
              <w:rPr>
                <w:rFonts w:ascii="Arial" w:hAnsi="Arial" w:cs="Arial"/>
                <w:sz w:val="24"/>
                <w:szCs w:val="24"/>
              </w:rPr>
            </w:pPr>
          </w:p>
          <w:p w:rsidR="00AD4A6A" w:rsidRPr="00AD3529" w:rsidRDefault="00AD4A6A" w:rsidP="001326E3">
            <w:pPr>
              <w:spacing w:before="29" w:after="29" w:line="360" w:lineRule="exact"/>
              <w:rPr>
                <w:rFonts w:ascii="Arial" w:hAnsi="Arial" w:cs="Arial"/>
                <w:sz w:val="24"/>
                <w:szCs w:val="24"/>
              </w:rPr>
            </w:pPr>
          </w:p>
          <w:p w:rsidR="00AD4A6A" w:rsidRPr="00AD3529" w:rsidRDefault="00AD4A6A" w:rsidP="001326E3">
            <w:pPr>
              <w:spacing w:before="29" w:after="29" w:line="360" w:lineRule="exact"/>
              <w:rPr>
                <w:rFonts w:ascii="Arial" w:hAnsi="Arial" w:cs="Arial"/>
                <w:sz w:val="24"/>
                <w:szCs w:val="24"/>
              </w:rPr>
            </w:pPr>
          </w:p>
          <w:p w:rsidR="00AD4A6A" w:rsidRPr="00AD3529" w:rsidRDefault="00AD4A6A" w:rsidP="001326E3">
            <w:pPr>
              <w:spacing w:before="29" w:after="29" w:line="360" w:lineRule="exact"/>
              <w:rPr>
                <w:rStyle w:val="FontStyle138"/>
                <w:rFonts w:ascii="Arial" w:hAnsi="Arial" w:cs="Arial"/>
                <w:sz w:val="24"/>
                <w:szCs w:val="24"/>
                <w:lang w:val="ro-RO"/>
              </w:rPr>
            </w:pPr>
            <w:r w:rsidRPr="00AD3529">
              <w:rPr>
                <w:rStyle w:val="FontStyle137"/>
                <w:rFonts w:ascii="Arial" w:hAnsi="Arial" w:cs="Arial"/>
                <w:sz w:val="24"/>
                <w:szCs w:val="24"/>
                <w:lang w:val="ro-RO"/>
              </w:rPr>
              <w:t>V.2.2. Persoane juridice/fizice străine</w:t>
            </w:r>
            <w:r>
              <w:rPr>
                <w:rStyle w:val="FontStyle137"/>
                <w:rFonts w:ascii="Arial" w:hAnsi="Arial" w:cs="Arial"/>
                <w:sz w:val="24"/>
                <w:szCs w:val="24"/>
                <w:lang w:val="ro-RO"/>
              </w:rPr>
              <w:t>:</w:t>
            </w:r>
          </w:p>
          <w:p w:rsidR="00AD4A6A" w:rsidRPr="00AD3529" w:rsidRDefault="00AD4A6A" w:rsidP="001326E3">
            <w:pPr>
              <w:spacing w:before="29" w:after="29" w:line="360" w:lineRule="exact"/>
              <w:rPr>
                <w:rStyle w:val="FontStyle137"/>
                <w:rFonts w:ascii="Arial" w:hAnsi="Arial" w:cs="Arial"/>
                <w:sz w:val="24"/>
                <w:szCs w:val="24"/>
                <w:lang w:val="ro-RO"/>
              </w:rPr>
            </w:pPr>
            <w:r w:rsidRPr="00AD3529">
              <w:rPr>
                <w:rStyle w:val="FontStyle138"/>
                <w:rFonts w:ascii="Arial" w:hAnsi="Arial" w:cs="Arial"/>
                <w:sz w:val="24"/>
                <w:szCs w:val="24"/>
                <w:lang w:val="ro-RO"/>
              </w:rPr>
              <w:t>Operatorii   economici   participanţi   la procedură trebuie să fie legal înregistraţi si sa indeplineasca cerintele de mai sus.</w:t>
            </w:r>
          </w:p>
          <w:p w:rsidR="00AD4A6A" w:rsidRPr="00AD3529" w:rsidRDefault="00AD4A6A" w:rsidP="001326E3">
            <w:pPr>
              <w:spacing w:before="29" w:after="29" w:line="360" w:lineRule="exact"/>
              <w:rPr>
                <w:rStyle w:val="FontStyle138"/>
                <w:rFonts w:ascii="Arial" w:hAnsi="Arial" w:cs="Arial"/>
                <w:sz w:val="24"/>
                <w:szCs w:val="24"/>
                <w:lang w:val="ro-RO"/>
              </w:rPr>
            </w:pPr>
            <w:r w:rsidRPr="00AD3529">
              <w:rPr>
                <w:rStyle w:val="FontStyle137"/>
                <w:rFonts w:ascii="Arial" w:hAnsi="Arial" w:cs="Arial"/>
                <w:sz w:val="24"/>
                <w:szCs w:val="24"/>
                <w:lang w:val="ro-RO"/>
              </w:rPr>
              <w:t xml:space="preserve">Solicitat </w:t>
            </w:r>
            <w:r w:rsidRPr="00AD3529">
              <w:rPr>
                <w:rStyle w:val="FontStyle137"/>
                <w:rFonts w:ascii="Arial" w:hAnsi="Arial" w:cs="Arial"/>
                <w:sz w:val="24"/>
                <w:szCs w:val="24"/>
                <w:lang w:val="en-GB"/>
              </w:rPr>
              <w:t xml:space="preserve">■                       </w:t>
            </w:r>
            <w:r w:rsidRPr="00AD3529">
              <w:rPr>
                <w:rStyle w:val="FontStyle138"/>
                <w:rFonts w:ascii="Arial" w:hAnsi="Arial" w:cs="Arial"/>
                <w:sz w:val="24"/>
                <w:szCs w:val="24"/>
                <w:lang w:val="ro-RO"/>
              </w:rPr>
              <w:t xml:space="preserve">Nesolicitat </w:t>
            </w:r>
            <w:r w:rsidRPr="00AD3529">
              <w:rPr>
                <w:rStyle w:val="FontStyle138"/>
                <w:rFonts w:ascii="Arial" w:hAnsi="Arial" w:cs="Arial"/>
                <w:sz w:val="24"/>
                <w:szCs w:val="24"/>
                <w:lang w:val="en-GB"/>
              </w:rPr>
              <w:t>□</w:t>
            </w:r>
          </w:p>
        </w:tc>
        <w:tc>
          <w:tcPr>
            <w:tcW w:w="5405" w:type="dxa"/>
            <w:gridSpan w:val="4"/>
            <w:tcBorders>
              <w:top w:val="single" w:sz="4" w:space="0" w:color="000000"/>
              <w:left w:val="single" w:sz="4" w:space="0" w:color="000000"/>
              <w:bottom w:val="single" w:sz="4" w:space="0" w:color="000000"/>
              <w:right w:val="single" w:sz="4" w:space="0" w:color="000000"/>
            </w:tcBorders>
            <w:shd w:val="clear" w:color="auto" w:fill="FFFFFF"/>
          </w:tcPr>
          <w:p w:rsidR="00AD4A6A" w:rsidRPr="005A78CF" w:rsidRDefault="00AD4A6A" w:rsidP="001326E3">
            <w:pPr>
              <w:spacing w:before="29" w:after="29" w:line="360" w:lineRule="exact"/>
              <w:rPr>
                <w:rStyle w:val="FontStyle137"/>
                <w:rFonts w:ascii="Arial" w:hAnsi="Arial" w:cs="Arial"/>
                <w:b w:val="0"/>
                <w:bCs w:val="0"/>
                <w:sz w:val="24"/>
                <w:szCs w:val="24"/>
                <w:lang w:val="ro-RO"/>
              </w:rPr>
            </w:pPr>
            <w:r w:rsidRPr="005A78CF">
              <w:rPr>
                <w:rStyle w:val="FontStyle138"/>
                <w:rFonts w:ascii="Arial" w:hAnsi="Arial" w:cs="Arial"/>
                <w:b/>
                <w:bCs/>
                <w:sz w:val="24"/>
                <w:szCs w:val="24"/>
                <w:lang w:val="ro-RO"/>
              </w:rPr>
              <w:t>Pentru persoane juridice române</w:t>
            </w:r>
            <w:r>
              <w:rPr>
                <w:rStyle w:val="FontStyle138"/>
                <w:rFonts w:ascii="Arial" w:hAnsi="Arial" w:cs="Arial"/>
                <w:b/>
                <w:bCs/>
                <w:sz w:val="24"/>
                <w:szCs w:val="24"/>
                <w:lang w:val="ro-RO"/>
              </w:rPr>
              <w:t>:</w:t>
            </w:r>
          </w:p>
          <w:p w:rsidR="00AD4A6A" w:rsidRPr="00AD3529" w:rsidRDefault="00AD4A6A" w:rsidP="001326E3">
            <w:pPr>
              <w:spacing w:before="29" w:after="29" w:line="360" w:lineRule="exact"/>
              <w:rPr>
                <w:rStyle w:val="FontStyle138"/>
                <w:rFonts w:ascii="Arial" w:hAnsi="Arial" w:cs="Arial"/>
                <w:sz w:val="24"/>
                <w:szCs w:val="24"/>
                <w:lang w:val="ro-RO"/>
              </w:rPr>
            </w:pPr>
            <w:r w:rsidRPr="00AD3529">
              <w:rPr>
                <w:rStyle w:val="FontStyle137"/>
                <w:rFonts w:ascii="Arial" w:hAnsi="Arial" w:cs="Arial"/>
                <w:sz w:val="24"/>
                <w:szCs w:val="24"/>
                <w:lang w:val="ro-RO"/>
              </w:rPr>
              <w:t>Cerinte obligatorii: prezentare:</w:t>
            </w:r>
          </w:p>
          <w:p w:rsidR="00AD4A6A" w:rsidRPr="00AD3529" w:rsidRDefault="00AD4A6A" w:rsidP="001326E3">
            <w:pPr>
              <w:spacing w:before="29" w:after="29" w:line="360" w:lineRule="exact"/>
              <w:rPr>
                <w:rStyle w:val="FontStyle138"/>
                <w:rFonts w:ascii="Arial" w:hAnsi="Arial" w:cs="Arial"/>
                <w:sz w:val="24"/>
                <w:szCs w:val="24"/>
                <w:lang w:val="ro-RO"/>
              </w:rPr>
            </w:pPr>
            <w:r w:rsidRPr="00AD3529">
              <w:rPr>
                <w:rStyle w:val="FontStyle138"/>
                <w:rFonts w:ascii="Arial" w:hAnsi="Arial" w:cs="Arial"/>
                <w:sz w:val="24"/>
                <w:szCs w:val="24"/>
                <w:lang w:val="ro-RO"/>
              </w:rPr>
              <w:t xml:space="preserve">1. Certificat constatator, in oricare din variantele: </w:t>
            </w:r>
            <w:r w:rsidRPr="00AD3529">
              <w:rPr>
                <w:rStyle w:val="FontStyle137"/>
                <w:rFonts w:ascii="Arial" w:hAnsi="Arial" w:cs="Arial"/>
                <w:sz w:val="24"/>
                <w:szCs w:val="24"/>
                <w:lang w:val="ro-RO"/>
              </w:rPr>
              <w:t xml:space="preserve">original/copie legalizată/ copie conform cu originalul, </w:t>
            </w:r>
            <w:r w:rsidRPr="00AD3529">
              <w:rPr>
                <w:rStyle w:val="FontStyle138"/>
                <w:rFonts w:ascii="Arial" w:hAnsi="Arial" w:cs="Arial"/>
                <w:sz w:val="24"/>
                <w:szCs w:val="24"/>
                <w:lang w:val="ro-RO"/>
              </w:rPr>
              <w:t>emis de Oficiul National Registrul Comerţului, cu maxim 30 de zile inainte de data limita de depunere a ofertelor, din care să rezulte:</w:t>
            </w:r>
          </w:p>
          <w:p w:rsidR="00AD4A6A" w:rsidRPr="00AD3529" w:rsidRDefault="00AD4A6A" w:rsidP="001326E3">
            <w:pPr>
              <w:spacing w:before="29" w:after="29" w:line="360" w:lineRule="exact"/>
              <w:rPr>
                <w:rStyle w:val="FontStyle138"/>
                <w:rFonts w:ascii="Arial" w:hAnsi="Arial" w:cs="Arial"/>
                <w:sz w:val="24"/>
                <w:szCs w:val="24"/>
                <w:lang w:val="ro-RO"/>
              </w:rPr>
            </w:pPr>
            <w:r w:rsidRPr="00AD3529">
              <w:rPr>
                <w:rStyle w:val="FontStyle138"/>
                <w:rFonts w:ascii="Arial" w:hAnsi="Arial" w:cs="Arial"/>
                <w:sz w:val="24"/>
                <w:szCs w:val="24"/>
                <w:lang w:val="ro-RO"/>
              </w:rPr>
              <w:t>a.</w:t>
            </w:r>
            <w:r>
              <w:rPr>
                <w:rStyle w:val="FontStyle138"/>
                <w:rFonts w:ascii="Arial" w:hAnsi="Arial" w:cs="Arial"/>
                <w:sz w:val="24"/>
                <w:szCs w:val="24"/>
                <w:lang w:val="ro-RO"/>
              </w:rPr>
              <w:t xml:space="preserve"> </w:t>
            </w:r>
            <w:r w:rsidRPr="00AD3529">
              <w:rPr>
                <w:rStyle w:val="FontStyle138"/>
                <w:rFonts w:ascii="Arial" w:hAnsi="Arial" w:cs="Arial"/>
                <w:sz w:val="24"/>
                <w:szCs w:val="24"/>
                <w:lang w:val="ro-RO"/>
              </w:rPr>
              <w:t>denumirea operatorului economic şi toate</w:t>
            </w:r>
            <w:r w:rsidRPr="00AD3529">
              <w:rPr>
                <w:rStyle w:val="FontStyle138"/>
                <w:rFonts w:ascii="Arial" w:hAnsi="Arial" w:cs="Arial"/>
                <w:sz w:val="24"/>
                <w:szCs w:val="24"/>
                <w:lang w:val="ro-RO"/>
              </w:rPr>
              <w:br/>
              <w:t>datele de identificare;</w:t>
            </w:r>
          </w:p>
          <w:p w:rsidR="00AD4A6A" w:rsidRPr="00AD3529" w:rsidRDefault="00AD4A6A" w:rsidP="001326E3">
            <w:pPr>
              <w:spacing w:before="29" w:after="29" w:line="360" w:lineRule="exact"/>
              <w:rPr>
                <w:rStyle w:val="FontStyle138"/>
                <w:rFonts w:ascii="Arial" w:hAnsi="Arial" w:cs="Arial"/>
                <w:sz w:val="24"/>
                <w:szCs w:val="24"/>
                <w:lang w:val="ro-RO"/>
              </w:rPr>
            </w:pPr>
            <w:r w:rsidRPr="00AD3529">
              <w:rPr>
                <w:rStyle w:val="FontStyle138"/>
                <w:rFonts w:ascii="Arial" w:hAnsi="Arial" w:cs="Arial"/>
                <w:sz w:val="24"/>
                <w:szCs w:val="24"/>
                <w:lang w:val="ro-RO"/>
              </w:rPr>
              <w:t>b.</w:t>
            </w:r>
            <w:r>
              <w:rPr>
                <w:rStyle w:val="FontStyle138"/>
                <w:rFonts w:ascii="Arial" w:hAnsi="Arial" w:cs="Arial"/>
                <w:sz w:val="24"/>
                <w:szCs w:val="24"/>
                <w:lang w:val="ro-RO"/>
              </w:rPr>
              <w:t xml:space="preserve"> </w:t>
            </w:r>
            <w:r w:rsidRPr="00AD3529">
              <w:rPr>
                <w:rStyle w:val="FontStyle138"/>
                <w:rFonts w:ascii="Arial" w:hAnsi="Arial" w:cs="Arial"/>
                <w:sz w:val="24"/>
                <w:szCs w:val="24"/>
                <w:lang w:val="ro-RO"/>
              </w:rPr>
              <w:t>codul unic de înregistrare;</w:t>
            </w:r>
          </w:p>
          <w:p w:rsidR="00AD4A6A" w:rsidRPr="00AD3529" w:rsidRDefault="00AD4A6A" w:rsidP="001326E3">
            <w:pPr>
              <w:spacing w:before="29" w:after="29" w:line="360" w:lineRule="exact"/>
              <w:rPr>
                <w:rStyle w:val="FontStyle138"/>
                <w:rFonts w:ascii="Arial" w:hAnsi="Arial" w:cs="Arial"/>
                <w:sz w:val="24"/>
                <w:szCs w:val="24"/>
                <w:lang w:val="ro-RO"/>
              </w:rPr>
            </w:pPr>
            <w:r w:rsidRPr="00AD3529">
              <w:rPr>
                <w:rStyle w:val="FontStyle138"/>
                <w:rFonts w:ascii="Arial" w:hAnsi="Arial" w:cs="Arial"/>
                <w:sz w:val="24"/>
                <w:szCs w:val="24"/>
                <w:lang w:val="ro-RO"/>
              </w:rPr>
              <w:t>c.</w:t>
            </w:r>
            <w:r>
              <w:rPr>
                <w:rStyle w:val="FontStyle138"/>
                <w:rFonts w:ascii="Arial" w:hAnsi="Arial" w:cs="Arial"/>
                <w:sz w:val="24"/>
                <w:szCs w:val="24"/>
                <w:lang w:val="ro-RO"/>
              </w:rPr>
              <w:t xml:space="preserve"> </w:t>
            </w:r>
            <w:r w:rsidRPr="00AD3529">
              <w:rPr>
                <w:rStyle w:val="FontStyle138"/>
                <w:rFonts w:ascii="Arial" w:hAnsi="Arial" w:cs="Arial"/>
                <w:sz w:val="24"/>
                <w:szCs w:val="24"/>
                <w:lang w:val="ro-RO"/>
              </w:rPr>
              <w:t>sediul social, sedii secundare, puncte de</w:t>
            </w:r>
            <w:r>
              <w:rPr>
                <w:rStyle w:val="FontStyle138"/>
                <w:rFonts w:ascii="Arial" w:hAnsi="Arial" w:cs="Arial"/>
                <w:sz w:val="24"/>
                <w:szCs w:val="24"/>
                <w:lang w:val="ro-RO"/>
              </w:rPr>
              <w:t xml:space="preserve"> </w:t>
            </w:r>
            <w:r w:rsidRPr="00AD3529">
              <w:rPr>
                <w:rStyle w:val="FontStyle138"/>
                <w:rFonts w:ascii="Arial" w:hAnsi="Arial" w:cs="Arial"/>
                <w:sz w:val="24"/>
                <w:szCs w:val="24"/>
                <w:lang w:val="ro-RO"/>
              </w:rPr>
              <w:t>lucru,    fi</w:t>
            </w:r>
            <w:r>
              <w:rPr>
                <w:rStyle w:val="FontStyle138"/>
                <w:rFonts w:ascii="Arial" w:hAnsi="Arial" w:cs="Arial"/>
                <w:sz w:val="24"/>
                <w:szCs w:val="24"/>
                <w:lang w:val="ro-RO"/>
              </w:rPr>
              <w:t xml:space="preserve">liale, </w:t>
            </w:r>
            <w:r w:rsidRPr="00AD3529">
              <w:rPr>
                <w:rStyle w:val="FontStyle138"/>
                <w:rFonts w:ascii="Arial" w:hAnsi="Arial" w:cs="Arial"/>
                <w:sz w:val="24"/>
                <w:szCs w:val="24"/>
                <w:lang w:val="ro-RO"/>
              </w:rPr>
              <w:t>sucursale, subunităţi(adrese);</w:t>
            </w:r>
          </w:p>
          <w:p w:rsidR="00AD4A6A" w:rsidRPr="00AD3529" w:rsidRDefault="00AD4A6A" w:rsidP="001326E3">
            <w:pPr>
              <w:spacing w:before="29" w:after="29" w:line="360" w:lineRule="exact"/>
              <w:rPr>
                <w:rStyle w:val="FontStyle138"/>
                <w:rFonts w:ascii="Arial" w:hAnsi="Arial" w:cs="Arial"/>
                <w:sz w:val="24"/>
                <w:szCs w:val="24"/>
                <w:lang w:val="ro-RO"/>
              </w:rPr>
            </w:pPr>
            <w:r w:rsidRPr="00AD3529">
              <w:rPr>
                <w:rStyle w:val="FontStyle138"/>
                <w:rFonts w:ascii="Arial" w:hAnsi="Arial" w:cs="Arial"/>
                <w:sz w:val="24"/>
                <w:szCs w:val="24"/>
                <w:lang w:val="ro-RO"/>
              </w:rPr>
              <w:t>d.</w:t>
            </w:r>
            <w:r>
              <w:rPr>
                <w:rStyle w:val="FontStyle138"/>
                <w:rFonts w:ascii="Arial" w:hAnsi="Arial" w:cs="Arial"/>
                <w:sz w:val="24"/>
                <w:szCs w:val="24"/>
                <w:lang w:val="ro-RO"/>
              </w:rPr>
              <w:t xml:space="preserve"> </w:t>
            </w:r>
            <w:r w:rsidRPr="00AD3529">
              <w:rPr>
                <w:rStyle w:val="FontStyle138"/>
                <w:rFonts w:ascii="Arial" w:hAnsi="Arial" w:cs="Arial"/>
                <w:sz w:val="24"/>
                <w:szCs w:val="24"/>
                <w:lang w:val="ro-RO"/>
              </w:rPr>
              <w:t>structura acţionariatului;</w:t>
            </w:r>
          </w:p>
          <w:p w:rsidR="00AD4A6A" w:rsidRPr="00AD3529" w:rsidRDefault="00AD4A6A" w:rsidP="001326E3">
            <w:pPr>
              <w:spacing w:before="29" w:after="29" w:line="360" w:lineRule="exact"/>
              <w:rPr>
                <w:rStyle w:val="FontStyle138"/>
                <w:rFonts w:ascii="Arial" w:hAnsi="Arial" w:cs="Arial"/>
                <w:sz w:val="24"/>
                <w:szCs w:val="24"/>
                <w:lang w:val="ro-RO"/>
              </w:rPr>
            </w:pPr>
            <w:r w:rsidRPr="00AD3529">
              <w:rPr>
                <w:rStyle w:val="FontStyle138"/>
                <w:rFonts w:ascii="Arial" w:hAnsi="Arial" w:cs="Arial"/>
                <w:sz w:val="24"/>
                <w:szCs w:val="24"/>
                <w:lang w:val="ro-RO"/>
              </w:rPr>
              <w:t>e.</w:t>
            </w:r>
            <w:r>
              <w:rPr>
                <w:rStyle w:val="FontStyle138"/>
                <w:rFonts w:ascii="Arial" w:hAnsi="Arial" w:cs="Arial"/>
                <w:sz w:val="24"/>
                <w:szCs w:val="24"/>
                <w:lang w:val="ro-RO"/>
              </w:rPr>
              <w:t xml:space="preserve"> </w:t>
            </w:r>
            <w:r w:rsidRPr="00AD3529">
              <w:rPr>
                <w:rStyle w:val="FontStyle138"/>
                <w:rFonts w:ascii="Arial" w:hAnsi="Arial" w:cs="Arial"/>
                <w:sz w:val="24"/>
                <w:szCs w:val="24"/>
                <w:lang w:val="ro-RO"/>
              </w:rPr>
              <w:t>numele reprezentanţilor legali ai</w:t>
            </w:r>
            <w:r>
              <w:rPr>
                <w:rStyle w:val="FontStyle138"/>
                <w:rFonts w:ascii="Arial" w:hAnsi="Arial" w:cs="Arial"/>
                <w:sz w:val="24"/>
                <w:szCs w:val="24"/>
                <w:lang w:val="ro-RO"/>
              </w:rPr>
              <w:t xml:space="preserve"> </w:t>
            </w:r>
            <w:r w:rsidRPr="00AD3529">
              <w:rPr>
                <w:rStyle w:val="FontStyle138"/>
                <w:rFonts w:ascii="Arial" w:hAnsi="Arial" w:cs="Arial"/>
                <w:sz w:val="24"/>
                <w:szCs w:val="24"/>
                <w:lang w:val="ro-RO"/>
              </w:rPr>
              <w:t>operatorului economic;</w:t>
            </w:r>
          </w:p>
          <w:p w:rsidR="00AD4A6A" w:rsidRPr="00AD3529" w:rsidRDefault="00AD4A6A" w:rsidP="001326E3">
            <w:pPr>
              <w:spacing w:before="29" w:after="29" w:line="360" w:lineRule="exact"/>
              <w:rPr>
                <w:rStyle w:val="FontStyle138"/>
                <w:rFonts w:ascii="Arial" w:hAnsi="Arial" w:cs="Arial"/>
                <w:sz w:val="24"/>
                <w:szCs w:val="24"/>
                <w:lang w:val="ro-RO"/>
              </w:rPr>
            </w:pPr>
            <w:r w:rsidRPr="00AD3529">
              <w:rPr>
                <w:rStyle w:val="FontStyle138"/>
                <w:rFonts w:ascii="Arial" w:hAnsi="Arial" w:cs="Arial"/>
                <w:sz w:val="24"/>
                <w:szCs w:val="24"/>
                <w:lang w:val="ro-RO"/>
              </w:rPr>
              <w:t>f.</w:t>
            </w:r>
            <w:r>
              <w:rPr>
                <w:rStyle w:val="FontStyle138"/>
                <w:rFonts w:ascii="Arial" w:hAnsi="Arial" w:cs="Arial"/>
                <w:sz w:val="24"/>
                <w:szCs w:val="24"/>
                <w:lang w:val="ro-RO"/>
              </w:rPr>
              <w:t xml:space="preserve"> </w:t>
            </w:r>
            <w:r w:rsidRPr="00AD3529">
              <w:rPr>
                <w:rStyle w:val="FontStyle138"/>
                <w:rFonts w:ascii="Arial" w:hAnsi="Arial" w:cs="Arial"/>
                <w:sz w:val="24"/>
                <w:szCs w:val="24"/>
                <w:lang w:val="ro-RO"/>
              </w:rPr>
              <w:t>domeniul de activitate principal;</w:t>
            </w:r>
          </w:p>
          <w:p w:rsidR="00AD4A6A" w:rsidRPr="00AD3529" w:rsidRDefault="00AD4A6A" w:rsidP="001326E3">
            <w:pPr>
              <w:spacing w:before="29" w:after="29" w:line="360" w:lineRule="exact"/>
              <w:rPr>
                <w:rStyle w:val="FontStyle138"/>
                <w:rFonts w:ascii="Arial" w:hAnsi="Arial" w:cs="Arial"/>
                <w:sz w:val="24"/>
                <w:szCs w:val="24"/>
                <w:lang w:val="ro-RO"/>
              </w:rPr>
            </w:pPr>
            <w:r w:rsidRPr="00AD3529">
              <w:rPr>
                <w:rStyle w:val="FontStyle138"/>
                <w:rFonts w:ascii="Arial" w:hAnsi="Arial" w:cs="Arial"/>
                <w:sz w:val="24"/>
                <w:szCs w:val="24"/>
                <w:lang w:val="ro-RO"/>
              </w:rPr>
              <w:t>g.</w:t>
            </w:r>
            <w:r>
              <w:rPr>
                <w:rStyle w:val="FontStyle138"/>
                <w:rFonts w:ascii="Arial" w:hAnsi="Arial" w:cs="Arial"/>
                <w:sz w:val="24"/>
                <w:szCs w:val="24"/>
                <w:lang w:val="ro-RO"/>
              </w:rPr>
              <w:t xml:space="preserve"> </w:t>
            </w:r>
            <w:r w:rsidRPr="00AD3529">
              <w:rPr>
                <w:rStyle w:val="FontStyle138"/>
                <w:rFonts w:ascii="Arial" w:hAnsi="Arial" w:cs="Arial"/>
                <w:sz w:val="24"/>
                <w:szCs w:val="24"/>
                <w:lang w:val="ro-RO"/>
              </w:rPr>
              <w:t>domeniile de activitate secundare;</w:t>
            </w:r>
          </w:p>
          <w:p w:rsidR="00AD4A6A" w:rsidRPr="00AD3529" w:rsidRDefault="00AD4A6A" w:rsidP="001326E3">
            <w:pPr>
              <w:spacing w:before="29" w:after="29" w:line="360" w:lineRule="exact"/>
              <w:rPr>
                <w:rStyle w:val="FontStyle138"/>
                <w:rFonts w:ascii="Arial" w:hAnsi="Arial" w:cs="Arial"/>
                <w:sz w:val="24"/>
                <w:szCs w:val="24"/>
                <w:lang w:val="ro-RO"/>
              </w:rPr>
            </w:pPr>
            <w:r w:rsidRPr="00AD3529">
              <w:rPr>
                <w:rStyle w:val="FontStyle138"/>
                <w:rFonts w:ascii="Arial" w:hAnsi="Arial" w:cs="Arial"/>
                <w:sz w:val="24"/>
                <w:szCs w:val="24"/>
                <w:lang w:val="ro-RO"/>
              </w:rPr>
              <w:t>h.</w:t>
            </w:r>
            <w:r>
              <w:rPr>
                <w:rStyle w:val="FontStyle138"/>
                <w:rFonts w:ascii="Arial" w:hAnsi="Arial" w:cs="Arial"/>
                <w:sz w:val="24"/>
                <w:szCs w:val="24"/>
                <w:lang w:val="ro-RO"/>
              </w:rPr>
              <w:t xml:space="preserve"> </w:t>
            </w:r>
            <w:r w:rsidRPr="00AD3529">
              <w:rPr>
                <w:rStyle w:val="FontStyle138"/>
                <w:rFonts w:ascii="Arial" w:hAnsi="Arial" w:cs="Arial"/>
                <w:sz w:val="24"/>
                <w:szCs w:val="24"/>
                <w:lang w:val="ro-RO"/>
              </w:rPr>
              <w:t>situaţia societăţii (ex: dacă este în stare</w:t>
            </w:r>
            <w:r>
              <w:rPr>
                <w:rStyle w:val="FontStyle138"/>
                <w:rFonts w:ascii="Arial" w:hAnsi="Arial" w:cs="Arial"/>
                <w:sz w:val="24"/>
                <w:szCs w:val="24"/>
                <w:lang w:val="ro-RO"/>
              </w:rPr>
              <w:t xml:space="preserve"> </w:t>
            </w:r>
            <w:r w:rsidRPr="00AD3529">
              <w:rPr>
                <w:rStyle w:val="FontStyle138"/>
                <w:rFonts w:ascii="Arial" w:hAnsi="Arial" w:cs="Arial"/>
                <w:sz w:val="24"/>
                <w:szCs w:val="24"/>
                <w:lang w:val="ro-RO"/>
              </w:rPr>
              <w:t>de funcţionare, dizolvare, reorganizare</w:t>
            </w:r>
            <w:r>
              <w:rPr>
                <w:rStyle w:val="FontStyle138"/>
                <w:rFonts w:ascii="Arial" w:hAnsi="Arial" w:cs="Arial"/>
                <w:sz w:val="24"/>
                <w:szCs w:val="24"/>
                <w:lang w:val="ro-RO"/>
              </w:rPr>
              <w:t xml:space="preserve"> </w:t>
            </w:r>
            <w:r w:rsidRPr="00AD3529">
              <w:rPr>
                <w:rStyle w:val="FontStyle138"/>
                <w:rFonts w:ascii="Arial" w:hAnsi="Arial" w:cs="Arial"/>
                <w:sz w:val="24"/>
                <w:szCs w:val="24"/>
                <w:lang w:val="ro-RO"/>
              </w:rPr>
              <w:t>judiciară, lichidare, insolvenţă, faliment</w:t>
            </w:r>
            <w:r>
              <w:rPr>
                <w:rStyle w:val="FontStyle138"/>
                <w:rFonts w:ascii="Arial" w:hAnsi="Arial" w:cs="Arial"/>
                <w:sz w:val="24"/>
                <w:szCs w:val="24"/>
                <w:lang w:val="ro-RO"/>
              </w:rPr>
              <w:t xml:space="preserve"> </w:t>
            </w:r>
            <w:r w:rsidRPr="00AD3529">
              <w:rPr>
                <w:rStyle w:val="FontStyle138"/>
                <w:rFonts w:ascii="Arial" w:hAnsi="Arial" w:cs="Arial"/>
                <w:sz w:val="24"/>
                <w:szCs w:val="24"/>
                <w:lang w:val="ro-RO"/>
              </w:rPr>
              <w:t>sau suspendare temporară a activităţii).</w:t>
            </w:r>
          </w:p>
          <w:p w:rsidR="00AD4A6A" w:rsidRPr="00AD3529" w:rsidRDefault="00AD4A6A" w:rsidP="001326E3">
            <w:pPr>
              <w:spacing w:before="29" w:after="29" w:line="360" w:lineRule="exact"/>
              <w:rPr>
                <w:rFonts w:ascii="Arial" w:hAnsi="Arial" w:cs="Arial"/>
                <w:sz w:val="24"/>
                <w:szCs w:val="24"/>
              </w:rPr>
            </w:pPr>
            <w:r w:rsidRPr="00AD3529">
              <w:rPr>
                <w:rStyle w:val="FontStyle138"/>
                <w:rFonts w:ascii="Arial" w:hAnsi="Arial" w:cs="Arial"/>
                <w:sz w:val="24"/>
                <w:szCs w:val="24"/>
                <w:lang w:val="ro-RO"/>
              </w:rPr>
              <w:t xml:space="preserve">Documentele care nu vor conţine </w:t>
            </w:r>
            <w:r w:rsidRPr="00AD3529">
              <w:rPr>
                <w:rStyle w:val="FontStyle137"/>
                <w:rFonts w:ascii="Arial" w:hAnsi="Arial" w:cs="Arial"/>
                <w:sz w:val="24"/>
                <w:szCs w:val="24"/>
                <w:lang w:val="ro-RO"/>
              </w:rPr>
              <w:t xml:space="preserve">toate </w:t>
            </w:r>
            <w:r w:rsidRPr="00AD3529">
              <w:rPr>
                <w:rStyle w:val="FontStyle138"/>
                <w:rFonts w:ascii="Arial" w:hAnsi="Arial" w:cs="Arial"/>
                <w:sz w:val="24"/>
                <w:szCs w:val="24"/>
                <w:lang w:val="ro-RO"/>
              </w:rPr>
              <w:t xml:space="preserve">aceste date vor fi considerate </w:t>
            </w:r>
            <w:r w:rsidRPr="00AD3529">
              <w:rPr>
                <w:rStyle w:val="FontStyle137"/>
                <w:rFonts w:ascii="Arial" w:hAnsi="Arial" w:cs="Arial"/>
                <w:sz w:val="24"/>
                <w:szCs w:val="24"/>
                <w:lang w:val="ro-RO"/>
              </w:rPr>
              <w:t xml:space="preserve">incomplete. </w:t>
            </w:r>
            <w:r w:rsidRPr="00AD3529">
              <w:rPr>
                <w:rStyle w:val="FontStyle138"/>
                <w:rFonts w:ascii="Arial" w:hAnsi="Arial" w:cs="Arial"/>
                <w:sz w:val="24"/>
                <w:szCs w:val="24"/>
                <w:lang w:val="ro-RO"/>
              </w:rPr>
              <w:t>Documentul va fi utilizat şi la verificarea situaţiei personale a ofertantului.</w:t>
            </w:r>
          </w:p>
          <w:p w:rsidR="00AD4A6A" w:rsidRPr="00AD3529" w:rsidRDefault="00AD4A6A" w:rsidP="001326E3">
            <w:pPr>
              <w:spacing w:before="29" w:after="29" w:line="360" w:lineRule="exact"/>
              <w:rPr>
                <w:rStyle w:val="FontStyle138"/>
                <w:rFonts w:ascii="Arial" w:hAnsi="Arial" w:cs="Arial"/>
                <w:sz w:val="24"/>
                <w:szCs w:val="24"/>
                <w:lang w:val="ro-RO"/>
              </w:rPr>
            </w:pPr>
            <w:r w:rsidRPr="00AD3529">
              <w:rPr>
                <w:rStyle w:val="FontStyle137"/>
                <w:rFonts w:ascii="Arial" w:hAnsi="Arial" w:cs="Arial"/>
                <w:sz w:val="24"/>
                <w:szCs w:val="24"/>
                <w:u w:val="single"/>
                <w:lang w:val="ro-RO"/>
              </w:rPr>
              <w:t>Se vor considera calificaţi ofertanţii care au</w:t>
            </w:r>
          </w:p>
          <w:p w:rsidR="00AD4A6A" w:rsidRPr="00AD3529" w:rsidRDefault="00AD4A6A" w:rsidP="001326E3">
            <w:pPr>
              <w:spacing w:before="29" w:after="29" w:line="360" w:lineRule="exact"/>
              <w:rPr>
                <w:rFonts w:ascii="Arial" w:hAnsi="Arial" w:cs="Arial"/>
                <w:sz w:val="24"/>
                <w:szCs w:val="24"/>
              </w:rPr>
            </w:pPr>
            <w:r w:rsidRPr="00AD3529">
              <w:rPr>
                <w:rStyle w:val="FontStyle138"/>
                <w:rFonts w:ascii="Arial" w:hAnsi="Arial" w:cs="Arial"/>
                <w:sz w:val="24"/>
                <w:szCs w:val="24"/>
                <w:lang w:val="ro-RO"/>
              </w:rPr>
              <w:t xml:space="preserve">obiectul de activitate cu </w:t>
            </w:r>
            <w:r w:rsidRPr="00AD3529">
              <w:rPr>
                <w:rStyle w:val="FontStyle138"/>
                <w:rFonts w:ascii="Arial" w:hAnsi="Arial" w:cs="Arial"/>
                <w:sz w:val="24"/>
                <w:szCs w:val="24"/>
                <w:lang w:val="en-GB"/>
              </w:rPr>
              <w:t xml:space="preserve">corespondent  </w:t>
            </w:r>
            <w:r w:rsidRPr="00AD3529">
              <w:rPr>
                <w:rStyle w:val="FontStyle138"/>
                <w:rFonts w:ascii="Arial" w:hAnsi="Arial" w:cs="Arial"/>
                <w:sz w:val="24"/>
                <w:szCs w:val="24"/>
                <w:lang w:val="ro-RO"/>
              </w:rPr>
              <w:t>in codul   CAEN  din certificatul</w:t>
            </w:r>
            <w:r>
              <w:rPr>
                <w:rStyle w:val="FontStyle138"/>
                <w:rFonts w:ascii="Arial" w:hAnsi="Arial" w:cs="Arial"/>
                <w:sz w:val="24"/>
                <w:szCs w:val="24"/>
                <w:lang w:val="ro-RO"/>
              </w:rPr>
              <w:t xml:space="preserve"> </w:t>
            </w:r>
            <w:r w:rsidRPr="00AD3529">
              <w:rPr>
                <w:rStyle w:val="FontStyle138"/>
                <w:rFonts w:ascii="Arial" w:hAnsi="Arial" w:cs="Arial"/>
                <w:sz w:val="24"/>
                <w:szCs w:val="24"/>
                <w:lang w:val="ro-RO"/>
              </w:rPr>
              <w:t>ONRC,  respectiv sa fie inregistrati cu activitati principal</w:t>
            </w:r>
            <w:r>
              <w:rPr>
                <w:rStyle w:val="FontStyle138"/>
                <w:rFonts w:ascii="Arial" w:hAnsi="Arial" w:cs="Arial"/>
                <w:sz w:val="24"/>
                <w:szCs w:val="24"/>
                <w:lang w:val="ro-RO"/>
              </w:rPr>
              <w:t>e</w:t>
            </w:r>
            <w:r w:rsidRPr="00AD3529">
              <w:rPr>
                <w:rStyle w:val="FontStyle138"/>
                <w:rFonts w:ascii="Arial" w:hAnsi="Arial" w:cs="Arial"/>
                <w:sz w:val="24"/>
                <w:szCs w:val="24"/>
                <w:lang w:val="ro-RO"/>
              </w:rPr>
              <w:t xml:space="preserve"> sau secundare privind furnizarea de produse</w:t>
            </w:r>
            <w:r>
              <w:rPr>
                <w:rStyle w:val="FontStyle138"/>
                <w:rFonts w:ascii="Arial" w:hAnsi="Arial" w:cs="Arial"/>
                <w:sz w:val="24"/>
                <w:szCs w:val="24"/>
                <w:lang w:val="ro-RO"/>
              </w:rPr>
              <w:t>,</w:t>
            </w:r>
            <w:r w:rsidRPr="00AD3529">
              <w:rPr>
                <w:rStyle w:val="FontStyle138"/>
                <w:rFonts w:ascii="Arial" w:hAnsi="Arial" w:cs="Arial"/>
                <w:sz w:val="24"/>
                <w:szCs w:val="24"/>
                <w:lang w:val="ro-RO"/>
              </w:rPr>
              <w:t>furnizarea de servicii</w:t>
            </w:r>
            <w:r>
              <w:rPr>
                <w:rStyle w:val="FontStyle138"/>
                <w:rFonts w:ascii="Arial" w:hAnsi="Arial" w:cs="Arial"/>
                <w:sz w:val="24"/>
                <w:szCs w:val="24"/>
                <w:lang w:val="ro-RO"/>
              </w:rPr>
              <w:t xml:space="preserve"> sauexecutia de lucrari </w:t>
            </w:r>
            <w:r w:rsidRPr="00AD3529">
              <w:rPr>
                <w:rStyle w:val="FontStyle138"/>
                <w:rFonts w:ascii="Arial" w:hAnsi="Arial" w:cs="Arial"/>
                <w:sz w:val="24"/>
                <w:szCs w:val="24"/>
                <w:lang w:val="ro-RO"/>
              </w:rPr>
              <w:t>similare celor supuse achizitiei.</w:t>
            </w:r>
          </w:p>
          <w:p w:rsidR="00AD4A6A" w:rsidRDefault="00AD4A6A" w:rsidP="001326E3">
            <w:pPr>
              <w:spacing w:before="29" w:after="29" w:line="360" w:lineRule="exact"/>
              <w:rPr>
                <w:rStyle w:val="FontStyle137"/>
                <w:rFonts w:ascii="Arial" w:hAnsi="Arial" w:cs="Arial"/>
                <w:sz w:val="24"/>
                <w:szCs w:val="24"/>
                <w:lang w:val="ro-RO"/>
              </w:rPr>
            </w:pPr>
          </w:p>
          <w:p w:rsidR="00AD4A6A" w:rsidRPr="00AD3529" w:rsidRDefault="00AD4A6A" w:rsidP="001326E3">
            <w:pPr>
              <w:spacing w:before="29" w:after="29" w:line="360" w:lineRule="exact"/>
              <w:rPr>
                <w:rStyle w:val="FontStyle138"/>
                <w:rFonts w:ascii="Arial" w:hAnsi="Arial" w:cs="Arial"/>
                <w:sz w:val="24"/>
                <w:szCs w:val="24"/>
                <w:lang w:val="ro-RO"/>
              </w:rPr>
            </w:pPr>
            <w:r w:rsidRPr="00AD3529">
              <w:rPr>
                <w:rStyle w:val="FontStyle137"/>
                <w:rFonts w:ascii="Arial" w:hAnsi="Arial" w:cs="Arial"/>
                <w:sz w:val="24"/>
                <w:szCs w:val="24"/>
                <w:lang w:val="ro-RO"/>
              </w:rPr>
              <w:t>Persoane juridice străine:</w:t>
            </w:r>
          </w:p>
          <w:p w:rsidR="00AD4A6A" w:rsidRPr="00AD3529" w:rsidRDefault="00AD4A6A" w:rsidP="001326E3">
            <w:pPr>
              <w:spacing w:before="29" w:after="29" w:line="360" w:lineRule="exact"/>
              <w:rPr>
                <w:rStyle w:val="FontStyle138"/>
                <w:rFonts w:ascii="Arial" w:hAnsi="Arial" w:cs="Arial"/>
                <w:sz w:val="24"/>
                <w:szCs w:val="24"/>
                <w:lang w:val="ro-RO"/>
              </w:rPr>
            </w:pPr>
            <w:r w:rsidRPr="00AD3529">
              <w:rPr>
                <w:rStyle w:val="FontStyle138"/>
                <w:rFonts w:ascii="Arial" w:hAnsi="Arial" w:cs="Arial"/>
                <w:sz w:val="24"/>
                <w:szCs w:val="24"/>
                <w:lang w:val="ro-RO"/>
              </w:rPr>
              <w:t xml:space="preserve">Se vor ataşa </w:t>
            </w:r>
            <w:r w:rsidRPr="00AD3529">
              <w:rPr>
                <w:rStyle w:val="FontStyle137"/>
                <w:rFonts w:ascii="Arial" w:hAnsi="Arial" w:cs="Arial"/>
                <w:sz w:val="24"/>
                <w:szCs w:val="24"/>
                <w:lang w:val="ro-RO"/>
              </w:rPr>
              <w:t xml:space="preserve">copii după original, şi traducere autorizata in limba română, </w:t>
            </w:r>
            <w:r w:rsidRPr="00AD3529">
              <w:rPr>
                <w:rStyle w:val="FontStyle138"/>
                <w:rFonts w:ascii="Arial" w:hAnsi="Arial" w:cs="Arial"/>
                <w:sz w:val="24"/>
                <w:szCs w:val="24"/>
                <w:lang w:val="ro-RO"/>
              </w:rPr>
              <w:t xml:space="preserve">după documentele care dovedesc o formă de înregistrare </w:t>
            </w:r>
            <w:r w:rsidRPr="00AD3529">
              <w:rPr>
                <w:rStyle w:val="FontStyle138"/>
                <w:rFonts w:ascii="Arial" w:hAnsi="Arial" w:cs="Arial"/>
                <w:sz w:val="24"/>
                <w:szCs w:val="24"/>
                <w:lang w:val="es-ES_tradnl"/>
              </w:rPr>
              <w:t xml:space="preserve">/ </w:t>
            </w:r>
            <w:r w:rsidRPr="00AD3529">
              <w:rPr>
                <w:rStyle w:val="FontStyle138"/>
                <w:rFonts w:ascii="Arial" w:hAnsi="Arial" w:cs="Arial"/>
                <w:sz w:val="24"/>
                <w:szCs w:val="24"/>
                <w:lang w:val="ro-RO"/>
              </w:rPr>
              <w:t xml:space="preserve">atestare ori apartenenţa din punct de vedere profesional. Se vor ataşa documentele relevante in oricare din variantele: </w:t>
            </w:r>
            <w:r w:rsidRPr="00AD3529">
              <w:rPr>
                <w:rStyle w:val="FontStyle137"/>
                <w:rFonts w:ascii="Arial" w:hAnsi="Arial" w:cs="Arial"/>
                <w:sz w:val="24"/>
                <w:szCs w:val="24"/>
                <w:lang w:val="ro-RO"/>
              </w:rPr>
              <w:t xml:space="preserve">original/copie conform cu originalul/ copie legalizată, şi traducere autorizata în limba română, </w:t>
            </w:r>
            <w:r w:rsidRPr="00AD3529">
              <w:rPr>
                <w:rStyle w:val="FontStyle138"/>
                <w:rFonts w:ascii="Arial" w:hAnsi="Arial" w:cs="Arial"/>
                <w:sz w:val="24"/>
                <w:szCs w:val="24"/>
                <w:lang w:val="ro-RO"/>
              </w:rPr>
              <w:t xml:space="preserve">emise de autorităţile competente din ţara în care îşi are sediul operatorul economic, </w:t>
            </w:r>
            <w:r w:rsidRPr="00AD3529">
              <w:rPr>
                <w:rStyle w:val="FontStyle133"/>
                <w:rFonts w:ascii="Arial" w:hAnsi="Arial" w:cs="Arial"/>
                <w:sz w:val="24"/>
                <w:szCs w:val="24"/>
                <w:lang w:val="ro-RO"/>
              </w:rPr>
              <w:t>din care să rezulte:</w:t>
            </w:r>
          </w:p>
          <w:p w:rsidR="00AD4A6A" w:rsidRPr="00AD3529" w:rsidRDefault="00AD4A6A" w:rsidP="001326E3">
            <w:pPr>
              <w:spacing w:before="29" w:after="29" w:line="360" w:lineRule="exact"/>
              <w:rPr>
                <w:rStyle w:val="FontStyle138"/>
                <w:rFonts w:ascii="Arial" w:hAnsi="Arial" w:cs="Arial"/>
                <w:sz w:val="24"/>
                <w:szCs w:val="24"/>
              </w:rPr>
            </w:pPr>
            <w:r w:rsidRPr="00AD3529">
              <w:rPr>
                <w:rStyle w:val="FontStyle138"/>
                <w:rFonts w:ascii="Arial" w:hAnsi="Arial" w:cs="Arial"/>
                <w:sz w:val="24"/>
                <w:szCs w:val="24"/>
                <w:lang w:val="ro-RO"/>
              </w:rPr>
              <w:t>a.</w:t>
            </w:r>
            <w:r>
              <w:rPr>
                <w:rStyle w:val="FontStyle138"/>
                <w:rFonts w:ascii="Arial" w:hAnsi="Arial" w:cs="Arial"/>
                <w:sz w:val="24"/>
                <w:szCs w:val="24"/>
                <w:lang w:val="ro-RO"/>
              </w:rPr>
              <w:t xml:space="preserve"> </w:t>
            </w:r>
            <w:r w:rsidRPr="00AD3529">
              <w:rPr>
                <w:rStyle w:val="FontStyle138"/>
                <w:rFonts w:ascii="Arial" w:hAnsi="Arial" w:cs="Arial"/>
                <w:sz w:val="24"/>
                <w:szCs w:val="24"/>
                <w:lang w:val="ro-RO"/>
              </w:rPr>
              <w:t>denumirea operatorului economic şi toate datele de identificare;</w:t>
            </w:r>
          </w:p>
          <w:p w:rsidR="00AD4A6A" w:rsidRPr="00AD3529" w:rsidRDefault="00AD4A6A" w:rsidP="001326E3">
            <w:pPr>
              <w:spacing w:before="29" w:after="29" w:line="360" w:lineRule="exact"/>
              <w:rPr>
                <w:rStyle w:val="FontStyle138"/>
                <w:rFonts w:ascii="Arial" w:hAnsi="Arial" w:cs="Arial"/>
                <w:sz w:val="24"/>
                <w:szCs w:val="24"/>
              </w:rPr>
            </w:pPr>
            <w:r w:rsidRPr="00AD3529">
              <w:rPr>
                <w:rStyle w:val="FontStyle138"/>
                <w:rFonts w:ascii="Arial" w:hAnsi="Arial" w:cs="Arial"/>
                <w:sz w:val="24"/>
                <w:szCs w:val="24"/>
              </w:rPr>
              <w:t>b.</w:t>
            </w:r>
            <w:r>
              <w:rPr>
                <w:rStyle w:val="FontStyle138"/>
                <w:rFonts w:ascii="Arial" w:hAnsi="Arial" w:cs="Arial"/>
                <w:sz w:val="24"/>
                <w:szCs w:val="24"/>
              </w:rPr>
              <w:t xml:space="preserve"> </w:t>
            </w:r>
            <w:r w:rsidRPr="00AD3529">
              <w:rPr>
                <w:rStyle w:val="FontStyle138"/>
                <w:rFonts w:ascii="Arial" w:hAnsi="Arial" w:cs="Arial"/>
                <w:sz w:val="24"/>
                <w:szCs w:val="24"/>
                <w:lang w:val="ro-RO"/>
              </w:rPr>
              <w:t>codul unic de înregistrare;</w:t>
            </w:r>
          </w:p>
          <w:p w:rsidR="00AD4A6A" w:rsidRPr="00AD3529" w:rsidRDefault="00AD4A6A" w:rsidP="001326E3">
            <w:pPr>
              <w:spacing w:before="29" w:after="29" w:line="360" w:lineRule="exact"/>
              <w:rPr>
                <w:rStyle w:val="FontStyle138"/>
                <w:rFonts w:ascii="Arial" w:hAnsi="Arial" w:cs="Arial"/>
                <w:sz w:val="24"/>
                <w:szCs w:val="24"/>
                <w:lang w:val="ro-RO"/>
              </w:rPr>
            </w:pPr>
            <w:r w:rsidRPr="00AD3529">
              <w:rPr>
                <w:rStyle w:val="FontStyle138"/>
                <w:rFonts w:ascii="Arial" w:hAnsi="Arial" w:cs="Arial"/>
                <w:sz w:val="24"/>
                <w:szCs w:val="24"/>
              </w:rPr>
              <w:t>c.</w:t>
            </w:r>
            <w:r>
              <w:rPr>
                <w:rStyle w:val="FontStyle138"/>
                <w:rFonts w:ascii="Arial" w:hAnsi="Arial" w:cs="Arial"/>
                <w:sz w:val="24"/>
                <w:szCs w:val="24"/>
              </w:rPr>
              <w:t xml:space="preserve"> </w:t>
            </w:r>
            <w:r w:rsidRPr="00AD3529">
              <w:rPr>
                <w:rStyle w:val="FontStyle138"/>
                <w:rFonts w:ascii="Arial" w:hAnsi="Arial" w:cs="Arial"/>
                <w:sz w:val="24"/>
                <w:szCs w:val="24"/>
                <w:lang w:val="ro-RO"/>
              </w:rPr>
              <w:t>sediul social, sedii secundare, puncte de lucru, filiale, sucursale, subunităţi (adresa);</w:t>
            </w:r>
          </w:p>
          <w:p w:rsidR="00AD4A6A" w:rsidRPr="00AD3529" w:rsidRDefault="00AD4A6A" w:rsidP="001326E3">
            <w:pPr>
              <w:spacing w:before="29" w:after="29" w:line="360" w:lineRule="exact"/>
              <w:rPr>
                <w:rStyle w:val="FontStyle138"/>
                <w:rFonts w:ascii="Arial" w:hAnsi="Arial" w:cs="Arial"/>
                <w:sz w:val="24"/>
                <w:szCs w:val="24"/>
                <w:lang w:val="ro-RO"/>
              </w:rPr>
            </w:pPr>
            <w:r w:rsidRPr="00AD3529">
              <w:rPr>
                <w:rStyle w:val="FontStyle138"/>
                <w:rFonts w:ascii="Arial" w:hAnsi="Arial" w:cs="Arial"/>
                <w:sz w:val="24"/>
                <w:szCs w:val="24"/>
                <w:lang w:val="ro-RO"/>
              </w:rPr>
              <w:t>d.</w:t>
            </w:r>
            <w:r>
              <w:rPr>
                <w:rStyle w:val="FontStyle138"/>
                <w:rFonts w:ascii="Arial" w:hAnsi="Arial" w:cs="Arial"/>
                <w:sz w:val="24"/>
                <w:szCs w:val="24"/>
                <w:lang w:val="ro-RO"/>
              </w:rPr>
              <w:t xml:space="preserve"> </w:t>
            </w:r>
            <w:r w:rsidRPr="00AD3529">
              <w:rPr>
                <w:rStyle w:val="FontStyle138"/>
                <w:rFonts w:ascii="Arial" w:hAnsi="Arial" w:cs="Arial"/>
                <w:sz w:val="24"/>
                <w:szCs w:val="24"/>
                <w:lang w:val="ro-RO"/>
              </w:rPr>
              <w:t>structura acţionariatului;</w:t>
            </w:r>
          </w:p>
          <w:p w:rsidR="00AD4A6A" w:rsidRPr="00AD3529" w:rsidRDefault="00AD4A6A" w:rsidP="001326E3">
            <w:pPr>
              <w:spacing w:before="29" w:after="29" w:line="360" w:lineRule="exact"/>
              <w:rPr>
                <w:rStyle w:val="FontStyle138"/>
                <w:rFonts w:ascii="Arial" w:hAnsi="Arial" w:cs="Arial"/>
                <w:sz w:val="24"/>
                <w:szCs w:val="24"/>
                <w:lang w:val="ro-RO"/>
              </w:rPr>
            </w:pPr>
            <w:r w:rsidRPr="00AD3529">
              <w:rPr>
                <w:rStyle w:val="FontStyle138"/>
                <w:rFonts w:ascii="Arial" w:hAnsi="Arial" w:cs="Arial"/>
                <w:sz w:val="24"/>
                <w:szCs w:val="24"/>
                <w:lang w:val="ro-RO"/>
              </w:rPr>
              <w:t>e.</w:t>
            </w:r>
            <w:r>
              <w:rPr>
                <w:rStyle w:val="FontStyle138"/>
                <w:rFonts w:ascii="Arial" w:hAnsi="Arial" w:cs="Arial"/>
                <w:sz w:val="24"/>
                <w:szCs w:val="24"/>
                <w:lang w:val="ro-RO"/>
              </w:rPr>
              <w:t xml:space="preserve"> </w:t>
            </w:r>
            <w:r w:rsidRPr="00AD3529">
              <w:rPr>
                <w:rStyle w:val="FontStyle138"/>
                <w:rFonts w:ascii="Arial" w:hAnsi="Arial" w:cs="Arial"/>
                <w:sz w:val="24"/>
                <w:szCs w:val="24"/>
                <w:lang w:val="ro-RO"/>
              </w:rPr>
              <w:t>numele reprezentanţilor legali ai operatorului</w:t>
            </w:r>
            <w:r>
              <w:rPr>
                <w:rStyle w:val="FontStyle138"/>
                <w:rFonts w:ascii="Arial" w:hAnsi="Arial" w:cs="Arial"/>
                <w:sz w:val="24"/>
                <w:szCs w:val="24"/>
                <w:lang w:val="ro-RO"/>
              </w:rPr>
              <w:t xml:space="preserve"> </w:t>
            </w:r>
            <w:r w:rsidRPr="00AD3529">
              <w:rPr>
                <w:rStyle w:val="FontStyle138"/>
                <w:rFonts w:ascii="Arial" w:hAnsi="Arial" w:cs="Arial"/>
                <w:sz w:val="24"/>
                <w:szCs w:val="24"/>
                <w:lang w:val="ro-RO"/>
              </w:rPr>
              <w:t>economic;</w:t>
            </w:r>
          </w:p>
          <w:p w:rsidR="00AD4A6A" w:rsidRPr="00AD3529" w:rsidRDefault="00AD4A6A" w:rsidP="001326E3">
            <w:pPr>
              <w:spacing w:before="29" w:after="29" w:line="360" w:lineRule="exact"/>
              <w:rPr>
                <w:rStyle w:val="FontStyle138"/>
                <w:rFonts w:ascii="Arial" w:hAnsi="Arial" w:cs="Arial"/>
                <w:sz w:val="24"/>
                <w:szCs w:val="24"/>
                <w:lang w:val="ro-RO"/>
              </w:rPr>
            </w:pPr>
            <w:r w:rsidRPr="00AD3529">
              <w:rPr>
                <w:rStyle w:val="FontStyle138"/>
                <w:rFonts w:ascii="Arial" w:hAnsi="Arial" w:cs="Arial"/>
                <w:sz w:val="24"/>
                <w:szCs w:val="24"/>
                <w:lang w:val="ro-RO"/>
              </w:rPr>
              <w:t>f.</w:t>
            </w:r>
            <w:r>
              <w:rPr>
                <w:rStyle w:val="FontStyle138"/>
                <w:rFonts w:ascii="Arial" w:hAnsi="Arial" w:cs="Arial"/>
                <w:sz w:val="24"/>
                <w:szCs w:val="24"/>
                <w:lang w:val="ro-RO"/>
              </w:rPr>
              <w:t xml:space="preserve"> </w:t>
            </w:r>
            <w:r w:rsidRPr="00AD3529">
              <w:rPr>
                <w:rStyle w:val="FontStyle138"/>
                <w:rFonts w:ascii="Arial" w:hAnsi="Arial" w:cs="Arial"/>
                <w:sz w:val="24"/>
                <w:szCs w:val="24"/>
                <w:lang w:val="ro-RO"/>
              </w:rPr>
              <w:t>domeniul de activitate principal;</w:t>
            </w:r>
          </w:p>
          <w:p w:rsidR="00AD4A6A" w:rsidRPr="00AD3529" w:rsidRDefault="00AD4A6A" w:rsidP="001326E3">
            <w:pPr>
              <w:spacing w:before="29" w:after="29" w:line="360" w:lineRule="exact"/>
              <w:rPr>
                <w:rStyle w:val="FontStyle138"/>
                <w:rFonts w:ascii="Arial" w:hAnsi="Arial" w:cs="Arial"/>
                <w:sz w:val="24"/>
                <w:szCs w:val="24"/>
                <w:lang w:val="ro-RO"/>
              </w:rPr>
            </w:pPr>
            <w:r w:rsidRPr="00AD3529">
              <w:rPr>
                <w:rStyle w:val="FontStyle138"/>
                <w:rFonts w:ascii="Arial" w:hAnsi="Arial" w:cs="Arial"/>
                <w:sz w:val="24"/>
                <w:szCs w:val="24"/>
                <w:lang w:val="ro-RO"/>
              </w:rPr>
              <w:t>g.</w:t>
            </w:r>
            <w:r>
              <w:rPr>
                <w:rStyle w:val="FontStyle138"/>
                <w:rFonts w:ascii="Arial" w:hAnsi="Arial" w:cs="Arial"/>
                <w:sz w:val="24"/>
                <w:szCs w:val="24"/>
                <w:lang w:val="ro-RO"/>
              </w:rPr>
              <w:t xml:space="preserve"> </w:t>
            </w:r>
            <w:r w:rsidRPr="00AD3529">
              <w:rPr>
                <w:rStyle w:val="FontStyle138"/>
                <w:rFonts w:ascii="Arial" w:hAnsi="Arial" w:cs="Arial"/>
                <w:sz w:val="24"/>
                <w:szCs w:val="24"/>
                <w:lang w:val="ro-RO"/>
              </w:rPr>
              <w:t>domeniile de activitate secundare;</w:t>
            </w:r>
          </w:p>
          <w:p w:rsidR="00AD4A6A" w:rsidRPr="00AD3529" w:rsidRDefault="00AD4A6A" w:rsidP="001326E3">
            <w:pPr>
              <w:spacing w:before="29" w:after="29" w:line="360" w:lineRule="exact"/>
              <w:rPr>
                <w:rStyle w:val="FontStyle138"/>
                <w:rFonts w:ascii="Arial" w:hAnsi="Arial" w:cs="Arial"/>
                <w:sz w:val="24"/>
                <w:szCs w:val="24"/>
                <w:lang w:val="ro-RO"/>
              </w:rPr>
            </w:pPr>
            <w:r w:rsidRPr="00AD3529">
              <w:rPr>
                <w:rStyle w:val="FontStyle138"/>
                <w:rFonts w:ascii="Arial" w:hAnsi="Arial" w:cs="Arial"/>
                <w:sz w:val="24"/>
                <w:szCs w:val="24"/>
                <w:lang w:val="ro-RO"/>
              </w:rPr>
              <w:t>h.</w:t>
            </w:r>
            <w:r>
              <w:rPr>
                <w:rStyle w:val="FontStyle138"/>
                <w:rFonts w:ascii="Arial" w:hAnsi="Arial" w:cs="Arial"/>
                <w:sz w:val="24"/>
                <w:szCs w:val="24"/>
                <w:lang w:val="ro-RO"/>
              </w:rPr>
              <w:t xml:space="preserve"> </w:t>
            </w:r>
            <w:r w:rsidRPr="00AD3529">
              <w:rPr>
                <w:rStyle w:val="FontStyle138"/>
                <w:rFonts w:ascii="Arial" w:hAnsi="Arial" w:cs="Arial"/>
                <w:sz w:val="24"/>
                <w:szCs w:val="24"/>
                <w:lang w:val="ro-RO"/>
              </w:rPr>
              <w:t>situaţia societăţii (ex: dacă este în stare de funcţionare, dizolvare, reorganizare</w:t>
            </w:r>
            <w:r>
              <w:rPr>
                <w:rStyle w:val="FontStyle138"/>
                <w:rFonts w:ascii="Arial" w:hAnsi="Arial" w:cs="Arial"/>
                <w:sz w:val="24"/>
                <w:szCs w:val="24"/>
                <w:lang w:val="ro-RO"/>
              </w:rPr>
              <w:t xml:space="preserve"> </w:t>
            </w:r>
            <w:r w:rsidRPr="00AD3529">
              <w:rPr>
                <w:rStyle w:val="FontStyle138"/>
                <w:rFonts w:ascii="Arial" w:hAnsi="Arial" w:cs="Arial"/>
                <w:sz w:val="24"/>
                <w:szCs w:val="24"/>
                <w:lang w:val="ro-RO"/>
              </w:rPr>
              <w:t>judiciară, lichidare, insolvenţă, faliment sau</w:t>
            </w:r>
            <w:r>
              <w:rPr>
                <w:rStyle w:val="FontStyle138"/>
                <w:rFonts w:ascii="Arial" w:hAnsi="Arial" w:cs="Arial"/>
                <w:sz w:val="24"/>
                <w:szCs w:val="24"/>
                <w:lang w:val="ro-RO"/>
              </w:rPr>
              <w:t xml:space="preserve"> </w:t>
            </w:r>
            <w:r w:rsidRPr="00AD3529">
              <w:rPr>
                <w:rStyle w:val="FontStyle138"/>
                <w:rFonts w:ascii="Arial" w:hAnsi="Arial" w:cs="Arial"/>
                <w:sz w:val="24"/>
                <w:szCs w:val="24"/>
                <w:lang w:val="ro-RO"/>
              </w:rPr>
              <w:t>suspendare temporară a activităţii).</w:t>
            </w:r>
          </w:p>
          <w:p w:rsidR="00AD4A6A" w:rsidRPr="00AD3529" w:rsidRDefault="00AD4A6A" w:rsidP="001326E3">
            <w:pPr>
              <w:spacing w:before="29" w:after="29" w:line="360" w:lineRule="exact"/>
              <w:rPr>
                <w:rFonts w:ascii="Arial" w:hAnsi="Arial" w:cs="Arial"/>
                <w:sz w:val="24"/>
                <w:szCs w:val="24"/>
              </w:rPr>
            </w:pPr>
            <w:r w:rsidRPr="00AD3529">
              <w:rPr>
                <w:rStyle w:val="FontStyle138"/>
                <w:rFonts w:ascii="Arial" w:hAnsi="Arial" w:cs="Arial"/>
                <w:sz w:val="24"/>
                <w:szCs w:val="24"/>
                <w:lang w:val="ro-RO"/>
              </w:rPr>
              <w:t xml:space="preserve">Documentele care nu vor conţine </w:t>
            </w:r>
            <w:r w:rsidRPr="00AD3529">
              <w:rPr>
                <w:rStyle w:val="FontStyle137"/>
                <w:rFonts w:ascii="Arial" w:hAnsi="Arial" w:cs="Arial"/>
                <w:sz w:val="24"/>
                <w:szCs w:val="24"/>
                <w:lang w:val="ro-RO"/>
              </w:rPr>
              <w:t xml:space="preserve">toate </w:t>
            </w:r>
            <w:r w:rsidRPr="00AD3529">
              <w:rPr>
                <w:rStyle w:val="FontStyle138"/>
                <w:rFonts w:ascii="Arial" w:hAnsi="Arial" w:cs="Arial"/>
                <w:sz w:val="24"/>
                <w:szCs w:val="24"/>
                <w:lang w:val="ro-RO"/>
              </w:rPr>
              <w:t>aceste date vor fi considerate incomplete. Ofertantul trebuie să fie abilitat să furnizeze produse de natura celor solicitate prin specificaţiile tehnice incluse în caietul de sarcini, în ţara sa de origine. Documentele vor fi utilizate şi la verificarea situaţiei personale a ofertantului.</w:t>
            </w:r>
          </w:p>
          <w:p w:rsidR="00AD4A6A" w:rsidRPr="00AD3529" w:rsidRDefault="00AD4A6A" w:rsidP="001326E3">
            <w:pPr>
              <w:spacing w:before="29" w:after="29" w:line="360" w:lineRule="exact"/>
              <w:rPr>
                <w:rFonts w:ascii="Arial" w:hAnsi="Arial" w:cs="Arial"/>
                <w:sz w:val="24"/>
                <w:szCs w:val="24"/>
              </w:rPr>
            </w:pPr>
          </w:p>
          <w:p w:rsidR="00AD4A6A" w:rsidRPr="00AD3529" w:rsidRDefault="00AD4A6A" w:rsidP="001326E3">
            <w:pPr>
              <w:spacing w:before="29" w:after="29" w:line="360" w:lineRule="exact"/>
              <w:rPr>
                <w:rFonts w:ascii="Arial" w:hAnsi="Arial" w:cs="Arial"/>
                <w:sz w:val="24"/>
                <w:szCs w:val="24"/>
              </w:rPr>
            </w:pPr>
            <w:r w:rsidRPr="00AD3529">
              <w:rPr>
                <w:rStyle w:val="FontStyle138"/>
                <w:rFonts w:ascii="Arial" w:hAnsi="Arial" w:cs="Arial"/>
                <w:sz w:val="24"/>
                <w:szCs w:val="24"/>
                <w:lang w:val="ro-RO"/>
              </w:rPr>
              <w:t xml:space="preserve">Nota 1: </w:t>
            </w:r>
            <w:r w:rsidRPr="00AD3529">
              <w:rPr>
                <w:rStyle w:val="FontStyle133"/>
                <w:rFonts w:ascii="Arial" w:hAnsi="Arial" w:cs="Arial"/>
                <w:sz w:val="24"/>
                <w:szCs w:val="24"/>
                <w:lang w:val="ro-RO"/>
              </w:rPr>
              <w:t>Ofertanţii persoane juridice straine vor prezenta o declaraţie pe propria răspundere prin care, în cazul în care oferta este declarată câştigătoare, se obligă ca înaintea încheierii contractului, în cazul asocierii cu persoane juridice române, vor împuternici pe unul dintre asociaţii înregistraţi în România pentru îndeplinirea obligaţiilor ce-i revin fiecărui asociat prin legalizarea asociaţiei şi înregistrarea aceste</w:t>
            </w:r>
            <w:r>
              <w:rPr>
                <w:rStyle w:val="FontStyle133"/>
                <w:rFonts w:ascii="Arial" w:hAnsi="Arial" w:cs="Arial"/>
                <w:sz w:val="24"/>
                <w:szCs w:val="24"/>
                <w:lang w:val="ro-RO"/>
              </w:rPr>
              <w:t>i</w:t>
            </w:r>
            <w:r w:rsidRPr="00AD3529">
              <w:rPr>
                <w:rStyle w:val="FontStyle133"/>
                <w:rFonts w:ascii="Arial" w:hAnsi="Arial" w:cs="Arial"/>
                <w:sz w:val="24"/>
                <w:szCs w:val="24"/>
                <w:lang w:val="ro-RO"/>
              </w:rPr>
              <w:t xml:space="preserve"> asocieri la autoritatea fiscală competentă, conform prevederilor legislaţiei fiscale în vigoare din România.</w:t>
            </w:r>
          </w:p>
        </w:tc>
      </w:tr>
      <w:tr w:rsidR="00AD4A6A">
        <w:tblPrEx>
          <w:tblCellMar>
            <w:left w:w="40" w:type="dxa"/>
            <w:right w:w="40" w:type="dxa"/>
          </w:tblCellMar>
        </w:tblPrEx>
        <w:trPr>
          <w:gridAfter w:val="2"/>
          <w:wAfter w:w="334" w:type="dxa"/>
          <w:trHeight w:val="882"/>
        </w:trPr>
        <w:tc>
          <w:tcPr>
            <w:tcW w:w="100" w:type="dxa"/>
            <w:gridSpan w:val="2"/>
          </w:tcPr>
          <w:p w:rsidR="00AD4A6A" w:rsidRDefault="00AD4A6A" w:rsidP="001326E3">
            <w:pPr>
              <w:snapToGrid w:val="0"/>
              <w:spacing w:before="29" w:after="29" w:line="360" w:lineRule="exact"/>
              <w:rPr>
                <w:rFonts w:cs="Times New Roman"/>
              </w:rPr>
            </w:pPr>
          </w:p>
        </w:tc>
        <w:tc>
          <w:tcPr>
            <w:tcW w:w="9620" w:type="dxa"/>
            <w:gridSpan w:val="5"/>
            <w:tcBorders>
              <w:top w:val="single" w:sz="4" w:space="0" w:color="000000"/>
              <w:left w:val="single" w:sz="4" w:space="0" w:color="000000"/>
              <w:bottom w:val="single" w:sz="4" w:space="0" w:color="000000"/>
              <w:right w:val="single" w:sz="4" w:space="0" w:color="000000"/>
            </w:tcBorders>
            <w:shd w:val="clear" w:color="auto" w:fill="C0C0C0"/>
          </w:tcPr>
          <w:p w:rsidR="00AD4A6A" w:rsidRPr="00AD3529" w:rsidRDefault="00AD4A6A" w:rsidP="001326E3">
            <w:pPr>
              <w:spacing w:before="29" w:after="29" w:line="360" w:lineRule="exact"/>
              <w:rPr>
                <w:rStyle w:val="FontStyle138"/>
                <w:rFonts w:ascii="Arial" w:hAnsi="Arial" w:cs="Arial"/>
                <w:sz w:val="24"/>
                <w:szCs w:val="24"/>
                <w:lang w:val="ro-RO"/>
              </w:rPr>
            </w:pPr>
            <w:r w:rsidRPr="00AD3529">
              <w:rPr>
                <w:rStyle w:val="FontStyle137"/>
                <w:rFonts w:ascii="Arial" w:hAnsi="Arial" w:cs="Arial"/>
                <w:sz w:val="24"/>
                <w:szCs w:val="24"/>
                <w:lang w:val="ro-RO"/>
              </w:rPr>
              <w:t>V.3. Situatia economico-financiara</w:t>
            </w:r>
          </w:p>
          <w:p w:rsidR="00AD4A6A" w:rsidRPr="00AD3529" w:rsidRDefault="00AD4A6A" w:rsidP="001326E3">
            <w:pPr>
              <w:spacing w:before="29" w:after="29" w:line="360" w:lineRule="exact"/>
              <w:rPr>
                <w:rStyle w:val="FontStyle138"/>
                <w:rFonts w:ascii="Arial" w:hAnsi="Arial" w:cs="Arial"/>
                <w:sz w:val="24"/>
                <w:szCs w:val="24"/>
                <w:lang w:val="ro-RO"/>
              </w:rPr>
            </w:pPr>
            <w:r>
              <w:rPr>
                <w:rStyle w:val="FontStyle138"/>
                <w:rFonts w:ascii="Arial" w:hAnsi="Arial" w:cs="Arial"/>
                <w:sz w:val="24"/>
                <w:szCs w:val="24"/>
                <w:lang w:val="ro-RO"/>
              </w:rPr>
              <w:t xml:space="preserve">            </w:t>
            </w:r>
            <w:r w:rsidRPr="00AD3529">
              <w:rPr>
                <w:rStyle w:val="FontStyle138"/>
                <w:rFonts w:ascii="Arial" w:hAnsi="Arial" w:cs="Arial"/>
                <w:sz w:val="24"/>
                <w:szCs w:val="24"/>
                <w:lang w:val="ro-RO"/>
              </w:rPr>
              <w:t>1.Orice operator economic care se incadreaza in categoria intreprinderilor mici si mijlocii</w:t>
            </w:r>
            <w:r>
              <w:rPr>
                <w:rStyle w:val="FontStyle138"/>
                <w:rFonts w:ascii="Arial" w:hAnsi="Arial" w:cs="Arial"/>
                <w:sz w:val="24"/>
                <w:szCs w:val="24"/>
                <w:lang w:val="ro-RO"/>
              </w:rPr>
              <w:t xml:space="preserve"> </w:t>
            </w:r>
            <w:r w:rsidRPr="00AD3529">
              <w:rPr>
                <w:rStyle w:val="FontStyle138"/>
                <w:rFonts w:ascii="Arial" w:hAnsi="Arial" w:cs="Arial"/>
                <w:sz w:val="24"/>
                <w:szCs w:val="24"/>
                <w:lang w:val="ro-RO"/>
              </w:rPr>
              <w:t>beneficiaza de prevederile Legii 346/2004 privind stimularea infiintarii si dezvoltariiintreprinderilor mici si mijlocii, cu modificările şi completările ulterioare, in sensul reducerii cu</w:t>
            </w:r>
            <w:r>
              <w:rPr>
                <w:rStyle w:val="FontStyle138"/>
                <w:rFonts w:ascii="Arial" w:hAnsi="Arial" w:cs="Arial"/>
                <w:sz w:val="24"/>
                <w:szCs w:val="24"/>
                <w:lang w:val="ro-RO"/>
              </w:rPr>
              <w:t xml:space="preserve"> </w:t>
            </w:r>
            <w:r w:rsidRPr="00AD3529">
              <w:rPr>
                <w:rStyle w:val="FontStyle138"/>
                <w:rFonts w:ascii="Arial" w:hAnsi="Arial" w:cs="Arial"/>
                <w:sz w:val="24"/>
                <w:szCs w:val="24"/>
                <w:lang w:val="ro-RO"/>
              </w:rPr>
              <w:t>50% a valorii solicitate pentru demonstrarea cifrei medii de afaceri, pe baza declaratiei conform</w:t>
            </w:r>
            <w:r>
              <w:rPr>
                <w:rStyle w:val="FontStyle138"/>
                <w:rFonts w:ascii="Arial" w:hAnsi="Arial" w:cs="Arial"/>
                <w:sz w:val="24"/>
                <w:szCs w:val="24"/>
                <w:lang w:val="ro-RO"/>
              </w:rPr>
              <w:t xml:space="preserve"> </w:t>
            </w:r>
            <w:r w:rsidRPr="00AD3529">
              <w:rPr>
                <w:rStyle w:val="FontStyle138"/>
                <w:rFonts w:ascii="Arial" w:hAnsi="Arial" w:cs="Arial"/>
                <w:sz w:val="24"/>
                <w:szCs w:val="24"/>
                <w:lang w:val="ro-RO"/>
              </w:rPr>
              <w:t>Anexei 1 din Legea 346 / 2004 din care sa rezulte ca se incadreaza in categoria I.M.M.-urilor.</w:t>
            </w:r>
            <w:r w:rsidRPr="00AD3529">
              <w:rPr>
                <w:rStyle w:val="FontStyle138"/>
                <w:rFonts w:ascii="Arial" w:hAnsi="Arial" w:cs="Arial"/>
                <w:sz w:val="24"/>
                <w:szCs w:val="24"/>
                <w:lang w:val="ro-RO"/>
              </w:rPr>
              <w:br/>
            </w:r>
            <w:r>
              <w:rPr>
                <w:rStyle w:val="FontStyle138"/>
                <w:rFonts w:ascii="Arial" w:hAnsi="Arial" w:cs="Arial"/>
                <w:sz w:val="24"/>
                <w:szCs w:val="24"/>
                <w:lang w:val="ro-RO"/>
              </w:rPr>
              <w:t xml:space="preserve">           </w:t>
            </w:r>
            <w:r w:rsidRPr="00AD3529">
              <w:rPr>
                <w:rStyle w:val="FontStyle138"/>
                <w:rFonts w:ascii="Arial" w:hAnsi="Arial" w:cs="Arial"/>
                <w:sz w:val="24"/>
                <w:szCs w:val="24"/>
                <w:lang w:val="ro-RO"/>
              </w:rPr>
              <w:t>2. Capacitatea economică şi financiară a ofertantului poate fi susţinută pentru indeplinirea</w:t>
            </w:r>
            <w:r>
              <w:rPr>
                <w:rStyle w:val="FontStyle138"/>
                <w:rFonts w:ascii="Arial" w:hAnsi="Arial" w:cs="Arial"/>
                <w:sz w:val="24"/>
                <w:szCs w:val="24"/>
                <w:lang w:val="ro-RO"/>
              </w:rPr>
              <w:t xml:space="preserve"> </w:t>
            </w:r>
            <w:r w:rsidRPr="00AD3529">
              <w:rPr>
                <w:rStyle w:val="FontStyle138"/>
                <w:rFonts w:ascii="Arial" w:hAnsi="Arial" w:cs="Arial"/>
                <w:sz w:val="24"/>
                <w:szCs w:val="24"/>
                <w:lang w:val="ro-RO"/>
              </w:rPr>
              <w:t>contractului şi de o altă persoană, indiferent de natura relaţiilor juridice existente între ofertant şi</w:t>
            </w:r>
            <w:r>
              <w:rPr>
                <w:rStyle w:val="FontStyle138"/>
                <w:rFonts w:ascii="Arial" w:hAnsi="Arial" w:cs="Arial"/>
                <w:sz w:val="24"/>
                <w:szCs w:val="24"/>
                <w:lang w:val="ro-RO"/>
              </w:rPr>
              <w:t xml:space="preserve"> </w:t>
            </w:r>
            <w:r w:rsidRPr="00AD3529">
              <w:rPr>
                <w:rStyle w:val="FontStyle138"/>
                <w:rFonts w:ascii="Arial" w:hAnsi="Arial" w:cs="Arial"/>
                <w:sz w:val="24"/>
                <w:szCs w:val="24"/>
                <w:lang w:val="ro-RO"/>
              </w:rPr>
              <w:t>persoana respectivă.</w:t>
            </w:r>
          </w:p>
          <w:p w:rsidR="00AD4A6A" w:rsidRPr="00AD3529" w:rsidRDefault="00AD4A6A" w:rsidP="001326E3">
            <w:pPr>
              <w:spacing w:before="29" w:after="29" w:line="360" w:lineRule="exact"/>
              <w:rPr>
                <w:rStyle w:val="FontStyle138"/>
                <w:rFonts w:ascii="Arial" w:hAnsi="Arial" w:cs="Arial"/>
                <w:sz w:val="24"/>
                <w:szCs w:val="24"/>
                <w:lang w:val="en-GB"/>
              </w:rPr>
            </w:pPr>
            <w:r>
              <w:rPr>
                <w:rStyle w:val="FontStyle138"/>
                <w:rFonts w:ascii="Arial" w:hAnsi="Arial" w:cs="Arial"/>
                <w:sz w:val="24"/>
                <w:szCs w:val="24"/>
                <w:lang w:val="ro-RO"/>
              </w:rPr>
              <w:t xml:space="preserve">           </w:t>
            </w:r>
            <w:r w:rsidRPr="00AD3529">
              <w:rPr>
                <w:rStyle w:val="FontStyle138"/>
                <w:rFonts w:ascii="Arial" w:hAnsi="Arial" w:cs="Arial"/>
                <w:sz w:val="24"/>
                <w:szCs w:val="24"/>
                <w:lang w:val="ro-RO"/>
              </w:rPr>
              <w:t xml:space="preserve">In cazul in care ofertantul isi demonstreaza situatia economica si financiara invocand si sustinerea acordata, conform prevederilor de mai sus, de catre o alta persoana, atunci acesta are obligatia de a dovedi sustinerea de care beneficiaza, de regula, prin prezentarea unui angajament ferm al persoanei respective, incheiat in forma autentica, prin care aceasta confirma faptul ca va pune la dispozitia ofertantului resursele financiare invocate. Persoana care asigura sustinerea financiara nu trebuie sa se afle in situatia care determina excluderea din procedura de atribuire, conform prevederilor </w:t>
            </w:r>
            <w:r w:rsidRPr="00AD3529">
              <w:rPr>
                <w:rStyle w:val="FontStyle136"/>
                <w:rFonts w:ascii="Arial" w:hAnsi="Arial" w:cs="Arial"/>
                <w:sz w:val="24"/>
                <w:szCs w:val="24"/>
                <w:lang w:val="en-GB"/>
              </w:rPr>
              <w:t xml:space="preserve">art. 180 </w:t>
            </w:r>
            <w:r w:rsidRPr="00AD3529">
              <w:rPr>
                <w:rStyle w:val="FontStyle136"/>
                <w:rFonts w:ascii="Arial" w:hAnsi="Arial" w:cs="Arial"/>
                <w:sz w:val="24"/>
                <w:szCs w:val="24"/>
                <w:lang w:val="ro-RO"/>
              </w:rPr>
              <w:t xml:space="preserve">si ale </w:t>
            </w:r>
            <w:r w:rsidRPr="00AD3529">
              <w:rPr>
                <w:rStyle w:val="FontStyle136"/>
                <w:rFonts w:ascii="Arial" w:hAnsi="Arial" w:cs="Arial"/>
                <w:sz w:val="24"/>
                <w:szCs w:val="24"/>
                <w:lang w:val="en-GB"/>
              </w:rPr>
              <w:t xml:space="preserve">art. 181 lit. </w:t>
            </w:r>
            <w:r w:rsidRPr="00AD3529">
              <w:rPr>
                <w:rStyle w:val="FontStyle136"/>
                <w:rFonts w:ascii="Arial" w:hAnsi="Arial" w:cs="Arial"/>
                <w:sz w:val="24"/>
                <w:szCs w:val="24"/>
                <w:lang w:val="ro-RO"/>
              </w:rPr>
              <w:t>a), c</w:t>
            </w:r>
            <w:r w:rsidRPr="00AD3529">
              <w:rPr>
                <w:rStyle w:val="FontStyle136"/>
                <w:rFonts w:ascii="Arial" w:hAnsi="Arial" w:cs="Arial"/>
                <w:sz w:val="24"/>
                <w:szCs w:val="24"/>
                <w:vertAlign w:val="superscript"/>
                <w:lang w:val="ro-RO"/>
              </w:rPr>
              <w:t>1</w:t>
            </w:r>
            <w:r w:rsidRPr="00AD3529">
              <w:rPr>
                <w:rStyle w:val="FontStyle136"/>
                <w:rFonts w:ascii="Arial" w:hAnsi="Arial" w:cs="Arial"/>
                <w:sz w:val="24"/>
                <w:szCs w:val="24"/>
                <w:lang w:val="ro-RO"/>
              </w:rPr>
              <w:t xml:space="preserve">) si d) din OUG </w:t>
            </w:r>
            <w:r w:rsidRPr="00AD3529">
              <w:rPr>
                <w:rStyle w:val="FontStyle136"/>
                <w:rFonts w:ascii="Arial" w:hAnsi="Arial" w:cs="Arial"/>
                <w:sz w:val="24"/>
                <w:szCs w:val="24"/>
                <w:lang w:val="en-GB"/>
              </w:rPr>
              <w:t>34/2006.</w:t>
            </w:r>
          </w:p>
          <w:p w:rsidR="00AD4A6A" w:rsidRPr="00AD3529" w:rsidRDefault="00AD4A6A" w:rsidP="001326E3">
            <w:pPr>
              <w:spacing w:before="29" w:after="29" w:line="360" w:lineRule="exact"/>
              <w:rPr>
                <w:rStyle w:val="FontStyle138"/>
                <w:rFonts w:ascii="Arial" w:hAnsi="Arial" w:cs="Arial"/>
                <w:sz w:val="24"/>
                <w:szCs w:val="24"/>
                <w:lang w:val="ro-RO"/>
              </w:rPr>
            </w:pPr>
            <w:r>
              <w:rPr>
                <w:rStyle w:val="FontStyle138"/>
                <w:rFonts w:ascii="Arial" w:hAnsi="Arial" w:cs="Arial"/>
                <w:sz w:val="24"/>
                <w:szCs w:val="24"/>
                <w:lang w:val="en-GB"/>
              </w:rPr>
              <w:t xml:space="preserve">             </w:t>
            </w:r>
            <w:r w:rsidRPr="00AD3529">
              <w:rPr>
                <w:rStyle w:val="FontStyle138"/>
                <w:rFonts w:ascii="Arial" w:hAnsi="Arial" w:cs="Arial"/>
                <w:sz w:val="24"/>
                <w:szCs w:val="24"/>
                <w:lang w:val="en-GB"/>
              </w:rPr>
              <w:t xml:space="preserve">3. </w:t>
            </w:r>
            <w:r w:rsidRPr="00AD3529">
              <w:rPr>
                <w:rStyle w:val="FontStyle138"/>
                <w:rFonts w:ascii="Arial" w:hAnsi="Arial" w:cs="Arial"/>
                <w:sz w:val="24"/>
                <w:szCs w:val="24"/>
                <w:lang w:val="ro-RO"/>
              </w:rPr>
              <w:t xml:space="preserve">Dacă un grup de operatori economici depune o ofertă comună, fiecare membru asociat va trebui sa demonstreze indeplinirea cerintelor de calificare de mai jos prin depunerea documentelor specifice. In cazul depunerii unei oferte comune, situaţia economică şi financiară se demonstrează prin luarea în considerare a </w:t>
            </w:r>
            <w:r w:rsidRPr="00AD3529">
              <w:rPr>
                <w:rStyle w:val="FontStyle137"/>
                <w:rFonts w:ascii="Arial" w:hAnsi="Arial" w:cs="Arial"/>
                <w:sz w:val="24"/>
                <w:szCs w:val="24"/>
                <w:lang w:val="ro-RO"/>
              </w:rPr>
              <w:t xml:space="preserve">resurselor cumulate </w:t>
            </w:r>
            <w:r w:rsidRPr="00AD3529">
              <w:rPr>
                <w:rStyle w:val="FontStyle138"/>
                <w:rFonts w:ascii="Arial" w:hAnsi="Arial" w:cs="Arial"/>
                <w:sz w:val="24"/>
                <w:szCs w:val="24"/>
                <w:lang w:val="ro-RO"/>
              </w:rPr>
              <w:t>ale tuturor membrilor grupului.</w:t>
            </w:r>
          </w:p>
          <w:p w:rsidR="00AD4A6A" w:rsidRPr="00AD3529" w:rsidRDefault="00AD4A6A" w:rsidP="001326E3">
            <w:pPr>
              <w:spacing w:before="29" w:after="29" w:line="360" w:lineRule="exact"/>
              <w:rPr>
                <w:rStyle w:val="FontStyle138"/>
                <w:rFonts w:ascii="Arial" w:hAnsi="Arial" w:cs="Arial"/>
                <w:sz w:val="24"/>
                <w:szCs w:val="24"/>
                <w:lang w:val="ro-RO"/>
              </w:rPr>
            </w:pPr>
            <w:r>
              <w:rPr>
                <w:rStyle w:val="FontStyle138"/>
                <w:rFonts w:ascii="Arial" w:hAnsi="Arial" w:cs="Arial"/>
                <w:sz w:val="24"/>
                <w:szCs w:val="24"/>
                <w:lang w:val="ro-RO"/>
              </w:rPr>
              <w:t xml:space="preserve">              </w:t>
            </w:r>
            <w:r w:rsidRPr="00AD3529">
              <w:rPr>
                <w:rStyle w:val="FontStyle138"/>
                <w:rFonts w:ascii="Arial" w:hAnsi="Arial" w:cs="Arial"/>
                <w:sz w:val="24"/>
                <w:szCs w:val="24"/>
                <w:lang w:val="ro-RO"/>
              </w:rPr>
              <w:t xml:space="preserve">In conditiile in care un grup de operatori economici depune o oferta comună, asociaţii beneficiaza de prevederile Legii </w:t>
            </w:r>
            <w:r w:rsidRPr="00AD3529">
              <w:rPr>
                <w:rStyle w:val="FontStyle138"/>
                <w:rFonts w:ascii="Arial" w:hAnsi="Arial" w:cs="Arial"/>
                <w:sz w:val="24"/>
                <w:szCs w:val="24"/>
                <w:lang w:val="en-GB"/>
              </w:rPr>
              <w:t xml:space="preserve">346/2004 </w:t>
            </w:r>
            <w:r w:rsidRPr="00AD3529">
              <w:rPr>
                <w:rStyle w:val="FontStyle138"/>
                <w:rFonts w:ascii="Arial" w:hAnsi="Arial" w:cs="Arial"/>
                <w:sz w:val="24"/>
                <w:szCs w:val="24"/>
                <w:lang w:val="ro-RO"/>
              </w:rPr>
              <w:t>privind stimularea infiintarii si dezvolta</w:t>
            </w:r>
            <w:r>
              <w:rPr>
                <w:rStyle w:val="FontStyle138"/>
                <w:rFonts w:ascii="Arial" w:hAnsi="Arial" w:cs="Arial"/>
                <w:sz w:val="24"/>
                <w:szCs w:val="24"/>
                <w:lang w:val="ro-RO"/>
              </w:rPr>
              <w:t>r</w:t>
            </w:r>
            <w:r w:rsidRPr="00AD3529">
              <w:rPr>
                <w:rStyle w:val="FontStyle138"/>
                <w:rFonts w:ascii="Arial" w:hAnsi="Arial" w:cs="Arial"/>
                <w:sz w:val="24"/>
                <w:szCs w:val="24"/>
                <w:lang w:val="ro-RO"/>
              </w:rPr>
              <w:t xml:space="preserve">ii intreprinderilor mici si mijlocii, cu modificările şi completările ulterioare, in conditiile in care fiecare membru al asocierii (consorţiului) respecta conditiile de incadrare in prevederile legii anterior mentionate, pe baza declaratiei conform Anexei </w:t>
            </w:r>
            <w:r w:rsidRPr="00AD3529">
              <w:rPr>
                <w:rStyle w:val="FontStyle138"/>
                <w:rFonts w:ascii="Arial" w:hAnsi="Arial" w:cs="Arial"/>
                <w:sz w:val="24"/>
                <w:szCs w:val="24"/>
                <w:lang w:val="en-GB"/>
              </w:rPr>
              <w:t xml:space="preserve">1 </w:t>
            </w:r>
            <w:r w:rsidRPr="00AD3529">
              <w:rPr>
                <w:rStyle w:val="FontStyle138"/>
                <w:rFonts w:ascii="Arial" w:hAnsi="Arial" w:cs="Arial"/>
                <w:sz w:val="24"/>
                <w:szCs w:val="24"/>
                <w:lang w:val="ro-RO"/>
              </w:rPr>
              <w:t xml:space="preserve">din Legea </w:t>
            </w:r>
            <w:r w:rsidRPr="00AD3529">
              <w:rPr>
                <w:rStyle w:val="FontStyle138"/>
                <w:rFonts w:ascii="Arial" w:hAnsi="Arial" w:cs="Arial"/>
                <w:sz w:val="24"/>
                <w:szCs w:val="24"/>
                <w:lang w:val="en-GB"/>
              </w:rPr>
              <w:t xml:space="preserve">346 / 2004 </w:t>
            </w:r>
            <w:r w:rsidRPr="00AD3529">
              <w:rPr>
                <w:rStyle w:val="FontStyle138"/>
                <w:rFonts w:ascii="Arial" w:hAnsi="Arial" w:cs="Arial"/>
                <w:sz w:val="24"/>
                <w:szCs w:val="24"/>
                <w:lang w:val="ro-RO"/>
              </w:rPr>
              <w:t>din care sa rezulte ca se incadreaza in categoria I.M.M.-urilor, depusa de fiecare membru asociat in parte.</w:t>
            </w:r>
          </w:p>
          <w:p w:rsidR="00AD4A6A" w:rsidRPr="00AD3529" w:rsidRDefault="00AD4A6A" w:rsidP="001326E3">
            <w:pPr>
              <w:spacing w:before="29" w:after="29" w:line="360" w:lineRule="exact"/>
              <w:rPr>
                <w:rStyle w:val="FontStyle138"/>
                <w:rFonts w:ascii="Arial" w:hAnsi="Arial" w:cs="Arial"/>
                <w:sz w:val="24"/>
                <w:szCs w:val="24"/>
                <w:lang w:val="ro-RO"/>
              </w:rPr>
            </w:pPr>
            <w:r>
              <w:rPr>
                <w:rStyle w:val="FontStyle138"/>
                <w:rFonts w:ascii="Arial" w:hAnsi="Arial" w:cs="Arial"/>
                <w:sz w:val="24"/>
                <w:szCs w:val="24"/>
                <w:lang w:val="ro-RO"/>
              </w:rPr>
              <w:t xml:space="preserve">             </w:t>
            </w:r>
            <w:r w:rsidRPr="00AD3529">
              <w:rPr>
                <w:rStyle w:val="FontStyle138"/>
                <w:rFonts w:ascii="Arial" w:hAnsi="Arial" w:cs="Arial"/>
                <w:sz w:val="24"/>
                <w:szCs w:val="24"/>
                <w:lang w:val="ro-RO"/>
              </w:rPr>
              <w:t>In cazul depunerii unei oferte comune care beneficiaza de sustinerea situaţiei economice şi financiare, cerinta privind cifra de afaceri se considera indeplinita numai in conditiile in care cuantumul acesteia este acoperit de un singur sustinator.</w:t>
            </w:r>
          </w:p>
          <w:p w:rsidR="00AD4A6A" w:rsidRPr="00AD3529" w:rsidRDefault="00AD4A6A" w:rsidP="001326E3">
            <w:pPr>
              <w:spacing w:before="29" w:after="29" w:line="360" w:lineRule="exact"/>
              <w:rPr>
                <w:rStyle w:val="FontStyle138"/>
                <w:rFonts w:ascii="Arial" w:hAnsi="Arial" w:cs="Arial"/>
                <w:sz w:val="24"/>
                <w:szCs w:val="24"/>
                <w:lang w:val="en-GB"/>
              </w:rPr>
            </w:pPr>
            <w:r>
              <w:rPr>
                <w:rStyle w:val="FontStyle138"/>
                <w:rFonts w:ascii="Arial" w:hAnsi="Arial" w:cs="Arial"/>
                <w:sz w:val="24"/>
                <w:szCs w:val="24"/>
                <w:lang w:val="ro-RO"/>
              </w:rPr>
              <w:t xml:space="preserve">             </w:t>
            </w:r>
            <w:r w:rsidRPr="00AD3529">
              <w:rPr>
                <w:rStyle w:val="FontStyle138"/>
                <w:rFonts w:ascii="Arial" w:hAnsi="Arial" w:cs="Arial"/>
                <w:sz w:val="24"/>
                <w:szCs w:val="24"/>
                <w:lang w:val="ro-RO"/>
              </w:rPr>
              <w:t>Daca din motive obiective, justificate corespunzator, operatorul economic nu are posibilitatea de a prezenta documentele solicitate, acesta are dreptul de a-si demonstra situatia economica si financiara si prin prezentarea altor documente care sa reflecte o imagine fidela a situatiei economice si financiare.</w:t>
            </w:r>
          </w:p>
          <w:p w:rsidR="00AD4A6A" w:rsidRPr="00AD3529" w:rsidRDefault="00AD4A6A" w:rsidP="001326E3">
            <w:pPr>
              <w:spacing w:before="29" w:after="29" w:line="360" w:lineRule="exact"/>
              <w:rPr>
                <w:rFonts w:ascii="Arial" w:hAnsi="Arial" w:cs="Arial"/>
                <w:sz w:val="24"/>
                <w:szCs w:val="24"/>
              </w:rPr>
            </w:pPr>
            <w:r>
              <w:rPr>
                <w:rStyle w:val="FontStyle138"/>
                <w:rFonts w:ascii="Arial" w:hAnsi="Arial" w:cs="Arial"/>
                <w:sz w:val="24"/>
                <w:szCs w:val="24"/>
                <w:lang w:val="en-GB"/>
              </w:rPr>
              <w:t xml:space="preserve">             4</w:t>
            </w:r>
            <w:r w:rsidRPr="00AD3529">
              <w:rPr>
                <w:rStyle w:val="FontStyle138"/>
                <w:rFonts w:ascii="Arial" w:hAnsi="Arial" w:cs="Arial"/>
                <w:sz w:val="24"/>
                <w:szCs w:val="24"/>
                <w:lang w:val="en-GB"/>
              </w:rPr>
              <w:t xml:space="preserve">. </w:t>
            </w:r>
            <w:r w:rsidRPr="00AD3529">
              <w:rPr>
                <w:rStyle w:val="FontStyle138"/>
                <w:rFonts w:ascii="Arial" w:hAnsi="Arial" w:cs="Arial"/>
                <w:sz w:val="24"/>
                <w:szCs w:val="24"/>
                <w:lang w:val="ro-RO"/>
              </w:rPr>
              <w:t>Eventualilor subcontractanţi nu li se impune îndeplinirea cerinţelor de calificare privind</w:t>
            </w:r>
            <w:r>
              <w:rPr>
                <w:rStyle w:val="FontStyle138"/>
                <w:rFonts w:ascii="Arial" w:hAnsi="Arial" w:cs="Arial"/>
                <w:sz w:val="24"/>
                <w:szCs w:val="24"/>
                <w:lang w:val="ro-RO"/>
              </w:rPr>
              <w:t xml:space="preserve"> </w:t>
            </w:r>
            <w:r w:rsidRPr="00AD3529">
              <w:rPr>
                <w:rStyle w:val="FontStyle138"/>
                <w:rFonts w:ascii="Arial" w:hAnsi="Arial" w:cs="Arial"/>
                <w:sz w:val="24"/>
                <w:szCs w:val="24"/>
                <w:lang w:val="ro-RO"/>
              </w:rPr>
              <w:t>capacitatea economico-financiară.</w:t>
            </w:r>
          </w:p>
          <w:p w:rsidR="00AD4A6A" w:rsidRPr="00AD3529" w:rsidRDefault="00AD4A6A" w:rsidP="001326E3">
            <w:pPr>
              <w:spacing w:before="29" w:after="29" w:line="360" w:lineRule="exact"/>
              <w:rPr>
                <w:rFonts w:ascii="Arial" w:hAnsi="Arial" w:cs="Arial"/>
                <w:sz w:val="24"/>
                <w:szCs w:val="24"/>
              </w:rPr>
            </w:pPr>
          </w:p>
        </w:tc>
      </w:tr>
      <w:tr w:rsidR="00AD4A6A">
        <w:tblPrEx>
          <w:tblCellMar>
            <w:left w:w="40" w:type="dxa"/>
            <w:right w:w="40" w:type="dxa"/>
          </w:tblCellMar>
        </w:tblPrEx>
        <w:trPr>
          <w:gridAfter w:val="2"/>
          <w:wAfter w:w="334" w:type="dxa"/>
          <w:trHeight w:val="971"/>
        </w:trPr>
        <w:tc>
          <w:tcPr>
            <w:tcW w:w="100" w:type="dxa"/>
            <w:gridSpan w:val="2"/>
          </w:tcPr>
          <w:p w:rsidR="00AD4A6A" w:rsidRDefault="00AD4A6A" w:rsidP="001326E3">
            <w:pPr>
              <w:snapToGrid w:val="0"/>
              <w:spacing w:before="29" w:after="29" w:line="360" w:lineRule="exact"/>
              <w:rPr>
                <w:rFonts w:cs="Times New Roman"/>
              </w:rPr>
            </w:pPr>
          </w:p>
        </w:tc>
        <w:tc>
          <w:tcPr>
            <w:tcW w:w="4887" w:type="dxa"/>
            <w:gridSpan w:val="3"/>
            <w:tcBorders>
              <w:top w:val="single" w:sz="4" w:space="0" w:color="000000"/>
              <w:left w:val="single" w:sz="4" w:space="0" w:color="000000"/>
              <w:bottom w:val="single" w:sz="4" w:space="0" w:color="000000"/>
            </w:tcBorders>
            <w:shd w:val="clear" w:color="auto" w:fill="C0C0C0"/>
          </w:tcPr>
          <w:p w:rsidR="00AD4A6A" w:rsidRPr="00AD3529" w:rsidRDefault="00AD4A6A" w:rsidP="001326E3">
            <w:pPr>
              <w:spacing w:before="29" w:after="29" w:line="360" w:lineRule="exact"/>
              <w:rPr>
                <w:rStyle w:val="FontStyle138"/>
                <w:rFonts w:ascii="Arial" w:hAnsi="Arial" w:cs="Arial"/>
                <w:sz w:val="24"/>
                <w:szCs w:val="24"/>
                <w:lang w:val="ro-RO"/>
              </w:rPr>
            </w:pPr>
            <w:r w:rsidRPr="00AD3529">
              <w:rPr>
                <w:rStyle w:val="FontStyle138"/>
                <w:rFonts w:ascii="Arial" w:hAnsi="Arial" w:cs="Arial"/>
                <w:sz w:val="24"/>
                <w:szCs w:val="24"/>
                <w:u w:val="single"/>
                <w:lang w:val="ro-RO"/>
              </w:rPr>
              <w:t xml:space="preserve">Cerinţe obligatorii; </w:t>
            </w:r>
          </w:p>
          <w:p w:rsidR="00AD4A6A" w:rsidRPr="00AD3529" w:rsidRDefault="00AD4A6A" w:rsidP="001326E3">
            <w:pPr>
              <w:spacing w:before="29" w:after="29" w:line="360" w:lineRule="exact"/>
              <w:rPr>
                <w:rStyle w:val="FontStyle138"/>
                <w:rFonts w:ascii="Arial" w:hAnsi="Arial" w:cs="Arial"/>
                <w:sz w:val="24"/>
                <w:szCs w:val="24"/>
                <w:lang w:val="ro-RO"/>
              </w:rPr>
            </w:pPr>
            <w:r w:rsidRPr="00AD3529">
              <w:rPr>
                <w:rStyle w:val="FontStyle138"/>
                <w:rFonts w:ascii="Arial" w:hAnsi="Arial" w:cs="Arial"/>
                <w:sz w:val="24"/>
                <w:szCs w:val="24"/>
                <w:lang w:val="ro-RO"/>
              </w:rPr>
              <w:t>Nivel (uri)</w:t>
            </w:r>
          </w:p>
          <w:p w:rsidR="00AD4A6A" w:rsidRPr="00AD3529" w:rsidRDefault="00AD4A6A" w:rsidP="001326E3">
            <w:pPr>
              <w:spacing w:before="29" w:after="29" w:line="360" w:lineRule="exact"/>
              <w:rPr>
                <w:rStyle w:val="FontStyle138"/>
                <w:rFonts w:ascii="Arial" w:hAnsi="Arial" w:cs="Arial"/>
                <w:sz w:val="24"/>
                <w:szCs w:val="24"/>
                <w:u w:val="single"/>
                <w:lang w:val="ro-RO"/>
              </w:rPr>
            </w:pPr>
            <w:r w:rsidRPr="00AD3529">
              <w:rPr>
                <w:rStyle w:val="FontStyle138"/>
                <w:rFonts w:ascii="Arial" w:hAnsi="Arial" w:cs="Arial"/>
                <w:sz w:val="24"/>
                <w:szCs w:val="24"/>
                <w:lang w:val="ro-RO"/>
              </w:rPr>
              <w:t>specific (e) minim(e) necesar (e):</w:t>
            </w:r>
          </w:p>
        </w:tc>
        <w:tc>
          <w:tcPr>
            <w:tcW w:w="4733" w:type="dxa"/>
            <w:gridSpan w:val="2"/>
            <w:tcBorders>
              <w:top w:val="single" w:sz="4" w:space="0" w:color="000000"/>
              <w:left w:val="single" w:sz="4" w:space="0" w:color="000000"/>
              <w:bottom w:val="single" w:sz="4" w:space="0" w:color="000000"/>
              <w:right w:val="single" w:sz="4" w:space="0" w:color="000000"/>
            </w:tcBorders>
            <w:shd w:val="clear" w:color="auto" w:fill="C0C0C0"/>
          </w:tcPr>
          <w:p w:rsidR="00AD4A6A" w:rsidRPr="00AD3529" w:rsidRDefault="00AD4A6A" w:rsidP="001326E3">
            <w:pPr>
              <w:spacing w:before="29" w:after="29" w:line="360" w:lineRule="exact"/>
              <w:rPr>
                <w:rStyle w:val="FontStyle138"/>
                <w:rFonts w:ascii="Arial" w:hAnsi="Arial" w:cs="Arial"/>
                <w:sz w:val="24"/>
                <w:szCs w:val="24"/>
                <w:lang w:val="ro-RO"/>
              </w:rPr>
            </w:pPr>
            <w:r w:rsidRPr="00AD3529">
              <w:rPr>
                <w:rStyle w:val="FontStyle138"/>
                <w:rFonts w:ascii="Arial" w:hAnsi="Arial" w:cs="Arial"/>
                <w:sz w:val="24"/>
                <w:szCs w:val="24"/>
                <w:u w:val="single"/>
                <w:lang w:val="ro-RO"/>
              </w:rPr>
              <w:t>Mod de dovedire;</w:t>
            </w:r>
          </w:p>
          <w:p w:rsidR="00AD4A6A" w:rsidRPr="00AD3529" w:rsidRDefault="00AD4A6A" w:rsidP="001326E3">
            <w:pPr>
              <w:spacing w:before="29" w:after="29" w:line="360" w:lineRule="exact"/>
              <w:rPr>
                <w:rFonts w:ascii="Arial" w:hAnsi="Arial" w:cs="Arial"/>
              </w:rPr>
            </w:pPr>
            <w:r w:rsidRPr="00AD3529">
              <w:rPr>
                <w:rStyle w:val="FontStyle138"/>
                <w:rFonts w:ascii="Arial" w:hAnsi="Arial" w:cs="Arial"/>
                <w:sz w:val="24"/>
                <w:szCs w:val="24"/>
                <w:lang w:val="ro-RO"/>
              </w:rPr>
              <w:t>Informaţii şi formalităţi necesare pentru evaluarea</w:t>
            </w:r>
            <w:r w:rsidRPr="00AD3529">
              <w:rPr>
                <w:rStyle w:val="FontStyle138"/>
                <w:rFonts w:ascii="Arial" w:hAnsi="Arial" w:cs="Arial"/>
                <w:sz w:val="24"/>
                <w:szCs w:val="24"/>
                <w:lang w:val="ro-RO"/>
              </w:rPr>
              <w:br/>
              <w:t>respectării cerinţelor menţionate:</w:t>
            </w:r>
          </w:p>
        </w:tc>
      </w:tr>
      <w:tr w:rsidR="00AD4A6A">
        <w:tblPrEx>
          <w:tblCellMar>
            <w:left w:w="40" w:type="dxa"/>
            <w:right w:w="40" w:type="dxa"/>
          </w:tblCellMar>
        </w:tblPrEx>
        <w:trPr>
          <w:gridAfter w:val="2"/>
          <w:wAfter w:w="334" w:type="dxa"/>
          <w:trHeight w:val="971"/>
        </w:trPr>
        <w:tc>
          <w:tcPr>
            <w:tcW w:w="100" w:type="dxa"/>
            <w:gridSpan w:val="2"/>
          </w:tcPr>
          <w:p w:rsidR="00AD4A6A" w:rsidRDefault="00AD4A6A" w:rsidP="001326E3">
            <w:pPr>
              <w:snapToGrid w:val="0"/>
              <w:spacing w:before="29" w:after="29" w:line="360" w:lineRule="exact"/>
              <w:rPr>
                <w:rFonts w:cs="Times New Roman"/>
              </w:rPr>
            </w:pPr>
          </w:p>
        </w:tc>
        <w:tc>
          <w:tcPr>
            <w:tcW w:w="4887" w:type="dxa"/>
            <w:gridSpan w:val="3"/>
            <w:tcBorders>
              <w:top w:val="single" w:sz="4" w:space="0" w:color="000000"/>
              <w:left w:val="single" w:sz="4" w:space="0" w:color="000000"/>
              <w:bottom w:val="single" w:sz="4" w:space="0" w:color="000000"/>
            </w:tcBorders>
            <w:shd w:val="clear" w:color="auto" w:fill="FFFFFF"/>
          </w:tcPr>
          <w:p w:rsidR="00AD4A6A" w:rsidRPr="00AD3529" w:rsidRDefault="00AD4A6A" w:rsidP="00E22426">
            <w:pPr>
              <w:spacing w:before="29" w:after="29" w:line="360" w:lineRule="exact"/>
              <w:rPr>
                <w:rStyle w:val="FontStyle138"/>
                <w:rFonts w:ascii="Arial" w:hAnsi="Arial" w:cs="Arial"/>
                <w:sz w:val="24"/>
                <w:szCs w:val="24"/>
                <w:lang w:val="ro-RO"/>
              </w:rPr>
            </w:pPr>
            <w:r w:rsidRPr="00AD3529">
              <w:rPr>
                <w:rStyle w:val="FontStyle138"/>
                <w:rFonts w:ascii="Arial" w:hAnsi="Arial" w:cs="Arial"/>
                <w:sz w:val="24"/>
                <w:szCs w:val="24"/>
                <w:lang w:val="ro-RO"/>
              </w:rPr>
              <w:t>Media cifrei de afaceri globale a ofertantului (membrii asocierii impreuna) pe ultimii trei ani incheiati</w:t>
            </w:r>
            <w:r>
              <w:rPr>
                <w:rStyle w:val="FontStyle138"/>
                <w:rFonts w:ascii="Arial" w:hAnsi="Arial" w:cs="Arial"/>
                <w:sz w:val="24"/>
                <w:szCs w:val="24"/>
                <w:lang w:val="ro-RO"/>
              </w:rPr>
              <w:t xml:space="preserve"> </w:t>
            </w:r>
            <w:r w:rsidRPr="00AD3529">
              <w:rPr>
                <w:rStyle w:val="FontStyle138"/>
                <w:rFonts w:ascii="Arial" w:hAnsi="Arial" w:cs="Arial"/>
                <w:sz w:val="24"/>
                <w:szCs w:val="24"/>
                <w:lang w:val="ro-RO"/>
              </w:rPr>
              <w:t xml:space="preserve">trebuie sa fie de cel putin </w:t>
            </w:r>
            <w:r>
              <w:rPr>
                <w:rStyle w:val="FontStyle138"/>
                <w:rFonts w:ascii="Arial" w:hAnsi="Arial" w:cs="Arial"/>
                <w:sz w:val="24"/>
                <w:szCs w:val="24"/>
                <w:lang w:val="ro-RO"/>
              </w:rPr>
              <w:t xml:space="preserve">dublul valorii contractului de achizitie adica </w:t>
            </w:r>
            <w:r w:rsidRPr="00AD3529">
              <w:rPr>
                <w:rStyle w:val="FontStyle138"/>
                <w:rFonts w:ascii="Arial" w:hAnsi="Arial" w:cs="Arial"/>
                <w:b/>
                <w:bCs/>
                <w:sz w:val="24"/>
                <w:szCs w:val="24"/>
                <w:lang w:val="ro-RO"/>
              </w:rPr>
              <w:t>1,3</w:t>
            </w:r>
            <w:r>
              <w:rPr>
                <w:rStyle w:val="FontStyle138"/>
                <w:rFonts w:ascii="Arial" w:hAnsi="Arial" w:cs="Arial"/>
                <w:b/>
                <w:bCs/>
                <w:sz w:val="24"/>
                <w:szCs w:val="24"/>
                <w:lang w:val="ro-RO"/>
              </w:rPr>
              <w:t>2</w:t>
            </w:r>
            <w:r w:rsidRPr="00AD3529">
              <w:rPr>
                <w:rStyle w:val="FontStyle138"/>
                <w:rFonts w:ascii="Arial" w:hAnsi="Arial" w:cs="Arial"/>
                <w:b/>
                <w:bCs/>
                <w:sz w:val="24"/>
                <w:szCs w:val="24"/>
                <w:lang w:val="ro-RO"/>
              </w:rPr>
              <w:t>0,000</w:t>
            </w:r>
            <w:r w:rsidRPr="00AD3529">
              <w:rPr>
                <w:rStyle w:val="FontStyle138"/>
                <w:rFonts w:ascii="Arial" w:hAnsi="Arial" w:cs="Arial"/>
                <w:sz w:val="24"/>
                <w:szCs w:val="24"/>
                <w:lang w:val="ro-RO"/>
              </w:rPr>
              <w:t xml:space="preserve"> lei. Operatorii economici care se incadreaza in categoria IMM beneficiaza de prevederile Legii 346/2004: reducerea cu 50% a valorii solicitate pentru demonstrarea cifrei medii de afaceri, pe baza declaratiei din care sa rezulte ca se incadreaza in categoria I.M.M.</w:t>
            </w:r>
            <w:r w:rsidRPr="00AD3529">
              <w:rPr>
                <w:rStyle w:val="FontStyle138"/>
                <w:rFonts w:ascii="Arial" w:hAnsi="Arial" w:cs="Arial"/>
                <w:b/>
                <w:bCs/>
                <w:sz w:val="24"/>
                <w:szCs w:val="24"/>
                <w:lang w:val="ro-RO"/>
              </w:rPr>
              <w:t>– Formular 1</w:t>
            </w:r>
            <w:r>
              <w:rPr>
                <w:rStyle w:val="FontStyle138"/>
                <w:rFonts w:ascii="Arial" w:hAnsi="Arial" w:cs="Arial"/>
                <w:b/>
                <w:bCs/>
                <w:sz w:val="24"/>
                <w:szCs w:val="24"/>
                <w:lang w:val="ro-RO"/>
              </w:rPr>
              <w:t>3</w:t>
            </w:r>
          </w:p>
        </w:tc>
        <w:tc>
          <w:tcPr>
            <w:tcW w:w="4733" w:type="dxa"/>
            <w:gridSpan w:val="2"/>
            <w:tcBorders>
              <w:top w:val="single" w:sz="4" w:space="0" w:color="000000"/>
              <w:left w:val="single" w:sz="4" w:space="0" w:color="000000"/>
              <w:bottom w:val="single" w:sz="4" w:space="0" w:color="000000"/>
              <w:right w:val="single" w:sz="4" w:space="0" w:color="000000"/>
            </w:tcBorders>
            <w:shd w:val="clear" w:color="auto" w:fill="FFFFFF"/>
          </w:tcPr>
          <w:p w:rsidR="00AD4A6A" w:rsidRPr="00AD3529" w:rsidRDefault="00AD4A6A" w:rsidP="001326E3">
            <w:pPr>
              <w:spacing w:before="29" w:after="29" w:line="360" w:lineRule="exact"/>
              <w:rPr>
                <w:rStyle w:val="FontStyle137"/>
                <w:rFonts w:ascii="Arial" w:hAnsi="Arial" w:cs="Arial"/>
                <w:sz w:val="24"/>
                <w:szCs w:val="24"/>
                <w:lang w:val="ro-RO"/>
              </w:rPr>
            </w:pPr>
            <w:r w:rsidRPr="00AD3529">
              <w:rPr>
                <w:rStyle w:val="FontStyle138"/>
                <w:rFonts w:ascii="Arial" w:hAnsi="Arial" w:cs="Arial"/>
                <w:sz w:val="24"/>
                <w:szCs w:val="24"/>
                <w:lang w:val="ro-RO"/>
              </w:rPr>
              <w:t>Se vor depune:</w:t>
            </w:r>
          </w:p>
          <w:p w:rsidR="00AD4A6A" w:rsidRPr="00AD3529" w:rsidRDefault="00AD4A6A" w:rsidP="001326E3">
            <w:pPr>
              <w:spacing w:before="29" w:after="29" w:line="360" w:lineRule="exact"/>
              <w:rPr>
                <w:rStyle w:val="FontStyle138"/>
                <w:rFonts w:ascii="Arial" w:hAnsi="Arial" w:cs="Arial"/>
                <w:sz w:val="24"/>
                <w:szCs w:val="24"/>
                <w:lang w:val="ro-RO"/>
              </w:rPr>
            </w:pPr>
            <w:r w:rsidRPr="00AD3529">
              <w:rPr>
                <w:rStyle w:val="FontStyle137"/>
                <w:rFonts w:ascii="Arial" w:hAnsi="Arial" w:cs="Arial"/>
                <w:sz w:val="24"/>
                <w:szCs w:val="24"/>
                <w:lang w:val="ro-RO"/>
              </w:rPr>
              <w:t>Formular 6:</w:t>
            </w:r>
            <w:r w:rsidRPr="00AD3529">
              <w:rPr>
                <w:rStyle w:val="FontStyle138"/>
                <w:rFonts w:ascii="Arial" w:hAnsi="Arial" w:cs="Arial"/>
                <w:sz w:val="24"/>
                <w:szCs w:val="24"/>
                <w:lang w:val="ro-RO"/>
              </w:rPr>
              <w:t xml:space="preserve"> Informatii generale (original).</w:t>
            </w:r>
          </w:p>
          <w:p w:rsidR="00AD4A6A" w:rsidRPr="00AD3529" w:rsidRDefault="00AD4A6A" w:rsidP="001326E3">
            <w:pPr>
              <w:spacing w:before="29" w:after="29" w:line="360" w:lineRule="exact"/>
              <w:rPr>
                <w:rFonts w:ascii="Arial" w:hAnsi="Arial" w:cs="Arial"/>
              </w:rPr>
            </w:pPr>
            <w:r w:rsidRPr="00AD3529">
              <w:rPr>
                <w:rStyle w:val="FontStyle138"/>
                <w:rFonts w:ascii="Arial" w:hAnsi="Arial" w:cs="Arial"/>
                <w:sz w:val="24"/>
                <w:szCs w:val="24"/>
                <w:lang w:val="ro-RO"/>
              </w:rPr>
              <w:t>Documente relevante pentru justificarea indeplinirii cerintei privind cifra de afaceri: bilant contabil/extrase bilanţ/documente relevante echivalente (copie "conform cu originalul"). Pentru situaţiile financiare întocmite in alta moneda(valuta), la echivalenta in RON se va lua in considerare cursul mediu anual lei/valuta comunicat de BNR pentru anul respectiv.</w:t>
            </w:r>
          </w:p>
        </w:tc>
      </w:tr>
      <w:tr w:rsidR="00AD4A6A">
        <w:tblPrEx>
          <w:tblCellMar>
            <w:left w:w="40" w:type="dxa"/>
            <w:right w:w="40" w:type="dxa"/>
          </w:tblCellMar>
        </w:tblPrEx>
        <w:trPr>
          <w:gridAfter w:val="2"/>
          <w:wAfter w:w="334" w:type="dxa"/>
          <w:trHeight w:val="275"/>
        </w:trPr>
        <w:tc>
          <w:tcPr>
            <w:tcW w:w="100" w:type="dxa"/>
            <w:gridSpan w:val="2"/>
          </w:tcPr>
          <w:p w:rsidR="00AD4A6A" w:rsidRDefault="00AD4A6A" w:rsidP="001326E3">
            <w:pPr>
              <w:snapToGrid w:val="0"/>
              <w:spacing w:before="29" w:after="29" w:line="360" w:lineRule="exact"/>
              <w:rPr>
                <w:rFonts w:cs="Times New Roman"/>
              </w:rPr>
            </w:pPr>
          </w:p>
        </w:tc>
        <w:tc>
          <w:tcPr>
            <w:tcW w:w="9620" w:type="dxa"/>
            <w:gridSpan w:val="5"/>
            <w:tcBorders>
              <w:top w:val="single" w:sz="4" w:space="0" w:color="000000"/>
              <w:left w:val="single" w:sz="4" w:space="0" w:color="000000"/>
              <w:bottom w:val="single" w:sz="4" w:space="0" w:color="000000"/>
              <w:right w:val="single" w:sz="4" w:space="0" w:color="000000"/>
            </w:tcBorders>
            <w:shd w:val="clear" w:color="auto" w:fill="C0C0C0"/>
          </w:tcPr>
          <w:p w:rsidR="00AD4A6A" w:rsidRPr="00AD3529" w:rsidRDefault="00AD4A6A" w:rsidP="001326E3">
            <w:pPr>
              <w:spacing w:before="29" w:after="29" w:line="360" w:lineRule="exact"/>
              <w:rPr>
                <w:rFonts w:ascii="Arial" w:hAnsi="Arial" w:cs="Arial"/>
              </w:rPr>
            </w:pPr>
            <w:r w:rsidRPr="00AD3529">
              <w:rPr>
                <w:rStyle w:val="FontStyle137"/>
                <w:rFonts w:ascii="Arial" w:hAnsi="Arial" w:cs="Arial"/>
                <w:sz w:val="24"/>
                <w:szCs w:val="24"/>
                <w:lang w:val="ro-RO"/>
              </w:rPr>
              <w:t>V.4. Capacitatea tehnica</w:t>
            </w:r>
            <w:r>
              <w:rPr>
                <w:rStyle w:val="FontStyle137"/>
                <w:rFonts w:ascii="Arial" w:hAnsi="Arial" w:cs="Arial"/>
                <w:sz w:val="24"/>
                <w:szCs w:val="24"/>
                <w:lang w:val="ro-RO"/>
              </w:rPr>
              <w:t xml:space="preserve"> si sau profesionala</w:t>
            </w:r>
          </w:p>
        </w:tc>
      </w:tr>
      <w:tr w:rsidR="00AD4A6A">
        <w:tblPrEx>
          <w:tblCellMar>
            <w:left w:w="40" w:type="dxa"/>
            <w:right w:w="40" w:type="dxa"/>
          </w:tblCellMar>
        </w:tblPrEx>
        <w:trPr>
          <w:gridAfter w:val="2"/>
          <w:wAfter w:w="334" w:type="dxa"/>
          <w:trHeight w:val="275"/>
        </w:trPr>
        <w:tc>
          <w:tcPr>
            <w:tcW w:w="100" w:type="dxa"/>
            <w:gridSpan w:val="2"/>
          </w:tcPr>
          <w:p w:rsidR="00AD4A6A" w:rsidRDefault="00AD4A6A" w:rsidP="001326E3">
            <w:pPr>
              <w:snapToGrid w:val="0"/>
              <w:spacing w:before="29" w:after="29" w:line="360" w:lineRule="exact"/>
              <w:rPr>
                <w:rFonts w:cs="Times New Roman"/>
              </w:rPr>
            </w:pPr>
          </w:p>
        </w:tc>
        <w:tc>
          <w:tcPr>
            <w:tcW w:w="4887" w:type="dxa"/>
            <w:gridSpan w:val="3"/>
            <w:tcBorders>
              <w:top w:val="single" w:sz="4" w:space="0" w:color="000000"/>
              <w:left w:val="single" w:sz="4" w:space="0" w:color="000000"/>
              <w:bottom w:val="single" w:sz="4" w:space="0" w:color="000000"/>
            </w:tcBorders>
            <w:shd w:val="clear" w:color="auto" w:fill="C0C0C0"/>
          </w:tcPr>
          <w:p w:rsidR="00AD4A6A" w:rsidRPr="00AD3529" w:rsidRDefault="00AD4A6A" w:rsidP="001326E3">
            <w:pPr>
              <w:spacing w:before="29" w:after="29" w:line="360" w:lineRule="exact"/>
              <w:rPr>
                <w:rStyle w:val="FontStyle138"/>
                <w:rFonts w:ascii="Arial" w:hAnsi="Arial" w:cs="Arial"/>
                <w:sz w:val="24"/>
                <w:szCs w:val="24"/>
                <w:lang w:val="ro-RO"/>
              </w:rPr>
            </w:pPr>
            <w:r w:rsidRPr="00AD3529">
              <w:rPr>
                <w:rStyle w:val="FontStyle138"/>
                <w:rFonts w:ascii="Arial" w:hAnsi="Arial" w:cs="Arial"/>
                <w:sz w:val="24"/>
                <w:szCs w:val="24"/>
                <w:u w:val="single"/>
                <w:lang w:val="ro-RO"/>
              </w:rPr>
              <w:t xml:space="preserve">Cerinţe obligatorii; </w:t>
            </w:r>
            <w:r w:rsidRPr="00AD3529">
              <w:rPr>
                <w:rStyle w:val="FontStyle138"/>
                <w:rFonts w:ascii="Arial" w:hAnsi="Arial" w:cs="Arial"/>
                <w:sz w:val="24"/>
                <w:szCs w:val="24"/>
                <w:lang w:val="ro-RO"/>
              </w:rPr>
              <w:t>Nivel (uri)</w:t>
            </w:r>
          </w:p>
          <w:p w:rsidR="00AD4A6A" w:rsidRPr="00AD3529" w:rsidRDefault="00AD4A6A" w:rsidP="001326E3">
            <w:pPr>
              <w:spacing w:before="29" w:after="29" w:line="360" w:lineRule="exact"/>
              <w:rPr>
                <w:rStyle w:val="FontStyle138"/>
                <w:rFonts w:ascii="Arial" w:hAnsi="Arial" w:cs="Arial"/>
                <w:sz w:val="24"/>
                <w:szCs w:val="24"/>
                <w:u w:val="single"/>
                <w:lang w:val="ro-RO"/>
              </w:rPr>
            </w:pPr>
            <w:r w:rsidRPr="00AD3529">
              <w:rPr>
                <w:rStyle w:val="FontStyle138"/>
                <w:rFonts w:ascii="Arial" w:hAnsi="Arial" w:cs="Arial"/>
                <w:sz w:val="24"/>
                <w:szCs w:val="24"/>
                <w:lang w:val="ro-RO"/>
              </w:rPr>
              <w:t>specific (e) minim(e) necesar (e):</w:t>
            </w:r>
          </w:p>
        </w:tc>
        <w:tc>
          <w:tcPr>
            <w:tcW w:w="4733" w:type="dxa"/>
            <w:gridSpan w:val="2"/>
            <w:tcBorders>
              <w:top w:val="single" w:sz="4" w:space="0" w:color="000000"/>
              <w:left w:val="single" w:sz="4" w:space="0" w:color="000000"/>
              <w:bottom w:val="single" w:sz="4" w:space="0" w:color="000000"/>
              <w:right w:val="single" w:sz="4" w:space="0" w:color="000000"/>
            </w:tcBorders>
            <w:shd w:val="clear" w:color="auto" w:fill="C0C0C0"/>
          </w:tcPr>
          <w:p w:rsidR="00AD4A6A" w:rsidRPr="00AD3529" w:rsidRDefault="00AD4A6A" w:rsidP="001326E3">
            <w:pPr>
              <w:spacing w:before="29" w:after="29" w:line="360" w:lineRule="exact"/>
              <w:rPr>
                <w:rStyle w:val="FontStyle138"/>
                <w:rFonts w:ascii="Arial" w:hAnsi="Arial" w:cs="Arial"/>
                <w:sz w:val="24"/>
                <w:szCs w:val="24"/>
                <w:lang w:val="ro-RO"/>
              </w:rPr>
            </w:pPr>
            <w:r w:rsidRPr="00AD3529">
              <w:rPr>
                <w:rStyle w:val="FontStyle138"/>
                <w:rFonts w:ascii="Arial" w:hAnsi="Arial" w:cs="Arial"/>
                <w:sz w:val="24"/>
                <w:szCs w:val="24"/>
                <w:u w:val="single"/>
                <w:lang w:val="ro-RO"/>
              </w:rPr>
              <w:t>Mod de dovedire;</w:t>
            </w:r>
          </w:p>
          <w:p w:rsidR="00AD4A6A" w:rsidRPr="00AD3529" w:rsidRDefault="00AD4A6A" w:rsidP="001326E3">
            <w:pPr>
              <w:spacing w:before="29" w:after="29" w:line="360" w:lineRule="exact"/>
              <w:rPr>
                <w:rFonts w:ascii="Arial" w:hAnsi="Arial" w:cs="Arial"/>
              </w:rPr>
            </w:pPr>
            <w:r w:rsidRPr="00AD3529">
              <w:rPr>
                <w:rStyle w:val="FontStyle138"/>
                <w:rFonts w:ascii="Arial" w:hAnsi="Arial" w:cs="Arial"/>
                <w:sz w:val="24"/>
                <w:szCs w:val="24"/>
                <w:lang w:val="ro-RO"/>
              </w:rPr>
              <w:t>Informaţii şi formal</w:t>
            </w:r>
            <w:r>
              <w:rPr>
                <w:rStyle w:val="FontStyle138"/>
                <w:rFonts w:ascii="Arial" w:hAnsi="Arial" w:cs="Arial"/>
                <w:sz w:val="24"/>
                <w:szCs w:val="24"/>
                <w:lang w:val="ro-RO"/>
              </w:rPr>
              <w:t xml:space="preserve">ităţi necesare pentru evaluarea </w:t>
            </w:r>
            <w:r w:rsidRPr="00AD3529">
              <w:rPr>
                <w:rStyle w:val="FontStyle138"/>
                <w:rFonts w:ascii="Arial" w:hAnsi="Arial" w:cs="Arial"/>
                <w:sz w:val="24"/>
                <w:szCs w:val="24"/>
                <w:lang w:val="ro-RO"/>
              </w:rPr>
              <w:t>respectării cerinţelor menţionate:</w:t>
            </w:r>
          </w:p>
        </w:tc>
      </w:tr>
      <w:tr w:rsidR="00AD4A6A">
        <w:tblPrEx>
          <w:tblCellMar>
            <w:left w:w="40" w:type="dxa"/>
            <w:right w:w="40" w:type="dxa"/>
          </w:tblCellMar>
        </w:tblPrEx>
        <w:trPr>
          <w:gridAfter w:val="2"/>
          <w:wAfter w:w="334" w:type="dxa"/>
          <w:trHeight w:val="275"/>
        </w:trPr>
        <w:tc>
          <w:tcPr>
            <w:tcW w:w="100" w:type="dxa"/>
            <w:gridSpan w:val="2"/>
          </w:tcPr>
          <w:p w:rsidR="00AD4A6A" w:rsidRDefault="00AD4A6A" w:rsidP="001326E3">
            <w:pPr>
              <w:snapToGrid w:val="0"/>
              <w:spacing w:before="29" w:after="29" w:line="360" w:lineRule="exact"/>
              <w:rPr>
                <w:rFonts w:cs="Times New Roman"/>
              </w:rPr>
            </w:pPr>
          </w:p>
        </w:tc>
        <w:tc>
          <w:tcPr>
            <w:tcW w:w="4887" w:type="dxa"/>
            <w:gridSpan w:val="3"/>
            <w:tcBorders>
              <w:top w:val="single" w:sz="4" w:space="0" w:color="000000"/>
              <w:left w:val="single" w:sz="4" w:space="0" w:color="000000"/>
              <w:bottom w:val="single" w:sz="4" w:space="0" w:color="000000"/>
            </w:tcBorders>
            <w:shd w:val="clear" w:color="auto" w:fill="FFFFFF"/>
          </w:tcPr>
          <w:p w:rsidR="00AD4A6A" w:rsidRPr="00AD3529" w:rsidRDefault="00AD4A6A" w:rsidP="001326E3">
            <w:pPr>
              <w:spacing w:before="29" w:after="29" w:line="360" w:lineRule="exact"/>
              <w:rPr>
                <w:rFonts w:ascii="Arial" w:hAnsi="Arial" w:cs="Arial"/>
              </w:rPr>
            </w:pPr>
            <w:r w:rsidRPr="00AD3529">
              <w:rPr>
                <w:rStyle w:val="FontStyle138"/>
                <w:rFonts w:ascii="Arial" w:hAnsi="Arial" w:cs="Arial"/>
                <w:sz w:val="24"/>
                <w:szCs w:val="24"/>
                <w:lang w:val="ro-RO"/>
              </w:rPr>
              <w:t>Informatii privind capacitatea tehnica</w:t>
            </w:r>
            <w:r w:rsidRPr="00AD3529">
              <w:rPr>
                <w:rStyle w:val="FontStyle138"/>
                <w:rFonts w:ascii="Arial" w:hAnsi="Arial" w:cs="Arial"/>
                <w:sz w:val="24"/>
                <w:szCs w:val="24"/>
                <w:lang w:val="ro-RO"/>
              </w:rPr>
              <w:br/>
              <w:t xml:space="preserve">Solicitat </w:t>
            </w:r>
            <w:r w:rsidRPr="00AD3529">
              <w:rPr>
                <w:rStyle w:val="FontStyle137"/>
                <w:rFonts w:ascii="Arial" w:hAnsi="Arial" w:cs="Arial"/>
                <w:sz w:val="24"/>
                <w:szCs w:val="24"/>
                <w:lang w:val="ro-RO"/>
              </w:rPr>
              <w:t>■</w:t>
            </w:r>
            <w:r w:rsidRPr="00AD3529">
              <w:rPr>
                <w:rStyle w:val="FontStyle137"/>
                <w:rFonts w:ascii="Arial" w:hAnsi="Arial" w:cs="Arial"/>
                <w:b w:val="0"/>
                <w:bCs w:val="0"/>
                <w:sz w:val="24"/>
                <w:szCs w:val="24"/>
                <w:lang w:val="ro-RO"/>
              </w:rPr>
              <w:tab/>
            </w:r>
            <w:r w:rsidRPr="00AD3529">
              <w:rPr>
                <w:rStyle w:val="FontStyle138"/>
                <w:rFonts w:ascii="Arial" w:hAnsi="Arial" w:cs="Arial"/>
                <w:sz w:val="24"/>
                <w:szCs w:val="24"/>
                <w:lang w:val="ro-RO"/>
              </w:rPr>
              <w:t>Nesolicitat □</w:t>
            </w:r>
          </w:p>
          <w:p w:rsidR="00AD4A6A" w:rsidRDefault="00AD4A6A" w:rsidP="001326E3">
            <w:pPr>
              <w:spacing w:before="29" w:after="29" w:line="360" w:lineRule="exact"/>
              <w:rPr>
                <w:rStyle w:val="FontStyle138"/>
                <w:rFonts w:ascii="Arial" w:hAnsi="Arial" w:cs="Arial"/>
                <w:sz w:val="24"/>
                <w:szCs w:val="24"/>
                <w:lang w:val="ro-RO"/>
              </w:rPr>
            </w:pPr>
            <w:r w:rsidRPr="00AD3529">
              <w:rPr>
                <w:rStyle w:val="FontStyle138"/>
                <w:rFonts w:ascii="Arial" w:hAnsi="Arial" w:cs="Arial"/>
                <w:sz w:val="24"/>
                <w:szCs w:val="24"/>
                <w:lang w:val="ro-RO"/>
              </w:rPr>
              <w:t>Atunci când un grup de operatori economici depune ofertă, capacitatea tehnică şi profesională se demonstrează prin luarea în considerare a resurselor tuturor membrilor grupului.</w:t>
            </w:r>
          </w:p>
          <w:p w:rsidR="00AD4A6A" w:rsidRDefault="00AD4A6A" w:rsidP="001326E3">
            <w:pPr>
              <w:spacing w:before="29" w:after="29" w:line="360" w:lineRule="exact"/>
              <w:rPr>
                <w:rStyle w:val="FontStyle138"/>
                <w:rFonts w:ascii="Arial" w:hAnsi="Arial" w:cs="Arial"/>
                <w:sz w:val="24"/>
                <w:szCs w:val="24"/>
                <w:lang w:val="ro-RO"/>
              </w:rPr>
            </w:pPr>
          </w:p>
          <w:p w:rsidR="00AD4A6A" w:rsidRDefault="00AD4A6A" w:rsidP="001326E3">
            <w:pPr>
              <w:spacing w:before="29" w:after="29" w:line="360" w:lineRule="exact"/>
              <w:rPr>
                <w:rStyle w:val="FontStyle138"/>
                <w:rFonts w:ascii="Arial" w:hAnsi="Arial" w:cs="Arial"/>
                <w:sz w:val="24"/>
                <w:szCs w:val="24"/>
                <w:lang w:val="ro-RO"/>
              </w:rPr>
            </w:pPr>
          </w:p>
          <w:p w:rsidR="00AD4A6A" w:rsidRDefault="00AD4A6A" w:rsidP="001326E3">
            <w:pPr>
              <w:spacing w:before="29" w:after="29" w:line="360" w:lineRule="exact"/>
              <w:rPr>
                <w:rStyle w:val="FontStyle138"/>
                <w:rFonts w:ascii="Arial" w:hAnsi="Arial" w:cs="Arial"/>
                <w:sz w:val="24"/>
                <w:szCs w:val="24"/>
                <w:lang w:val="ro-RO"/>
              </w:rPr>
            </w:pPr>
          </w:p>
          <w:p w:rsidR="00AD4A6A" w:rsidRDefault="00AD4A6A" w:rsidP="001326E3">
            <w:pPr>
              <w:spacing w:before="29" w:after="29" w:line="360" w:lineRule="exact"/>
              <w:rPr>
                <w:rStyle w:val="FontStyle138"/>
                <w:rFonts w:ascii="Arial" w:hAnsi="Arial" w:cs="Arial"/>
                <w:sz w:val="24"/>
                <w:szCs w:val="24"/>
                <w:lang w:val="ro-RO"/>
              </w:rPr>
            </w:pPr>
          </w:p>
          <w:p w:rsidR="00AD4A6A" w:rsidRDefault="00AD4A6A" w:rsidP="001326E3">
            <w:pPr>
              <w:spacing w:before="29" w:after="29" w:line="360" w:lineRule="exact"/>
              <w:rPr>
                <w:rStyle w:val="FontStyle138"/>
                <w:rFonts w:ascii="Arial" w:hAnsi="Arial" w:cs="Arial"/>
                <w:sz w:val="24"/>
                <w:szCs w:val="24"/>
                <w:lang w:val="ro-RO"/>
              </w:rPr>
            </w:pPr>
          </w:p>
          <w:p w:rsidR="00AD4A6A" w:rsidRDefault="00AD4A6A" w:rsidP="001326E3">
            <w:pPr>
              <w:spacing w:before="29" w:after="29" w:line="360" w:lineRule="exact"/>
              <w:rPr>
                <w:rStyle w:val="FontStyle138"/>
                <w:rFonts w:ascii="Arial" w:hAnsi="Arial" w:cs="Arial"/>
                <w:sz w:val="24"/>
                <w:szCs w:val="24"/>
                <w:lang w:val="ro-RO"/>
              </w:rPr>
            </w:pPr>
          </w:p>
          <w:p w:rsidR="00AD4A6A" w:rsidRDefault="00AD4A6A" w:rsidP="001326E3">
            <w:pPr>
              <w:spacing w:before="29" w:after="29" w:line="360" w:lineRule="exact"/>
              <w:rPr>
                <w:rStyle w:val="FontStyle138"/>
                <w:rFonts w:ascii="Arial" w:hAnsi="Arial" w:cs="Arial"/>
                <w:sz w:val="24"/>
                <w:szCs w:val="24"/>
                <w:lang w:val="ro-RO"/>
              </w:rPr>
            </w:pPr>
          </w:p>
          <w:p w:rsidR="00AD4A6A" w:rsidRDefault="00AD4A6A" w:rsidP="001326E3">
            <w:pPr>
              <w:spacing w:before="29" w:after="29" w:line="360" w:lineRule="exact"/>
              <w:rPr>
                <w:rStyle w:val="FontStyle138"/>
                <w:rFonts w:ascii="Arial" w:hAnsi="Arial" w:cs="Arial"/>
                <w:sz w:val="24"/>
                <w:szCs w:val="24"/>
                <w:lang w:val="ro-RO"/>
              </w:rPr>
            </w:pPr>
          </w:p>
          <w:p w:rsidR="00AD4A6A" w:rsidRDefault="00AD4A6A" w:rsidP="001326E3">
            <w:pPr>
              <w:spacing w:before="29" w:after="29" w:line="360" w:lineRule="exact"/>
              <w:rPr>
                <w:rStyle w:val="FontStyle138"/>
                <w:rFonts w:ascii="Arial" w:hAnsi="Arial" w:cs="Arial"/>
                <w:sz w:val="24"/>
                <w:szCs w:val="24"/>
                <w:lang w:val="ro-RO"/>
              </w:rPr>
            </w:pPr>
          </w:p>
          <w:p w:rsidR="00AD4A6A" w:rsidRDefault="00AD4A6A" w:rsidP="001326E3">
            <w:pPr>
              <w:spacing w:before="29" w:after="29" w:line="360" w:lineRule="exact"/>
              <w:rPr>
                <w:rStyle w:val="FontStyle138"/>
                <w:rFonts w:ascii="Arial" w:hAnsi="Arial" w:cs="Arial"/>
                <w:sz w:val="24"/>
                <w:szCs w:val="24"/>
                <w:lang w:val="ro-RO"/>
              </w:rPr>
            </w:pPr>
          </w:p>
          <w:p w:rsidR="00AD4A6A" w:rsidRDefault="00AD4A6A" w:rsidP="001326E3">
            <w:pPr>
              <w:spacing w:before="29" w:after="29" w:line="360" w:lineRule="exact"/>
              <w:rPr>
                <w:rStyle w:val="FontStyle138"/>
                <w:rFonts w:ascii="Arial" w:hAnsi="Arial" w:cs="Arial"/>
                <w:sz w:val="24"/>
                <w:szCs w:val="24"/>
                <w:lang w:val="ro-RO"/>
              </w:rPr>
            </w:pPr>
          </w:p>
          <w:p w:rsidR="00AD4A6A" w:rsidRDefault="00AD4A6A" w:rsidP="001326E3">
            <w:pPr>
              <w:spacing w:before="29" w:after="29" w:line="360" w:lineRule="exact"/>
              <w:rPr>
                <w:rStyle w:val="FontStyle138"/>
                <w:rFonts w:ascii="Arial" w:hAnsi="Arial" w:cs="Arial"/>
                <w:sz w:val="24"/>
                <w:szCs w:val="24"/>
                <w:lang w:val="ro-RO"/>
              </w:rPr>
            </w:pPr>
          </w:p>
          <w:p w:rsidR="00AD4A6A" w:rsidRDefault="00AD4A6A" w:rsidP="001326E3">
            <w:pPr>
              <w:spacing w:before="29" w:after="29" w:line="360" w:lineRule="exact"/>
              <w:rPr>
                <w:rStyle w:val="FontStyle138"/>
                <w:rFonts w:ascii="Arial" w:hAnsi="Arial" w:cs="Arial"/>
                <w:sz w:val="24"/>
                <w:szCs w:val="24"/>
                <w:lang w:val="ro-RO"/>
              </w:rPr>
            </w:pPr>
          </w:p>
          <w:p w:rsidR="00AD4A6A" w:rsidRDefault="00AD4A6A" w:rsidP="001326E3">
            <w:pPr>
              <w:spacing w:before="29" w:after="29" w:line="360" w:lineRule="exact"/>
              <w:rPr>
                <w:rStyle w:val="FontStyle138"/>
                <w:rFonts w:ascii="Arial" w:hAnsi="Arial" w:cs="Arial"/>
                <w:sz w:val="24"/>
                <w:szCs w:val="24"/>
                <w:lang w:val="ro-RO"/>
              </w:rPr>
            </w:pPr>
          </w:p>
          <w:p w:rsidR="00AD4A6A" w:rsidRDefault="00AD4A6A" w:rsidP="001326E3">
            <w:pPr>
              <w:spacing w:before="29" w:after="29" w:line="360" w:lineRule="exact"/>
              <w:rPr>
                <w:rStyle w:val="FontStyle138"/>
                <w:rFonts w:ascii="Arial" w:hAnsi="Arial" w:cs="Arial"/>
                <w:sz w:val="24"/>
                <w:szCs w:val="24"/>
                <w:lang w:val="ro-RO"/>
              </w:rPr>
            </w:pPr>
          </w:p>
          <w:p w:rsidR="00AD4A6A" w:rsidRDefault="00AD4A6A" w:rsidP="001326E3">
            <w:pPr>
              <w:spacing w:before="29" w:after="29" w:line="360" w:lineRule="exact"/>
              <w:rPr>
                <w:rStyle w:val="FontStyle138"/>
                <w:rFonts w:ascii="Arial" w:hAnsi="Arial" w:cs="Arial"/>
                <w:sz w:val="24"/>
                <w:szCs w:val="24"/>
                <w:lang w:val="ro-RO"/>
              </w:rPr>
            </w:pPr>
          </w:p>
          <w:p w:rsidR="00AD4A6A" w:rsidRDefault="00AD4A6A" w:rsidP="001326E3">
            <w:pPr>
              <w:spacing w:before="29" w:after="29" w:line="360" w:lineRule="exact"/>
              <w:rPr>
                <w:rStyle w:val="FontStyle138"/>
                <w:rFonts w:ascii="Arial" w:hAnsi="Arial" w:cs="Arial"/>
                <w:sz w:val="24"/>
                <w:szCs w:val="24"/>
                <w:lang w:val="ro-RO"/>
              </w:rPr>
            </w:pPr>
          </w:p>
          <w:p w:rsidR="00AD4A6A" w:rsidRDefault="00AD4A6A" w:rsidP="001326E3">
            <w:pPr>
              <w:spacing w:before="29" w:after="29" w:line="360" w:lineRule="exact"/>
              <w:rPr>
                <w:rStyle w:val="FontStyle138"/>
                <w:rFonts w:ascii="Arial" w:hAnsi="Arial" w:cs="Arial"/>
                <w:sz w:val="24"/>
                <w:szCs w:val="24"/>
                <w:lang w:val="ro-RO"/>
              </w:rPr>
            </w:pPr>
          </w:p>
          <w:p w:rsidR="00AD4A6A" w:rsidRDefault="00AD4A6A" w:rsidP="001326E3">
            <w:pPr>
              <w:spacing w:before="29" w:after="29" w:line="360" w:lineRule="exact"/>
              <w:rPr>
                <w:rStyle w:val="FontStyle138"/>
                <w:rFonts w:ascii="Arial" w:hAnsi="Arial" w:cs="Arial"/>
                <w:sz w:val="24"/>
                <w:szCs w:val="24"/>
                <w:lang w:val="ro-RO"/>
              </w:rPr>
            </w:pPr>
          </w:p>
          <w:p w:rsidR="00AD4A6A" w:rsidRDefault="00AD4A6A" w:rsidP="001326E3">
            <w:pPr>
              <w:spacing w:before="29" w:after="29" w:line="360" w:lineRule="exact"/>
              <w:rPr>
                <w:rStyle w:val="FontStyle138"/>
                <w:rFonts w:ascii="Arial" w:hAnsi="Arial" w:cs="Arial"/>
                <w:sz w:val="24"/>
                <w:szCs w:val="24"/>
                <w:lang w:val="ro-RO"/>
              </w:rPr>
            </w:pPr>
          </w:p>
          <w:p w:rsidR="00AD4A6A" w:rsidRDefault="00AD4A6A" w:rsidP="001326E3">
            <w:pPr>
              <w:spacing w:before="29" w:after="29" w:line="360" w:lineRule="exact"/>
              <w:rPr>
                <w:rStyle w:val="FontStyle138"/>
                <w:rFonts w:ascii="Arial" w:hAnsi="Arial" w:cs="Arial"/>
                <w:sz w:val="24"/>
                <w:szCs w:val="24"/>
                <w:lang w:val="ro-RO"/>
              </w:rPr>
            </w:pPr>
          </w:p>
          <w:p w:rsidR="00AD4A6A" w:rsidRDefault="00AD4A6A" w:rsidP="001326E3">
            <w:pPr>
              <w:spacing w:before="29" w:after="29" w:line="360" w:lineRule="exact"/>
              <w:rPr>
                <w:rStyle w:val="FontStyle138"/>
                <w:rFonts w:ascii="Arial" w:hAnsi="Arial" w:cs="Arial"/>
                <w:sz w:val="24"/>
                <w:szCs w:val="24"/>
                <w:lang w:val="ro-RO"/>
              </w:rPr>
            </w:pPr>
          </w:p>
          <w:p w:rsidR="00AD4A6A" w:rsidRDefault="00AD4A6A" w:rsidP="001326E3">
            <w:pPr>
              <w:spacing w:before="29" w:after="29" w:line="360" w:lineRule="exact"/>
              <w:rPr>
                <w:rStyle w:val="FontStyle138"/>
                <w:rFonts w:ascii="Arial" w:hAnsi="Arial" w:cs="Arial"/>
                <w:sz w:val="24"/>
                <w:szCs w:val="24"/>
                <w:lang w:val="ro-RO"/>
              </w:rPr>
            </w:pPr>
          </w:p>
          <w:p w:rsidR="00AD4A6A" w:rsidRDefault="00AD4A6A" w:rsidP="001326E3">
            <w:pPr>
              <w:spacing w:before="29" w:after="29" w:line="360" w:lineRule="exact"/>
              <w:rPr>
                <w:rStyle w:val="FontStyle138"/>
                <w:rFonts w:ascii="Arial" w:hAnsi="Arial" w:cs="Arial"/>
                <w:sz w:val="24"/>
                <w:szCs w:val="24"/>
                <w:lang w:val="ro-RO"/>
              </w:rPr>
            </w:pPr>
          </w:p>
          <w:p w:rsidR="00AD4A6A" w:rsidRDefault="00AD4A6A" w:rsidP="001326E3">
            <w:pPr>
              <w:spacing w:before="29" w:after="29" w:line="360" w:lineRule="exact"/>
              <w:rPr>
                <w:rStyle w:val="FontStyle138"/>
                <w:rFonts w:ascii="Arial" w:hAnsi="Arial" w:cs="Arial"/>
                <w:sz w:val="24"/>
                <w:szCs w:val="24"/>
                <w:lang w:val="ro-RO"/>
              </w:rPr>
            </w:pPr>
          </w:p>
          <w:p w:rsidR="00AD4A6A" w:rsidRDefault="00AD4A6A" w:rsidP="001326E3">
            <w:pPr>
              <w:spacing w:before="29" w:after="29" w:line="360" w:lineRule="exact"/>
              <w:rPr>
                <w:rStyle w:val="FontStyle138"/>
                <w:rFonts w:ascii="Arial" w:hAnsi="Arial" w:cs="Arial"/>
                <w:sz w:val="24"/>
                <w:szCs w:val="24"/>
                <w:lang w:val="ro-RO"/>
              </w:rPr>
            </w:pPr>
          </w:p>
          <w:p w:rsidR="00AD4A6A" w:rsidRDefault="00AD4A6A" w:rsidP="001326E3">
            <w:pPr>
              <w:spacing w:before="29" w:after="29" w:line="360" w:lineRule="exact"/>
              <w:rPr>
                <w:rStyle w:val="FontStyle138"/>
                <w:rFonts w:ascii="Arial" w:hAnsi="Arial" w:cs="Arial"/>
                <w:sz w:val="24"/>
                <w:szCs w:val="24"/>
                <w:lang w:val="ro-RO"/>
              </w:rPr>
            </w:pPr>
          </w:p>
          <w:p w:rsidR="00AD4A6A" w:rsidRDefault="00AD4A6A" w:rsidP="001326E3">
            <w:pPr>
              <w:spacing w:before="29" w:after="29" w:line="360" w:lineRule="exact"/>
              <w:rPr>
                <w:rStyle w:val="FontStyle138"/>
                <w:rFonts w:ascii="Arial" w:hAnsi="Arial" w:cs="Arial"/>
                <w:sz w:val="24"/>
                <w:szCs w:val="24"/>
                <w:lang w:val="ro-RO"/>
              </w:rPr>
            </w:pPr>
          </w:p>
          <w:p w:rsidR="00AD4A6A" w:rsidRDefault="00AD4A6A" w:rsidP="001326E3">
            <w:pPr>
              <w:spacing w:before="29" w:after="29" w:line="360" w:lineRule="exact"/>
              <w:rPr>
                <w:rStyle w:val="FontStyle138"/>
                <w:rFonts w:ascii="Arial" w:hAnsi="Arial" w:cs="Arial"/>
                <w:sz w:val="24"/>
                <w:szCs w:val="24"/>
                <w:lang w:val="ro-RO"/>
              </w:rPr>
            </w:pPr>
          </w:p>
          <w:p w:rsidR="00AD4A6A" w:rsidRDefault="00AD4A6A" w:rsidP="001326E3">
            <w:pPr>
              <w:spacing w:before="29" w:after="29" w:line="360" w:lineRule="exact"/>
              <w:rPr>
                <w:rStyle w:val="FontStyle138"/>
                <w:rFonts w:ascii="Arial" w:hAnsi="Arial" w:cs="Arial"/>
                <w:sz w:val="24"/>
                <w:szCs w:val="24"/>
                <w:lang w:val="ro-RO"/>
              </w:rPr>
            </w:pPr>
          </w:p>
          <w:p w:rsidR="00AD4A6A" w:rsidRDefault="00AD4A6A" w:rsidP="001326E3">
            <w:pPr>
              <w:spacing w:before="29" w:after="29" w:line="360" w:lineRule="exact"/>
              <w:rPr>
                <w:rStyle w:val="FontStyle138"/>
                <w:rFonts w:ascii="Arial" w:hAnsi="Arial" w:cs="Arial"/>
                <w:sz w:val="24"/>
                <w:szCs w:val="24"/>
                <w:lang w:val="ro-RO"/>
              </w:rPr>
            </w:pPr>
          </w:p>
          <w:p w:rsidR="00AD4A6A" w:rsidRDefault="00AD4A6A" w:rsidP="001326E3">
            <w:pPr>
              <w:spacing w:before="29" w:after="29" w:line="360" w:lineRule="exact"/>
              <w:rPr>
                <w:rStyle w:val="FontStyle138"/>
                <w:rFonts w:ascii="Arial" w:hAnsi="Arial" w:cs="Arial"/>
                <w:sz w:val="24"/>
                <w:szCs w:val="24"/>
                <w:lang w:val="ro-RO"/>
              </w:rPr>
            </w:pPr>
          </w:p>
          <w:p w:rsidR="00AD4A6A" w:rsidRDefault="00AD4A6A" w:rsidP="001326E3">
            <w:pPr>
              <w:spacing w:before="29" w:after="29" w:line="360" w:lineRule="exact"/>
              <w:rPr>
                <w:rStyle w:val="FontStyle138"/>
                <w:rFonts w:ascii="Arial" w:hAnsi="Arial" w:cs="Arial"/>
                <w:sz w:val="24"/>
                <w:szCs w:val="24"/>
                <w:lang w:val="ro-RO"/>
              </w:rPr>
            </w:pPr>
          </w:p>
          <w:p w:rsidR="00AD4A6A" w:rsidRDefault="00AD4A6A" w:rsidP="001326E3">
            <w:pPr>
              <w:spacing w:before="29" w:after="29" w:line="360" w:lineRule="exact"/>
              <w:rPr>
                <w:rStyle w:val="FontStyle138"/>
                <w:rFonts w:ascii="Arial" w:hAnsi="Arial" w:cs="Arial"/>
                <w:sz w:val="24"/>
                <w:szCs w:val="24"/>
                <w:lang w:val="ro-RO"/>
              </w:rPr>
            </w:pPr>
          </w:p>
          <w:p w:rsidR="00AD4A6A" w:rsidRDefault="00AD4A6A" w:rsidP="001326E3">
            <w:pPr>
              <w:spacing w:before="29" w:after="29" w:line="360" w:lineRule="exact"/>
              <w:rPr>
                <w:rStyle w:val="FontStyle138"/>
                <w:rFonts w:ascii="Arial" w:hAnsi="Arial" w:cs="Arial"/>
                <w:sz w:val="24"/>
                <w:szCs w:val="24"/>
                <w:lang w:val="ro-RO"/>
              </w:rPr>
            </w:pPr>
          </w:p>
          <w:p w:rsidR="00AD4A6A" w:rsidRDefault="00AD4A6A" w:rsidP="001326E3">
            <w:pPr>
              <w:spacing w:before="29" w:after="29" w:line="360" w:lineRule="exact"/>
              <w:rPr>
                <w:rStyle w:val="FontStyle138"/>
                <w:rFonts w:ascii="Arial" w:hAnsi="Arial" w:cs="Arial"/>
                <w:sz w:val="24"/>
                <w:szCs w:val="24"/>
                <w:lang w:val="ro-RO"/>
              </w:rPr>
            </w:pPr>
          </w:p>
          <w:p w:rsidR="00AD4A6A" w:rsidRDefault="00AD4A6A" w:rsidP="001326E3">
            <w:pPr>
              <w:spacing w:before="29" w:after="29" w:line="360" w:lineRule="exact"/>
              <w:rPr>
                <w:rStyle w:val="FontStyle138"/>
                <w:rFonts w:ascii="Arial" w:hAnsi="Arial" w:cs="Arial"/>
                <w:sz w:val="24"/>
                <w:szCs w:val="24"/>
                <w:lang w:val="ro-RO"/>
              </w:rPr>
            </w:pPr>
          </w:p>
          <w:p w:rsidR="00AD4A6A" w:rsidRDefault="00AD4A6A" w:rsidP="001326E3">
            <w:pPr>
              <w:spacing w:before="29" w:after="29" w:line="360" w:lineRule="exact"/>
              <w:rPr>
                <w:rStyle w:val="FontStyle138"/>
                <w:rFonts w:ascii="Arial" w:hAnsi="Arial" w:cs="Arial"/>
                <w:sz w:val="24"/>
                <w:szCs w:val="24"/>
                <w:lang w:val="ro-RO"/>
              </w:rPr>
            </w:pPr>
          </w:p>
          <w:p w:rsidR="00AD4A6A" w:rsidRDefault="00AD4A6A" w:rsidP="001326E3">
            <w:pPr>
              <w:spacing w:before="29" w:after="29" w:line="360" w:lineRule="exact"/>
              <w:rPr>
                <w:rStyle w:val="FontStyle138"/>
                <w:rFonts w:ascii="Arial" w:hAnsi="Arial" w:cs="Arial"/>
                <w:sz w:val="24"/>
                <w:szCs w:val="24"/>
                <w:lang w:val="ro-RO"/>
              </w:rPr>
            </w:pPr>
          </w:p>
          <w:p w:rsidR="00AD4A6A" w:rsidRDefault="00AD4A6A" w:rsidP="001326E3">
            <w:pPr>
              <w:spacing w:before="29" w:after="29" w:line="360" w:lineRule="exact"/>
              <w:rPr>
                <w:rStyle w:val="FontStyle138"/>
                <w:rFonts w:ascii="Arial" w:hAnsi="Arial" w:cs="Arial"/>
                <w:sz w:val="24"/>
                <w:szCs w:val="24"/>
                <w:lang w:val="ro-RO"/>
              </w:rPr>
            </w:pPr>
          </w:p>
          <w:p w:rsidR="00AD4A6A" w:rsidRDefault="00AD4A6A" w:rsidP="001326E3">
            <w:pPr>
              <w:spacing w:before="29" w:after="29" w:line="360" w:lineRule="exact"/>
              <w:rPr>
                <w:rStyle w:val="FontStyle138"/>
                <w:rFonts w:ascii="Arial" w:hAnsi="Arial" w:cs="Arial"/>
                <w:sz w:val="24"/>
                <w:szCs w:val="24"/>
                <w:lang w:val="ro-RO"/>
              </w:rPr>
            </w:pPr>
          </w:p>
          <w:p w:rsidR="00AD4A6A" w:rsidRDefault="00AD4A6A" w:rsidP="001326E3">
            <w:pPr>
              <w:spacing w:before="29" w:after="29" w:line="360" w:lineRule="exact"/>
              <w:rPr>
                <w:rStyle w:val="FontStyle138"/>
                <w:rFonts w:ascii="Arial" w:hAnsi="Arial" w:cs="Arial"/>
                <w:sz w:val="24"/>
                <w:szCs w:val="24"/>
                <w:lang w:val="ro-RO"/>
              </w:rPr>
            </w:pPr>
          </w:p>
          <w:p w:rsidR="00AD4A6A" w:rsidRDefault="00AD4A6A" w:rsidP="001326E3">
            <w:pPr>
              <w:spacing w:before="29" w:after="29" w:line="360" w:lineRule="exact"/>
              <w:rPr>
                <w:rStyle w:val="FontStyle138"/>
                <w:rFonts w:ascii="Arial" w:hAnsi="Arial" w:cs="Arial"/>
                <w:sz w:val="24"/>
                <w:szCs w:val="24"/>
                <w:lang w:val="ro-RO"/>
              </w:rPr>
            </w:pPr>
          </w:p>
          <w:p w:rsidR="00AD4A6A" w:rsidRDefault="00AD4A6A" w:rsidP="001326E3">
            <w:pPr>
              <w:spacing w:before="29" w:after="29" w:line="360" w:lineRule="exact"/>
              <w:rPr>
                <w:rStyle w:val="FontStyle138"/>
                <w:rFonts w:ascii="Arial" w:hAnsi="Arial" w:cs="Arial"/>
                <w:sz w:val="24"/>
                <w:szCs w:val="24"/>
                <w:lang w:val="ro-RO"/>
              </w:rPr>
            </w:pPr>
          </w:p>
          <w:p w:rsidR="00AD4A6A" w:rsidRDefault="00AD4A6A" w:rsidP="001326E3">
            <w:pPr>
              <w:spacing w:before="29" w:after="29" w:line="360" w:lineRule="exact"/>
              <w:rPr>
                <w:rStyle w:val="FontStyle138"/>
                <w:rFonts w:ascii="Arial" w:hAnsi="Arial" w:cs="Arial"/>
                <w:sz w:val="24"/>
                <w:szCs w:val="24"/>
                <w:lang w:val="ro-RO"/>
              </w:rPr>
            </w:pPr>
          </w:p>
          <w:p w:rsidR="00AD4A6A" w:rsidRDefault="00AD4A6A" w:rsidP="001326E3">
            <w:pPr>
              <w:spacing w:before="29" w:after="29" w:line="360" w:lineRule="exact"/>
              <w:rPr>
                <w:rStyle w:val="FontStyle138"/>
                <w:rFonts w:ascii="Arial" w:hAnsi="Arial" w:cs="Arial"/>
                <w:sz w:val="24"/>
                <w:szCs w:val="24"/>
                <w:lang w:val="ro-RO"/>
              </w:rPr>
            </w:pPr>
          </w:p>
          <w:p w:rsidR="00AD4A6A" w:rsidRDefault="00AD4A6A" w:rsidP="001326E3">
            <w:pPr>
              <w:spacing w:before="29" w:after="29" w:line="360" w:lineRule="exact"/>
              <w:rPr>
                <w:rStyle w:val="FontStyle138"/>
                <w:rFonts w:ascii="Arial" w:hAnsi="Arial" w:cs="Arial"/>
                <w:sz w:val="24"/>
                <w:szCs w:val="24"/>
                <w:lang w:val="ro-RO"/>
              </w:rPr>
            </w:pPr>
          </w:p>
          <w:p w:rsidR="00AD4A6A" w:rsidRDefault="00AD4A6A" w:rsidP="001326E3">
            <w:pPr>
              <w:spacing w:before="29" w:after="29" w:line="360" w:lineRule="exact"/>
              <w:rPr>
                <w:rStyle w:val="FontStyle138"/>
                <w:rFonts w:ascii="Arial" w:hAnsi="Arial" w:cs="Arial"/>
                <w:sz w:val="24"/>
                <w:szCs w:val="24"/>
                <w:lang w:val="ro-RO"/>
              </w:rPr>
            </w:pPr>
          </w:p>
          <w:p w:rsidR="00AD4A6A" w:rsidRDefault="00AD4A6A" w:rsidP="001326E3">
            <w:pPr>
              <w:spacing w:before="29" w:after="29" w:line="360" w:lineRule="exact"/>
              <w:rPr>
                <w:rStyle w:val="FontStyle138"/>
                <w:rFonts w:ascii="Arial" w:hAnsi="Arial" w:cs="Arial"/>
                <w:sz w:val="24"/>
                <w:szCs w:val="24"/>
                <w:lang w:val="ro-RO"/>
              </w:rPr>
            </w:pPr>
          </w:p>
          <w:p w:rsidR="00AD4A6A" w:rsidRDefault="00AD4A6A" w:rsidP="001326E3">
            <w:pPr>
              <w:spacing w:before="29" w:after="29" w:line="360" w:lineRule="exact"/>
              <w:rPr>
                <w:rStyle w:val="FontStyle138"/>
                <w:rFonts w:ascii="Arial" w:hAnsi="Arial" w:cs="Arial"/>
                <w:sz w:val="24"/>
                <w:szCs w:val="24"/>
                <w:lang w:val="ro-RO"/>
              </w:rPr>
            </w:pPr>
          </w:p>
          <w:p w:rsidR="00AD4A6A" w:rsidRDefault="00AD4A6A" w:rsidP="001326E3">
            <w:pPr>
              <w:spacing w:before="29" w:after="29" w:line="360" w:lineRule="exact"/>
              <w:rPr>
                <w:rStyle w:val="FontStyle138"/>
                <w:rFonts w:ascii="Arial" w:hAnsi="Arial" w:cs="Arial"/>
                <w:sz w:val="24"/>
                <w:szCs w:val="24"/>
                <w:lang w:val="ro-RO"/>
              </w:rPr>
            </w:pPr>
          </w:p>
          <w:p w:rsidR="00AD4A6A" w:rsidRDefault="00AD4A6A" w:rsidP="001326E3">
            <w:pPr>
              <w:spacing w:before="29" w:after="29" w:line="360" w:lineRule="exact"/>
              <w:rPr>
                <w:rStyle w:val="FontStyle138"/>
                <w:rFonts w:ascii="Arial" w:hAnsi="Arial" w:cs="Arial"/>
                <w:sz w:val="24"/>
                <w:szCs w:val="24"/>
                <w:lang w:val="ro-RO"/>
              </w:rPr>
            </w:pPr>
          </w:p>
          <w:p w:rsidR="00AD4A6A" w:rsidRDefault="00AD4A6A" w:rsidP="001326E3">
            <w:pPr>
              <w:spacing w:before="29" w:after="29" w:line="360" w:lineRule="exact"/>
              <w:rPr>
                <w:rStyle w:val="FontStyle138"/>
                <w:rFonts w:ascii="Arial" w:hAnsi="Arial" w:cs="Arial"/>
                <w:sz w:val="24"/>
                <w:szCs w:val="24"/>
                <w:lang w:val="ro-RO"/>
              </w:rPr>
            </w:pPr>
          </w:p>
          <w:p w:rsidR="00AD4A6A" w:rsidRDefault="00AD4A6A" w:rsidP="001326E3">
            <w:pPr>
              <w:spacing w:before="29" w:after="29" w:line="360" w:lineRule="exact"/>
              <w:rPr>
                <w:rStyle w:val="FontStyle138"/>
                <w:rFonts w:ascii="Arial" w:hAnsi="Arial" w:cs="Arial"/>
                <w:sz w:val="24"/>
                <w:szCs w:val="24"/>
                <w:lang w:val="ro-RO"/>
              </w:rPr>
            </w:pPr>
          </w:p>
          <w:p w:rsidR="00AD4A6A" w:rsidRDefault="00AD4A6A" w:rsidP="001326E3">
            <w:pPr>
              <w:spacing w:before="29" w:after="29" w:line="360" w:lineRule="exact"/>
              <w:rPr>
                <w:rStyle w:val="FontStyle138"/>
                <w:rFonts w:ascii="Arial" w:hAnsi="Arial" w:cs="Arial"/>
                <w:sz w:val="24"/>
                <w:szCs w:val="24"/>
                <w:lang w:val="ro-RO"/>
              </w:rPr>
            </w:pPr>
          </w:p>
          <w:p w:rsidR="00AD4A6A" w:rsidRDefault="00AD4A6A" w:rsidP="001326E3">
            <w:pPr>
              <w:spacing w:before="29" w:after="29" w:line="360" w:lineRule="exact"/>
              <w:rPr>
                <w:rStyle w:val="FontStyle138"/>
                <w:rFonts w:ascii="Arial" w:hAnsi="Arial" w:cs="Arial"/>
                <w:sz w:val="24"/>
                <w:szCs w:val="24"/>
                <w:lang w:val="ro-RO"/>
              </w:rPr>
            </w:pPr>
          </w:p>
          <w:p w:rsidR="00AD4A6A" w:rsidRDefault="00AD4A6A" w:rsidP="001326E3">
            <w:pPr>
              <w:spacing w:before="29" w:after="29" w:line="360" w:lineRule="exact"/>
              <w:rPr>
                <w:rStyle w:val="FontStyle138"/>
                <w:rFonts w:ascii="Arial" w:hAnsi="Arial" w:cs="Arial"/>
                <w:sz w:val="24"/>
                <w:szCs w:val="24"/>
                <w:lang w:val="ro-RO"/>
              </w:rPr>
            </w:pPr>
          </w:p>
          <w:p w:rsidR="00AD4A6A" w:rsidRDefault="00AD4A6A" w:rsidP="001326E3">
            <w:pPr>
              <w:spacing w:before="29" w:after="29" w:line="360" w:lineRule="exact"/>
              <w:rPr>
                <w:rStyle w:val="FontStyle138"/>
                <w:rFonts w:ascii="Arial" w:hAnsi="Arial" w:cs="Arial"/>
                <w:sz w:val="24"/>
                <w:szCs w:val="24"/>
                <w:lang w:val="ro-RO"/>
              </w:rPr>
            </w:pPr>
          </w:p>
          <w:p w:rsidR="00AD4A6A" w:rsidRDefault="00AD4A6A" w:rsidP="001326E3">
            <w:pPr>
              <w:spacing w:before="29" w:after="29" w:line="360" w:lineRule="exact"/>
              <w:rPr>
                <w:rStyle w:val="FontStyle138"/>
                <w:rFonts w:ascii="Arial" w:hAnsi="Arial" w:cs="Arial"/>
                <w:sz w:val="24"/>
                <w:szCs w:val="24"/>
                <w:lang w:val="ro-RO"/>
              </w:rPr>
            </w:pPr>
          </w:p>
          <w:p w:rsidR="00AD4A6A" w:rsidRDefault="00AD4A6A" w:rsidP="001326E3">
            <w:pPr>
              <w:spacing w:before="29" w:after="29" w:line="360" w:lineRule="exact"/>
              <w:rPr>
                <w:rStyle w:val="FontStyle138"/>
                <w:rFonts w:ascii="Arial" w:hAnsi="Arial" w:cs="Arial"/>
                <w:sz w:val="24"/>
                <w:szCs w:val="24"/>
                <w:lang w:val="ro-RO"/>
              </w:rPr>
            </w:pPr>
          </w:p>
          <w:p w:rsidR="00AD4A6A" w:rsidRDefault="00AD4A6A" w:rsidP="001326E3">
            <w:pPr>
              <w:spacing w:before="29" w:after="29" w:line="360" w:lineRule="exact"/>
              <w:rPr>
                <w:rStyle w:val="FontStyle138"/>
                <w:rFonts w:ascii="Arial" w:hAnsi="Arial" w:cs="Arial"/>
                <w:sz w:val="24"/>
                <w:szCs w:val="24"/>
                <w:lang w:val="ro-RO"/>
              </w:rPr>
            </w:pPr>
          </w:p>
          <w:p w:rsidR="00AD4A6A" w:rsidRDefault="00AD4A6A" w:rsidP="001326E3">
            <w:pPr>
              <w:spacing w:before="29" w:after="29" w:line="360" w:lineRule="exact"/>
              <w:rPr>
                <w:rStyle w:val="FontStyle138"/>
                <w:rFonts w:ascii="Arial" w:hAnsi="Arial" w:cs="Arial"/>
                <w:sz w:val="24"/>
                <w:szCs w:val="24"/>
                <w:lang w:val="ro-RO"/>
              </w:rPr>
            </w:pPr>
          </w:p>
          <w:p w:rsidR="00AD4A6A" w:rsidRPr="00E22426" w:rsidRDefault="00AD4A6A" w:rsidP="00E22426">
            <w:pPr>
              <w:rPr>
                <w:rFonts w:ascii="Arial" w:hAnsi="Arial" w:cs="Arial"/>
                <w:b/>
                <w:bCs/>
                <w:sz w:val="24"/>
                <w:szCs w:val="24"/>
                <w:lang w:val="it-IT"/>
              </w:rPr>
            </w:pPr>
            <w:r w:rsidRPr="00E22426">
              <w:rPr>
                <w:rFonts w:ascii="Arial" w:hAnsi="Arial" w:cs="Arial"/>
                <w:b/>
                <w:bCs/>
                <w:sz w:val="24"/>
                <w:szCs w:val="24"/>
                <w:lang w:val="it-IT"/>
              </w:rPr>
              <w:t>Informatii privind dotarile specifice, utilajele, mijloacele de transport, laboratoarele pe care ofertantul se angajeaza sa le utilizeze la  indeplinirea contractului</w:t>
            </w:r>
          </w:p>
          <w:p w:rsidR="00AD4A6A" w:rsidRPr="00AD3529" w:rsidRDefault="00AD4A6A" w:rsidP="00E22426">
            <w:pPr>
              <w:spacing w:before="29" w:after="29" w:line="360" w:lineRule="exact"/>
              <w:rPr>
                <w:rStyle w:val="FontStyle133"/>
                <w:rFonts w:ascii="Arial" w:hAnsi="Arial" w:cs="Arial"/>
                <w:sz w:val="24"/>
                <w:szCs w:val="24"/>
                <w:lang w:val="ro-RO"/>
              </w:rPr>
            </w:pPr>
            <w:r w:rsidRPr="00E22426">
              <w:rPr>
                <w:rFonts w:ascii="Arial" w:hAnsi="Arial" w:cs="Arial"/>
                <w:sz w:val="24"/>
                <w:szCs w:val="24"/>
                <w:lang w:val="it-IT"/>
              </w:rPr>
              <w:t xml:space="preserve">Solicitat </w:t>
            </w:r>
            <w:r w:rsidRPr="00E22426">
              <w:rPr>
                <w:rFonts w:ascii="Arial" w:hAnsi="Arial" w:cs="Arial"/>
                <w:b/>
                <w:bCs/>
                <w:sz w:val="24"/>
                <w:szCs w:val="24"/>
                <w:lang w:val="it-IT"/>
              </w:rPr>
              <w:t xml:space="preserve">     X </w:t>
            </w:r>
            <w:r w:rsidRPr="00E22426">
              <w:rPr>
                <w:rFonts w:ascii="Arial" w:hAnsi="Arial" w:cs="Arial"/>
                <w:sz w:val="24"/>
                <w:szCs w:val="24"/>
                <w:lang w:val="it-IT"/>
              </w:rPr>
              <w:t xml:space="preserve">                     Nesolicitat  □</w:t>
            </w:r>
            <w:r w:rsidRPr="00C80063">
              <w:rPr>
                <w:lang w:val="it-IT"/>
              </w:rPr>
              <w:t xml:space="preserve">  </w:t>
            </w:r>
          </w:p>
        </w:tc>
        <w:tc>
          <w:tcPr>
            <w:tcW w:w="4733" w:type="dxa"/>
            <w:gridSpan w:val="2"/>
            <w:tcBorders>
              <w:top w:val="single" w:sz="4" w:space="0" w:color="000000"/>
              <w:left w:val="single" w:sz="4" w:space="0" w:color="000000"/>
              <w:bottom w:val="single" w:sz="4" w:space="0" w:color="000000"/>
              <w:right w:val="single" w:sz="4" w:space="0" w:color="000000"/>
            </w:tcBorders>
            <w:shd w:val="clear" w:color="auto" w:fill="FFFFFF"/>
          </w:tcPr>
          <w:p w:rsidR="00AD4A6A" w:rsidRPr="00AD3529" w:rsidRDefault="00AD4A6A" w:rsidP="001326E3">
            <w:pPr>
              <w:spacing w:before="29" w:after="29" w:line="360" w:lineRule="exact"/>
              <w:rPr>
                <w:rFonts w:ascii="Arial" w:hAnsi="Arial" w:cs="Arial"/>
              </w:rPr>
            </w:pPr>
            <w:r w:rsidRPr="00AD3529">
              <w:rPr>
                <w:rStyle w:val="FontStyle133"/>
                <w:rFonts w:ascii="Arial" w:hAnsi="Arial" w:cs="Arial"/>
                <w:sz w:val="24"/>
                <w:szCs w:val="24"/>
                <w:lang w:val="ro-RO"/>
              </w:rPr>
              <w:t>Cerinta obligatorie:</w:t>
            </w:r>
          </w:p>
          <w:p w:rsidR="00AD4A6A" w:rsidRPr="00AD3529" w:rsidRDefault="00AD4A6A" w:rsidP="001326E3">
            <w:pPr>
              <w:spacing w:before="29" w:after="29" w:line="360" w:lineRule="exact"/>
              <w:rPr>
                <w:rStyle w:val="FontStyle138"/>
                <w:rFonts w:ascii="Arial" w:hAnsi="Arial" w:cs="Arial"/>
                <w:sz w:val="24"/>
                <w:szCs w:val="24"/>
                <w:lang w:val="ro-RO"/>
              </w:rPr>
            </w:pPr>
            <w:r w:rsidRPr="00AD3529">
              <w:rPr>
                <w:rStyle w:val="FontStyle138"/>
                <w:rFonts w:ascii="Arial" w:hAnsi="Arial" w:cs="Arial"/>
                <w:sz w:val="24"/>
                <w:szCs w:val="24"/>
                <w:lang w:val="ro-RO"/>
              </w:rPr>
              <w:t>Se va</w:t>
            </w:r>
            <w:r>
              <w:rPr>
                <w:rStyle w:val="FontStyle138"/>
                <w:rFonts w:ascii="Arial" w:hAnsi="Arial" w:cs="Arial"/>
                <w:sz w:val="24"/>
                <w:szCs w:val="24"/>
                <w:lang w:val="ro-RO"/>
              </w:rPr>
              <w:t xml:space="preserve"> </w:t>
            </w:r>
            <w:r w:rsidRPr="00AD3529">
              <w:rPr>
                <w:rStyle w:val="FontStyle138"/>
                <w:rFonts w:ascii="Arial" w:hAnsi="Arial" w:cs="Arial"/>
                <w:sz w:val="24"/>
                <w:szCs w:val="24"/>
                <w:lang w:val="ro-RO"/>
              </w:rPr>
              <w:t xml:space="preserve">ataşa </w:t>
            </w:r>
            <w:r w:rsidRPr="00AD3529">
              <w:rPr>
                <w:rStyle w:val="FontStyle137"/>
                <w:rFonts w:ascii="Arial" w:hAnsi="Arial" w:cs="Arial"/>
                <w:sz w:val="24"/>
                <w:szCs w:val="24"/>
                <w:lang w:val="ro-RO"/>
              </w:rPr>
              <w:t>Formularul</w:t>
            </w:r>
            <w:r>
              <w:rPr>
                <w:rStyle w:val="FontStyle137"/>
                <w:rFonts w:ascii="Arial" w:hAnsi="Arial" w:cs="Arial"/>
                <w:b w:val="0"/>
                <w:bCs w:val="0"/>
                <w:sz w:val="24"/>
                <w:szCs w:val="24"/>
                <w:lang w:val="ro-RO"/>
              </w:rPr>
              <w:t xml:space="preserve"> </w:t>
            </w:r>
            <w:r w:rsidRPr="00AD3529">
              <w:rPr>
                <w:rStyle w:val="FontStyle137"/>
                <w:rFonts w:ascii="Arial" w:hAnsi="Arial" w:cs="Arial"/>
                <w:sz w:val="24"/>
                <w:szCs w:val="24"/>
                <w:lang w:val="ro-RO"/>
              </w:rPr>
              <w:t>nr.7</w:t>
            </w:r>
          </w:p>
          <w:p w:rsidR="00AD4A6A" w:rsidRPr="00AD3529" w:rsidRDefault="00AD4A6A" w:rsidP="001326E3">
            <w:pPr>
              <w:spacing w:before="29" w:after="29" w:line="360" w:lineRule="exact"/>
              <w:rPr>
                <w:rStyle w:val="FontStyle138"/>
                <w:rFonts w:ascii="Arial" w:hAnsi="Arial" w:cs="Arial"/>
                <w:sz w:val="24"/>
                <w:szCs w:val="24"/>
                <w:lang w:val="ro-RO"/>
              </w:rPr>
            </w:pPr>
            <w:r>
              <w:rPr>
                <w:rStyle w:val="FontStyle138"/>
                <w:rFonts w:ascii="Arial" w:hAnsi="Arial" w:cs="Arial"/>
                <w:sz w:val="24"/>
                <w:szCs w:val="24"/>
                <w:lang w:val="ro-RO"/>
              </w:rPr>
              <w:t xml:space="preserve">(Declaraţie  </w:t>
            </w:r>
            <w:r w:rsidRPr="00AD3529">
              <w:rPr>
                <w:rStyle w:val="FontStyle138"/>
                <w:rFonts w:ascii="Arial" w:hAnsi="Arial" w:cs="Arial"/>
                <w:sz w:val="24"/>
                <w:szCs w:val="24"/>
                <w:lang w:val="ro-RO"/>
              </w:rPr>
              <w:t xml:space="preserve"> privind</w:t>
            </w:r>
            <w:r w:rsidRPr="00AD3529">
              <w:rPr>
                <w:rStyle w:val="FontStyle138"/>
                <w:rFonts w:ascii="Arial" w:hAnsi="Arial" w:cs="Arial"/>
                <w:sz w:val="24"/>
                <w:szCs w:val="24"/>
                <w:lang w:val="ro-RO"/>
              </w:rPr>
              <w:tab/>
              <w:t>lista</w:t>
            </w:r>
            <w:r>
              <w:rPr>
                <w:rStyle w:val="FontStyle138"/>
                <w:rFonts w:ascii="Arial" w:hAnsi="Arial" w:cs="Arial"/>
                <w:sz w:val="24"/>
                <w:szCs w:val="24"/>
                <w:lang w:val="ro-RO"/>
              </w:rPr>
              <w:t xml:space="preserve"> </w:t>
            </w:r>
            <w:r w:rsidRPr="00AD3529">
              <w:rPr>
                <w:rStyle w:val="FontStyle138"/>
                <w:rFonts w:ascii="Arial" w:hAnsi="Arial" w:cs="Arial"/>
                <w:sz w:val="24"/>
                <w:szCs w:val="24"/>
                <w:lang w:val="ro-RO"/>
              </w:rPr>
              <w:t>p</w:t>
            </w:r>
            <w:r>
              <w:rPr>
                <w:rStyle w:val="FontStyle138"/>
                <w:rFonts w:ascii="Arial" w:hAnsi="Arial" w:cs="Arial"/>
                <w:sz w:val="24"/>
                <w:szCs w:val="24"/>
                <w:lang w:val="ro-RO"/>
              </w:rPr>
              <w:t xml:space="preserve">rincipalelor          furnizari </w:t>
            </w:r>
            <w:r w:rsidRPr="00AD3529">
              <w:rPr>
                <w:rStyle w:val="FontStyle138"/>
                <w:rFonts w:ascii="Arial" w:hAnsi="Arial" w:cs="Arial"/>
                <w:sz w:val="24"/>
                <w:szCs w:val="24"/>
                <w:lang w:val="ro-RO"/>
              </w:rPr>
              <w:t>de</w:t>
            </w:r>
            <w:r>
              <w:rPr>
                <w:rStyle w:val="FontStyle138"/>
                <w:rFonts w:ascii="Arial" w:hAnsi="Arial" w:cs="Arial"/>
                <w:sz w:val="24"/>
                <w:szCs w:val="24"/>
                <w:lang w:val="ro-RO"/>
              </w:rPr>
              <w:t xml:space="preserve"> bunuri/lucrari executate </w:t>
            </w:r>
            <w:r w:rsidRPr="00AD3529">
              <w:rPr>
                <w:rStyle w:val="FontStyle138"/>
                <w:rFonts w:ascii="Arial" w:hAnsi="Arial" w:cs="Arial"/>
                <w:sz w:val="24"/>
                <w:szCs w:val="24"/>
                <w:lang w:val="ro-RO"/>
              </w:rPr>
              <w:t xml:space="preserve"> în ultimii 3 ani</w:t>
            </w:r>
            <w:r>
              <w:rPr>
                <w:rStyle w:val="FontStyle138"/>
                <w:rFonts w:ascii="Arial" w:hAnsi="Arial" w:cs="Arial"/>
                <w:sz w:val="24"/>
                <w:szCs w:val="24"/>
                <w:lang w:val="ro-RO"/>
              </w:rPr>
              <w:t>), Completat.</w:t>
            </w:r>
          </w:p>
          <w:p w:rsidR="00AD4A6A" w:rsidRDefault="00AD4A6A" w:rsidP="001326E3">
            <w:pPr>
              <w:spacing w:before="29" w:after="29" w:line="360" w:lineRule="exact"/>
              <w:rPr>
                <w:rStyle w:val="FontStyle138"/>
                <w:rFonts w:ascii="Arial" w:hAnsi="Arial" w:cs="Arial"/>
                <w:sz w:val="24"/>
                <w:szCs w:val="24"/>
                <w:lang w:val="ro-RO"/>
              </w:rPr>
            </w:pPr>
            <w:r w:rsidRPr="00AD3529">
              <w:rPr>
                <w:rStyle w:val="FontStyle138"/>
                <w:rFonts w:ascii="Arial" w:hAnsi="Arial" w:cs="Arial"/>
                <w:sz w:val="24"/>
                <w:szCs w:val="24"/>
                <w:lang w:val="ro-RO"/>
              </w:rPr>
              <w:t xml:space="preserve">Se vor ataşa </w:t>
            </w:r>
            <w:r w:rsidRPr="00AD3529">
              <w:rPr>
                <w:rStyle w:val="FontStyle137"/>
                <w:rFonts w:ascii="Arial" w:hAnsi="Arial" w:cs="Arial"/>
                <w:sz w:val="24"/>
                <w:szCs w:val="24"/>
                <w:lang w:val="ro-RO"/>
              </w:rPr>
              <w:t xml:space="preserve">copii </w:t>
            </w:r>
            <w:r w:rsidRPr="00AD3529">
              <w:rPr>
                <w:rStyle w:val="FontStyle138"/>
                <w:rFonts w:ascii="Arial" w:hAnsi="Arial" w:cs="Arial"/>
                <w:sz w:val="24"/>
                <w:szCs w:val="24"/>
                <w:lang w:val="ro-RO"/>
              </w:rPr>
              <w:t>după orice document din care sa reiasa: beneficiar, perioada livrare/furnizare, locul livrarii/prestarii, valoarea, daca au corespuns standardelor de calitate impuse, similare celui supus achizitie</w:t>
            </w:r>
            <w:r>
              <w:rPr>
                <w:rStyle w:val="FontStyle138"/>
                <w:rFonts w:ascii="Arial" w:hAnsi="Arial" w:cs="Arial"/>
                <w:sz w:val="24"/>
                <w:szCs w:val="24"/>
                <w:lang w:val="ro-RO"/>
              </w:rPr>
              <w:t>i</w:t>
            </w:r>
            <w:r w:rsidRPr="00AD3529">
              <w:rPr>
                <w:rStyle w:val="FontStyle138"/>
                <w:rFonts w:ascii="Arial" w:hAnsi="Arial" w:cs="Arial"/>
                <w:sz w:val="24"/>
                <w:szCs w:val="24"/>
                <w:lang w:val="ro-RO"/>
              </w:rPr>
              <w:t xml:space="preserve">, înscrise în Formularul nr. 7  în scopul dovedirii cerinţei </w:t>
            </w:r>
            <w:r>
              <w:rPr>
                <w:rStyle w:val="FontStyle138"/>
                <w:rFonts w:ascii="Arial" w:hAnsi="Arial" w:cs="Arial"/>
                <w:sz w:val="24"/>
                <w:szCs w:val="24"/>
                <w:lang w:val="ro-RO"/>
              </w:rPr>
              <w:t>privind experienta similara.</w:t>
            </w:r>
          </w:p>
          <w:p w:rsidR="00AD4A6A" w:rsidRPr="00AD3529" w:rsidRDefault="00AD4A6A" w:rsidP="001326E3">
            <w:pPr>
              <w:spacing w:before="29" w:after="29" w:line="360" w:lineRule="exact"/>
              <w:rPr>
                <w:rFonts w:ascii="Arial" w:hAnsi="Arial" w:cs="Arial"/>
              </w:rPr>
            </w:pPr>
            <w:r>
              <w:rPr>
                <w:rStyle w:val="FontStyle138"/>
                <w:rFonts w:ascii="Arial" w:hAnsi="Arial" w:cs="Arial"/>
                <w:sz w:val="24"/>
                <w:szCs w:val="24"/>
                <w:lang w:val="ro-RO"/>
              </w:rPr>
              <w:t>Ofertantii trebuie sa faca dovada experientei, la nivelul unui contract, maxim, doua a furnizarii, instalarii si intretinerii unui sistem similar cu cel al prezentei proceduri</w:t>
            </w:r>
          </w:p>
          <w:p w:rsidR="00AD4A6A" w:rsidRDefault="00AD4A6A" w:rsidP="00E22426">
            <w:pPr>
              <w:spacing w:before="29" w:after="29" w:line="360" w:lineRule="exact"/>
              <w:rPr>
                <w:rStyle w:val="FontStyle137"/>
                <w:rFonts w:ascii="Arial" w:hAnsi="Arial" w:cs="Arial"/>
                <w:sz w:val="24"/>
                <w:szCs w:val="24"/>
                <w:lang w:val="ro-RO"/>
              </w:rPr>
            </w:pPr>
            <w:r w:rsidRPr="00AD3529">
              <w:rPr>
                <w:rStyle w:val="FontStyle137"/>
                <w:rFonts w:ascii="Arial" w:hAnsi="Arial" w:cs="Arial"/>
                <w:sz w:val="24"/>
                <w:szCs w:val="24"/>
                <w:lang w:val="ro-RO"/>
              </w:rPr>
              <w:t>Autoritatea contractantă îşi rezervă dreptul de a considera inadmisibil orice ofertant care prezinta documente in care se semnaleaza neconformitati in  livrarea  de  bunuri/furnizarea  de  servicii</w:t>
            </w:r>
            <w:r>
              <w:rPr>
                <w:rStyle w:val="FontStyle137"/>
                <w:rFonts w:ascii="Arial" w:hAnsi="Arial" w:cs="Arial"/>
                <w:sz w:val="24"/>
                <w:szCs w:val="24"/>
                <w:lang w:val="ro-RO"/>
              </w:rPr>
              <w:t>/executia de lucrari,</w:t>
            </w:r>
            <w:r w:rsidRPr="00AD3529">
              <w:rPr>
                <w:rStyle w:val="FontStyle137"/>
                <w:rFonts w:ascii="Arial" w:hAnsi="Arial" w:cs="Arial"/>
                <w:sz w:val="24"/>
                <w:szCs w:val="24"/>
                <w:lang w:val="ro-RO"/>
              </w:rPr>
              <w:t xml:space="preserve"> indeplinire</w:t>
            </w:r>
            <w:r>
              <w:rPr>
                <w:rStyle w:val="FontStyle137"/>
                <w:rFonts w:ascii="Arial" w:hAnsi="Arial" w:cs="Arial"/>
                <w:sz w:val="24"/>
                <w:szCs w:val="24"/>
                <w:lang w:val="ro-RO"/>
              </w:rPr>
              <w:t>a</w:t>
            </w:r>
            <w:r w:rsidRPr="00AD3529">
              <w:rPr>
                <w:rStyle w:val="FontStyle137"/>
                <w:rFonts w:ascii="Arial" w:hAnsi="Arial" w:cs="Arial"/>
                <w:sz w:val="24"/>
                <w:szCs w:val="24"/>
                <w:lang w:val="ro-RO"/>
              </w:rPr>
              <w:t xml:space="preserve"> defectuoasa a obligatiior contractuale, nerespectarea parametrilor de calitate.</w:t>
            </w:r>
          </w:p>
          <w:p w:rsidR="00AD4A6A" w:rsidRPr="00E22426" w:rsidRDefault="00AD4A6A" w:rsidP="00E22426">
            <w:pPr>
              <w:jc w:val="both"/>
              <w:rPr>
                <w:rFonts w:ascii="Arial" w:hAnsi="Arial" w:cs="Arial"/>
                <w:sz w:val="24"/>
                <w:szCs w:val="24"/>
                <w:lang w:val="it-IT"/>
              </w:rPr>
            </w:pPr>
            <w:r w:rsidRPr="00E22426">
              <w:rPr>
                <w:rFonts w:ascii="Arial" w:hAnsi="Arial" w:cs="Arial"/>
                <w:b/>
                <w:bCs/>
                <w:i/>
                <w:iCs/>
                <w:sz w:val="24"/>
                <w:szCs w:val="24"/>
                <w:lang w:val="it-IT"/>
              </w:rPr>
              <w:t>b.</w:t>
            </w:r>
            <w:r w:rsidRPr="00E22426">
              <w:rPr>
                <w:rFonts w:ascii="Arial" w:hAnsi="Arial" w:cs="Arial"/>
                <w:b/>
                <w:bCs/>
                <w:sz w:val="24"/>
                <w:szCs w:val="24"/>
                <w:u w:val="single"/>
                <w:lang w:val="it-IT"/>
              </w:rPr>
              <w:t xml:space="preserve"> Declaraţie care conţine informaţii privind stabilirea si asigurarea cu personal de specialitate,</w:t>
            </w:r>
            <w:r w:rsidRPr="00E22426">
              <w:rPr>
                <w:rFonts w:ascii="Arial" w:hAnsi="Arial" w:cs="Arial"/>
                <w:b/>
                <w:bCs/>
                <w:sz w:val="24"/>
                <w:szCs w:val="24"/>
                <w:lang w:val="it-IT"/>
              </w:rPr>
              <w:t xml:space="preserve"> </w:t>
            </w:r>
            <w:r w:rsidRPr="00E22426">
              <w:rPr>
                <w:rFonts w:ascii="Arial" w:hAnsi="Arial" w:cs="Arial"/>
                <w:sz w:val="24"/>
                <w:szCs w:val="24"/>
                <w:lang w:val="it-IT"/>
              </w:rPr>
              <w:t xml:space="preserve">studiile, pregătirea profesională şi calificarea personalului de conducere, precum şi persoanele responsabile direct de îndeplinirea contractului de lucrari. </w:t>
            </w:r>
          </w:p>
          <w:p w:rsidR="00AD4A6A" w:rsidRPr="00E22426" w:rsidRDefault="00AD4A6A" w:rsidP="00E22426">
            <w:pPr>
              <w:jc w:val="both"/>
              <w:rPr>
                <w:rFonts w:ascii="Arial" w:hAnsi="Arial" w:cs="Arial"/>
                <w:sz w:val="24"/>
                <w:szCs w:val="24"/>
                <w:lang w:val="it-IT"/>
              </w:rPr>
            </w:pPr>
            <w:r w:rsidRPr="00E22426">
              <w:rPr>
                <w:rFonts w:ascii="Arial" w:hAnsi="Arial" w:cs="Arial"/>
                <w:sz w:val="24"/>
                <w:szCs w:val="24"/>
                <w:lang w:val="it-IT"/>
              </w:rPr>
              <w:t xml:space="preserve">         Ofertantul va asigura executia lucrarilor, prin specialişti atestaţi si se vor prezenta documente care sa certifice experienta profesionala in domeniu. </w:t>
            </w:r>
          </w:p>
          <w:p w:rsidR="00AD4A6A" w:rsidRPr="00E22426" w:rsidRDefault="00AD4A6A" w:rsidP="00E22426">
            <w:pPr>
              <w:rPr>
                <w:rFonts w:ascii="Arial" w:hAnsi="Arial" w:cs="Arial"/>
                <w:b/>
                <w:bCs/>
                <w:i/>
                <w:iCs/>
                <w:sz w:val="24"/>
                <w:szCs w:val="24"/>
                <w:lang w:val="it-IT"/>
              </w:rPr>
            </w:pPr>
            <w:r w:rsidRPr="00E22426">
              <w:rPr>
                <w:rFonts w:ascii="Arial" w:hAnsi="Arial" w:cs="Arial"/>
                <w:sz w:val="24"/>
                <w:szCs w:val="24"/>
                <w:lang w:val="it-IT"/>
              </w:rPr>
              <w:t xml:space="preserve">Se prezintă: - </w:t>
            </w:r>
            <w:r w:rsidRPr="00E22426">
              <w:rPr>
                <w:rFonts w:ascii="Arial" w:hAnsi="Arial" w:cs="Arial"/>
                <w:b/>
                <w:bCs/>
                <w:sz w:val="24"/>
                <w:szCs w:val="24"/>
                <w:lang w:val="it-IT"/>
              </w:rPr>
              <w:t xml:space="preserve">Declaraţie privind                 personalul de conducere si personalul desemnat si implicat direct pentru executia si indeplinirea contractului ce face obiectul prezentei proceduri – </w:t>
            </w:r>
            <w:r w:rsidRPr="00E22426">
              <w:rPr>
                <w:rFonts w:ascii="Arial" w:hAnsi="Arial" w:cs="Arial"/>
                <w:b/>
                <w:bCs/>
                <w:i/>
                <w:iCs/>
                <w:sz w:val="24"/>
                <w:szCs w:val="24"/>
                <w:lang w:val="it-IT"/>
              </w:rPr>
              <w:t>Formularul 11</w:t>
            </w:r>
          </w:p>
          <w:p w:rsidR="00AD4A6A" w:rsidRPr="00E22426" w:rsidRDefault="00AD4A6A" w:rsidP="00E22426">
            <w:pPr>
              <w:jc w:val="both"/>
              <w:rPr>
                <w:rFonts w:ascii="Arial" w:hAnsi="Arial" w:cs="Arial"/>
                <w:sz w:val="24"/>
                <w:szCs w:val="24"/>
                <w:lang w:val="ro-RO"/>
              </w:rPr>
            </w:pPr>
            <w:r w:rsidRPr="00E22426">
              <w:rPr>
                <w:rFonts w:ascii="Arial" w:hAnsi="Arial" w:cs="Arial"/>
                <w:sz w:val="24"/>
                <w:szCs w:val="24"/>
                <w:lang w:val="ro-RO"/>
              </w:rPr>
              <w:t>- Asigurarea unui sef de lucrari cu specialitatea inginer constructor, cu o vechime de minim 10 ani precum si a urmatorului personal:</w:t>
            </w:r>
          </w:p>
          <w:p w:rsidR="00AD4A6A" w:rsidRPr="00A10610" w:rsidRDefault="00AD4A6A" w:rsidP="00E22426">
            <w:pPr>
              <w:jc w:val="both"/>
              <w:rPr>
                <w:rFonts w:ascii="Arial" w:hAnsi="Arial" w:cs="Arial"/>
                <w:sz w:val="24"/>
                <w:szCs w:val="24"/>
                <w:lang w:val="ro-RO"/>
              </w:rPr>
            </w:pPr>
            <w:r w:rsidRPr="00A10610">
              <w:rPr>
                <w:rFonts w:ascii="Arial" w:hAnsi="Arial" w:cs="Arial"/>
                <w:sz w:val="24"/>
                <w:szCs w:val="24"/>
                <w:lang w:val="ro-RO"/>
              </w:rPr>
              <w:t>1) responsabil tehnic cu executia atestat conform normelor legale in vigoare;</w:t>
            </w:r>
          </w:p>
          <w:p w:rsidR="00AD4A6A" w:rsidRPr="00A10610" w:rsidRDefault="00AD4A6A" w:rsidP="00E22426">
            <w:pPr>
              <w:jc w:val="both"/>
              <w:rPr>
                <w:rFonts w:ascii="Arial" w:hAnsi="Arial" w:cs="Arial"/>
                <w:sz w:val="24"/>
                <w:szCs w:val="24"/>
                <w:lang w:val="ro-RO"/>
              </w:rPr>
            </w:pPr>
            <w:r w:rsidRPr="00A10610">
              <w:rPr>
                <w:rFonts w:ascii="Arial" w:hAnsi="Arial" w:cs="Arial"/>
                <w:sz w:val="24"/>
                <w:szCs w:val="24"/>
                <w:lang w:val="ro-RO"/>
              </w:rPr>
              <w:t>2) responsabil cu asigurarea calitatii atestat conform normelor legale in vigoare;</w:t>
            </w:r>
          </w:p>
          <w:p w:rsidR="00AD4A6A" w:rsidRPr="00A10610" w:rsidRDefault="00AD4A6A" w:rsidP="00E22426">
            <w:pPr>
              <w:jc w:val="both"/>
              <w:rPr>
                <w:rFonts w:ascii="Arial" w:hAnsi="Arial" w:cs="Arial"/>
                <w:sz w:val="24"/>
                <w:szCs w:val="24"/>
                <w:lang w:val="ro-RO"/>
              </w:rPr>
            </w:pPr>
            <w:r w:rsidRPr="00A10610">
              <w:rPr>
                <w:rFonts w:ascii="Arial" w:hAnsi="Arial" w:cs="Arial"/>
                <w:sz w:val="24"/>
                <w:szCs w:val="24"/>
                <w:lang w:val="ro-RO"/>
              </w:rPr>
              <w:t>3) responsabil cu protectia muncii autorizat conform legii;</w:t>
            </w:r>
          </w:p>
          <w:p w:rsidR="00AD4A6A" w:rsidRPr="00A10610" w:rsidRDefault="00AD4A6A" w:rsidP="00E22426">
            <w:pPr>
              <w:jc w:val="both"/>
              <w:rPr>
                <w:rFonts w:ascii="Arial" w:hAnsi="Arial" w:cs="Arial"/>
                <w:sz w:val="24"/>
                <w:szCs w:val="24"/>
                <w:lang w:val="ro-RO"/>
              </w:rPr>
            </w:pPr>
            <w:r w:rsidRPr="00A10610">
              <w:rPr>
                <w:rFonts w:ascii="Arial" w:hAnsi="Arial" w:cs="Arial"/>
                <w:sz w:val="24"/>
                <w:szCs w:val="24"/>
                <w:lang w:val="ro-RO"/>
              </w:rPr>
              <w:t>4) personal specializat in managementul mediului.</w:t>
            </w:r>
          </w:p>
          <w:p w:rsidR="00AD4A6A" w:rsidRPr="00E22426" w:rsidRDefault="00AD4A6A" w:rsidP="00E22426">
            <w:pPr>
              <w:jc w:val="both"/>
              <w:rPr>
                <w:rFonts w:ascii="Arial" w:hAnsi="Arial" w:cs="Arial"/>
                <w:sz w:val="24"/>
                <w:szCs w:val="24"/>
                <w:lang w:val="ro-RO"/>
              </w:rPr>
            </w:pPr>
            <w:r w:rsidRPr="00A10610">
              <w:rPr>
                <w:rFonts w:ascii="Arial" w:hAnsi="Arial" w:cs="Arial"/>
                <w:sz w:val="24"/>
                <w:szCs w:val="24"/>
                <w:lang w:val="ro-RO"/>
              </w:rPr>
              <w:t>Personalul propus trebuie sa aiba o vechime de minim 5 ani.</w:t>
            </w:r>
          </w:p>
          <w:p w:rsidR="00AD4A6A" w:rsidRPr="00E22426" w:rsidRDefault="00AD4A6A" w:rsidP="00E22426">
            <w:pPr>
              <w:jc w:val="both"/>
              <w:rPr>
                <w:rFonts w:ascii="Arial" w:hAnsi="Arial" w:cs="Arial"/>
                <w:sz w:val="24"/>
                <w:szCs w:val="24"/>
                <w:lang w:val="ro-RO"/>
              </w:rPr>
            </w:pPr>
            <w:r w:rsidRPr="00E22426">
              <w:rPr>
                <w:rFonts w:ascii="Arial" w:hAnsi="Arial" w:cs="Arial"/>
                <w:sz w:val="24"/>
                <w:szCs w:val="24"/>
                <w:lang w:val="ro-RO"/>
              </w:rPr>
              <w:t xml:space="preserve">Pentru personalul propus se vor depune urmatoarele documente: </w:t>
            </w:r>
          </w:p>
          <w:p w:rsidR="00AD4A6A" w:rsidRPr="00E22426" w:rsidRDefault="00AD4A6A" w:rsidP="00E22426">
            <w:pPr>
              <w:jc w:val="both"/>
              <w:rPr>
                <w:rFonts w:ascii="Arial" w:hAnsi="Arial" w:cs="Arial"/>
                <w:sz w:val="24"/>
                <w:szCs w:val="24"/>
                <w:lang w:val="ro-RO"/>
              </w:rPr>
            </w:pPr>
            <w:r w:rsidRPr="00E22426">
              <w:rPr>
                <w:rFonts w:ascii="Arial" w:hAnsi="Arial" w:cs="Arial"/>
                <w:sz w:val="24"/>
                <w:szCs w:val="24"/>
                <w:lang w:val="ro-RO"/>
              </w:rPr>
              <w:t>- CV in original;</w:t>
            </w:r>
          </w:p>
          <w:p w:rsidR="00AD4A6A" w:rsidRPr="00E22426" w:rsidRDefault="00AD4A6A" w:rsidP="00E22426">
            <w:pPr>
              <w:jc w:val="both"/>
              <w:rPr>
                <w:rFonts w:ascii="Arial" w:hAnsi="Arial" w:cs="Arial"/>
                <w:sz w:val="24"/>
                <w:szCs w:val="24"/>
                <w:lang w:val="ro-RO"/>
              </w:rPr>
            </w:pPr>
            <w:r w:rsidRPr="00E22426">
              <w:rPr>
                <w:rFonts w:ascii="Arial" w:hAnsi="Arial" w:cs="Arial"/>
                <w:sz w:val="24"/>
                <w:szCs w:val="24"/>
                <w:lang w:val="ro-RO"/>
              </w:rPr>
              <w:t>- declaratie pe proprie raspundere cunoscand prevederile codului penal ca datele cuprinse in CV sunt corecte si corespund realitatii;</w:t>
            </w:r>
          </w:p>
          <w:p w:rsidR="00AD4A6A" w:rsidRPr="00E22426" w:rsidRDefault="00AD4A6A" w:rsidP="00E22426">
            <w:pPr>
              <w:jc w:val="both"/>
              <w:rPr>
                <w:rFonts w:ascii="Arial" w:hAnsi="Arial" w:cs="Arial"/>
                <w:sz w:val="24"/>
                <w:szCs w:val="24"/>
                <w:lang w:val="ro-RO"/>
              </w:rPr>
            </w:pPr>
            <w:r w:rsidRPr="00E22426">
              <w:rPr>
                <w:rFonts w:ascii="Arial" w:hAnsi="Arial" w:cs="Arial"/>
                <w:sz w:val="24"/>
                <w:szCs w:val="24"/>
                <w:lang w:val="ro-RO"/>
              </w:rPr>
              <w:t>- Extras din carnetul de munca privind acest personal, in copie conform cu originalul, semnata si stampilata de ofertant pe proprie raspundere si/sau extras din registrul electronic al salariatilor;</w:t>
            </w:r>
          </w:p>
          <w:p w:rsidR="00AD4A6A" w:rsidRPr="00E22426" w:rsidRDefault="00AD4A6A" w:rsidP="00E22426">
            <w:pPr>
              <w:jc w:val="both"/>
              <w:rPr>
                <w:rFonts w:ascii="Arial" w:hAnsi="Arial" w:cs="Arial"/>
                <w:sz w:val="24"/>
                <w:szCs w:val="24"/>
                <w:lang w:val="ro-RO"/>
              </w:rPr>
            </w:pPr>
            <w:r w:rsidRPr="00E22426">
              <w:rPr>
                <w:rFonts w:ascii="Arial" w:hAnsi="Arial" w:cs="Arial"/>
                <w:sz w:val="24"/>
                <w:szCs w:val="24"/>
                <w:lang w:val="ro-RO"/>
              </w:rPr>
              <w:t>- Copie diploma de specialitate;</w:t>
            </w:r>
          </w:p>
          <w:p w:rsidR="00AD4A6A" w:rsidRPr="00E22426" w:rsidRDefault="00AD4A6A" w:rsidP="00E22426">
            <w:pPr>
              <w:jc w:val="both"/>
              <w:rPr>
                <w:rFonts w:ascii="Arial" w:hAnsi="Arial" w:cs="Arial"/>
                <w:sz w:val="24"/>
                <w:szCs w:val="24"/>
                <w:lang w:val="ro-RO"/>
              </w:rPr>
            </w:pPr>
            <w:r w:rsidRPr="00E22426">
              <w:rPr>
                <w:rFonts w:ascii="Arial" w:hAnsi="Arial" w:cs="Arial"/>
                <w:sz w:val="24"/>
                <w:szCs w:val="24"/>
                <w:lang w:val="ro-RO"/>
              </w:rPr>
              <w:t>- Copii legalizate dupa certificatele de atestare tehnice.</w:t>
            </w:r>
          </w:p>
          <w:p w:rsidR="00AD4A6A" w:rsidRPr="00131450" w:rsidRDefault="00AD4A6A" w:rsidP="00E22426">
            <w:pPr>
              <w:jc w:val="both"/>
              <w:rPr>
                <w:rFonts w:ascii="Arial" w:hAnsi="Arial" w:cs="Arial"/>
                <w:b/>
                <w:bCs/>
                <w:sz w:val="24"/>
                <w:szCs w:val="24"/>
                <w:lang w:val="it-IT"/>
              </w:rPr>
            </w:pPr>
            <w:r w:rsidRPr="00131450">
              <w:rPr>
                <w:rFonts w:ascii="Arial" w:hAnsi="Arial" w:cs="Arial"/>
                <w:b/>
                <w:bCs/>
                <w:sz w:val="24"/>
                <w:szCs w:val="24"/>
                <w:lang w:val="it-IT"/>
              </w:rPr>
              <w:t>Cerinte obligatorii:</w:t>
            </w:r>
          </w:p>
          <w:p w:rsidR="00AD4A6A" w:rsidRPr="00131450" w:rsidRDefault="00AD4A6A" w:rsidP="00E22426">
            <w:pPr>
              <w:jc w:val="both"/>
              <w:rPr>
                <w:rFonts w:ascii="Arial" w:hAnsi="Arial" w:cs="Arial"/>
                <w:b/>
                <w:bCs/>
                <w:sz w:val="24"/>
                <w:szCs w:val="24"/>
                <w:lang w:val="it-IT"/>
              </w:rPr>
            </w:pPr>
            <w:r w:rsidRPr="00131450">
              <w:rPr>
                <w:rFonts w:ascii="Arial" w:hAnsi="Arial" w:cs="Arial"/>
                <w:b/>
                <w:bCs/>
                <w:sz w:val="24"/>
                <w:szCs w:val="24"/>
                <w:lang w:val="it-IT"/>
              </w:rPr>
              <w:t>1. Declaratie privind utilajele, instalatiile, echipamentele tehnice de care dispune operatorul economic pentru indeplinirea corespunzatoare a contractului de lucrari .</w:t>
            </w:r>
          </w:p>
          <w:p w:rsidR="00AD4A6A" w:rsidRPr="00131450" w:rsidRDefault="00AD4A6A" w:rsidP="00E22426">
            <w:pPr>
              <w:jc w:val="both"/>
              <w:rPr>
                <w:rFonts w:ascii="Arial" w:hAnsi="Arial" w:cs="Arial"/>
                <w:b/>
                <w:bCs/>
                <w:sz w:val="24"/>
                <w:szCs w:val="24"/>
                <w:lang w:val="it-IT"/>
              </w:rPr>
            </w:pPr>
            <w:r w:rsidRPr="00131450">
              <w:rPr>
                <w:rFonts w:ascii="Arial" w:hAnsi="Arial" w:cs="Arial"/>
                <w:sz w:val="24"/>
                <w:szCs w:val="24"/>
                <w:lang w:val="it-IT"/>
              </w:rPr>
              <w:t xml:space="preserve">Se completeaza </w:t>
            </w:r>
            <w:r w:rsidRPr="00131450">
              <w:rPr>
                <w:rFonts w:ascii="Arial" w:hAnsi="Arial" w:cs="Arial"/>
                <w:b/>
                <w:bCs/>
                <w:sz w:val="24"/>
                <w:szCs w:val="24"/>
                <w:lang w:val="it-IT"/>
              </w:rPr>
              <w:t>Formularul 16</w:t>
            </w:r>
            <w:r w:rsidRPr="00131450">
              <w:rPr>
                <w:rFonts w:ascii="Arial" w:hAnsi="Arial" w:cs="Arial"/>
                <w:sz w:val="24"/>
                <w:szCs w:val="24"/>
                <w:lang w:val="it-IT"/>
              </w:rPr>
              <w:t xml:space="preserve"> din capitolul Formulare – in original insotit de lista cuprinzand cantitatile de utilaje, instalatii si echipamente tehnice</w:t>
            </w:r>
            <w:r w:rsidRPr="00131450">
              <w:rPr>
                <w:rFonts w:ascii="Arial" w:hAnsi="Arial" w:cs="Arial"/>
                <w:b/>
                <w:bCs/>
                <w:sz w:val="24"/>
                <w:szCs w:val="24"/>
                <w:lang w:val="it-IT"/>
              </w:rPr>
              <w:t>.</w:t>
            </w:r>
          </w:p>
          <w:p w:rsidR="00AD4A6A" w:rsidRPr="00131450" w:rsidRDefault="00AD4A6A" w:rsidP="00E22426">
            <w:pPr>
              <w:jc w:val="both"/>
              <w:rPr>
                <w:rFonts w:ascii="Arial" w:hAnsi="Arial" w:cs="Arial"/>
                <w:sz w:val="24"/>
                <w:szCs w:val="24"/>
                <w:lang w:val="it-IT"/>
              </w:rPr>
            </w:pPr>
            <w:r w:rsidRPr="00131450">
              <w:rPr>
                <w:rFonts w:ascii="Arial" w:hAnsi="Arial" w:cs="Arial"/>
                <w:sz w:val="24"/>
                <w:szCs w:val="24"/>
                <w:lang w:val="it-IT"/>
              </w:rPr>
              <w:t>In cazul in care echipamentele tehnice nu sunt proprietatea ofertantului si vor fi inchiriate, ofertantul trebuie sa nominalizeze proprietarul acestuia si sa prezinte acordul scris al acestuia in acest sens.</w:t>
            </w:r>
          </w:p>
          <w:p w:rsidR="00AD4A6A" w:rsidRPr="00AD3529" w:rsidRDefault="00AD4A6A" w:rsidP="00E22426">
            <w:pPr>
              <w:spacing w:before="29" w:after="29" w:line="360" w:lineRule="exact"/>
              <w:rPr>
                <w:rFonts w:ascii="Arial" w:hAnsi="Arial" w:cs="Arial"/>
              </w:rPr>
            </w:pPr>
            <w:r w:rsidRPr="00131450">
              <w:rPr>
                <w:rFonts w:ascii="Arial" w:hAnsi="Arial" w:cs="Arial"/>
                <w:sz w:val="24"/>
                <w:szCs w:val="24"/>
                <w:lang w:val="it-IT"/>
              </w:rPr>
              <w:t>Ofertantul castigator va prezenta inainte de s</w:t>
            </w:r>
            <w:r>
              <w:rPr>
                <w:rFonts w:ascii="Arial" w:hAnsi="Arial" w:cs="Arial"/>
                <w:sz w:val="24"/>
                <w:szCs w:val="24"/>
                <w:lang w:val="it-IT"/>
              </w:rPr>
              <w:t xml:space="preserve">emnarea contractului de lucrari, </w:t>
            </w:r>
            <w:r w:rsidRPr="00131450">
              <w:rPr>
                <w:rFonts w:ascii="Arial" w:hAnsi="Arial" w:cs="Arial"/>
                <w:sz w:val="24"/>
                <w:szCs w:val="24"/>
                <w:lang w:val="it-IT"/>
              </w:rPr>
              <w:t>contractele de inchiriere pentru utilaje si echipamentele care nu se afla in proprietatea sa, pentru toata durata de executie a contractului.</w:t>
            </w:r>
            <w:r w:rsidRPr="00C80063">
              <w:rPr>
                <w:b/>
                <w:bCs/>
                <w:lang w:val="it-IT"/>
              </w:rPr>
              <w:t xml:space="preserve">        </w:t>
            </w:r>
          </w:p>
        </w:tc>
      </w:tr>
      <w:tr w:rsidR="00AD4A6A">
        <w:tblPrEx>
          <w:tblCellMar>
            <w:left w:w="40" w:type="dxa"/>
            <w:right w:w="40" w:type="dxa"/>
          </w:tblCellMar>
        </w:tblPrEx>
        <w:trPr>
          <w:gridAfter w:val="2"/>
          <w:wAfter w:w="334" w:type="dxa"/>
          <w:trHeight w:val="275"/>
        </w:trPr>
        <w:tc>
          <w:tcPr>
            <w:tcW w:w="100" w:type="dxa"/>
            <w:gridSpan w:val="2"/>
          </w:tcPr>
          <w:p w:rsidR="00AD4A6A" w:rsidRDefault="00AD4A6A" w:rsidP="001326E3">
            <w:pPr>
              <w:snapToGrid w:val="0"/>
              <w:spacing w:before="29" w:after="29" w:line="360" w:lineRule="exact"/>
              <w:rPr>
                <w:rFonts w:cs="Times New Roman"/>
              </w:rPr>
            </w:pPr>
          </w:p>
        </w:tc>
        <w:tc>
          <w:tcPr>
            <w:tcW w:w="9620" w:type="dxa"/>
            <w:gridSpan w:val="5"/>
            <w:tcBorders>
              <w:top w:val="single" w:sz="4" w:space="0" w:color="000000"/>
              <w:left w:val="single" w:sz="4" w:space="0" w:color="000000"/>
              <w:bottom w:val="single" w:sz="4" w:space="0" w:color="000000"/>
              <w:right w:val="single" w:sz="4" w:space="0" w:color="000000"/>
            </w:tcBorders>
            <w:shd w:val="clear" w:color="auto" w:fill="C0C0C0"/>
          </w:tcPr>
          <w:p w:rsidR="00AD4A6A" w:rsidRPr="00F52B8B" w:rsidRDefault="00AD4A6A" w:rsidP="001326E3">
            <w:pPr>
              <w:spacing w:before="29" w:after="29" w:line="360" w:lineRule="exact"/>
              <w:rPr>
                <w:rFonts w:ascii="Arial" w:hAnsi="Arial" w:cs="Arial"/>
              </w:rPr>
            </w:pPr>
            <w:r w:rsidRPr="00F52B8B">
              <w:rPr>
                <w:rStyle w:val="FontStyle137"/>
                <w:rFonts w:ascii="Arial" w:hAnsi="Arial" w:cs="Arial"/>
                <w:sz w:val="24"/>
                <w:szCs w:val="24"/>
                <w:lang w:val="ro-RO"/>
              </w:rPr>
              <w:t>V.5) Subcontractanţi:</w:t>
            </w:r>
          </w:p>
        </w:tc>
      </w:tr>
      <w:tr w:rsidR="00AD4A6A">
        <w:tblPrEx>
          <w:tblCellMar>
            <w:left w:w="40" w:type="dxa"/>
            <w:right w:w="40" w:type="dxa"/>
          </w:tblCellMar>
        </w:tblPrEx>
        <w:trPr>
          <w:gridAfter w:val="2"/>
          <w:wAfter w:w="334" w:type="dxa"/>
          <w:trHeight w:val="275"/>
        </w:trPr>
        <w:tc>
          <w:tcPr>
            <w:tcW w:w="100" w:type="dxa"/>
            <w:gridSpan w:val="2"/>
          </w:tcPr>
          <w:p w:rsidR="00AD4A6A" w:rsidRDefault="00AD4A6A" w:rsidP="001326E3">
            <w:pPr>
              <w:snapToGrid w:val="0"/>
              <w:spacing w:before="29" w:after="29" w:line="360" w:lineRule="exact"/>
              <w:rPr>
                <w:rFonts w:cs="Times New Roman"/>
              </w:rPr>
            </w:pPr>
          </w:p>
        </w:tc>
        <w:tc>
          <w:tcPr>
            <w:tcW w:w="4946" w:type="dxa"/>
            <w:gridSpan w:val="4"/>
            <w:tcBorders>
              <w:top w:val="single" w:sz="4" w:space="0" w:color="000000"/>
              <w:left w:val="single" w:sz="4" w:space="0" w:color="000000"/>
              <w:bottom w:val="single" w:sz="4" w:space="0" w:color="000000"/>
            </w:tcBorders>
            <w:shd w:val="clear" w:color="auto" w:fill="C0C0C0"/>
          </w:tcPr>
          <w:p w:rsidR="00AD4A6A" w:rsidRPr="00F52B8B" w:rsidRDefault="00AD4A6A" w:rsidP="001326E3">
            <w:pPr>
              <w:spacing w:before="29" w:after="29" w:line="360" w:lineRule="exact"/>
              <w:rPr>
                <w:rStyle w:val="FontStyle138"/>
                <w:rFonts w:ascii="Arial" w:hAnsi="Arial" w:cs="Arial"/>
                <w:sz w:val="24"/>
                <w:szCs w:val="24"/>
                <w:lang w:val="ro-RO"/>
              </w:rPr>
            </w:pPr>
            <w:r w:rsidRPr="00F52B8B">
              <w:rPr>
                <w:rStyle w:val="FontStyle138"/>
                <w:rFonts w:ascii="Arial" w:hAnsi="Arial" w:cs="Arial"/>
                <w:sz w:val="24"/>
                <w:szCs w:val="24"/>
                <w:lang w:val="ro-RO"/>
              </w:rPr>
              <w:t>Cerinţe obligatorii; Nivel (uri)</w:t>
            </w:r>
          </w:p>
          <w:p w:rsidR="00AD4A6A" w:rsidRPr="00F52B8B" w:rsidRDefault="00AD4A6A" w:rsidP="001326E3">
            <w:pPr>
              <w:spacing w:before="29" w:after="29" w:line="360" w:lineRule="exact"/>
              <w:rPr>
                <w:rStyle w:val="FontStyle138"/>
                <w:rFonts w:ascii="Arial" w:hAnsi="Arial" w:cs="Arial"/>
                <w:sz w:val="24"/>
                <w:szCs w:val="24"/>
                <w:lang w:val="ro-RO"/>
              </w:rPr>
            </w:pPr>
            <w:r w:rsidRPr="00F52B8B">
              <w:rPr>
                <w:rStyle w:val="FontStyle138"/>
                <w:rFonts w:ascii="Arial" w:hAnsi="Arial" w:cs="Arial"/>
                <w:sz w:val="24"/>
                <w:szCs w:val="24"/>
                <w:lang w:val="ro-RO"/>
              </w:rPr>
              <w:t>specific (e) minim(e) necesar (e):</w:t>
            </w:r>
          </w:p>
        </w:tc>
        <w:tc>
          <w:tcPr>
            <w:tcW w:w="4674" w:type="dxa"/>
            <w:tcBorders>
              <w:top w:val="single" w:sz="4" w:space="0" w:color="000000"/>
              <w:left w:val="single" w:sz="4" w:space="0" w:color="000000"/>
              <w:bottom w:val="single" w:sz="4" w:space="0" w:color="000000"/>
              <w:right w:val="single" w:sz="4" w:space="0" w:color="000000"/>
            </w:tcBorders>
            <w:shd w:val="clear" w:color="auto" w:fill="C0C0C0"/>
          </w:tcPr>
          <w:p w:rsidR="00AD4A6A" w:rsidRPr="00F52B8B" w:rsidRDefault="00AD4A6A" w:rsidP="001326E3">
            <w:pPr>
              <w:spacing w:before="29" w:after="29" w:line="360" w:lineRule="exact"/>
              <w:rPr>
                <w:rStyle w:val="FontStyle138"/>
                <w:rFonts w:ascii="Arial" w:hAnsi="Arial" w:cs="Arial"/>
                <w:sz w:val="24"/>
                <w:szCs w:val="24"/>
                <w:lang w:val="ro-RO"/>
              </w:rPr>
            </w:pPr>
            <w:r w:rsidRPr="00F52B8B">
              <w:rPr>
                <w:rStyle w:val="FontStyle138"/>
                <w:rFonts w:ascii="Arial" w:hAnsi="Arial" w:cs="Arial"/>
                <w:sz w:val="24"/>
                <w:szCs w:val="24"/>
                <w:lang w:val="ro-RO"/>
              </w:rPr>
              <w:t>Mod de dovedire;</w:t>
            </w:r>
          </w:p>
          <w:p w:rsidR="00AD4A6A" w:rsidRPr="00F52B8B" w:rsidRDefault="00AD4A6A" w:rsidP="001326E3">
            <w:pPr>
              <w:spacing w:before="29" w:after="29" w:line="360" w:lineRule="exact"/>
              <w:rPr>
                <w:rFonts w:ascii="Arial" w:hAnsi="Arial" w:cs="Arial"/>
              </w:rPr>
            </w:pPr>
            <w:r w:rsidRPr="00F52B8B">
              <w:rPr>
                <w:rStyle w:val="FontStyle138"/>
                <w:rFonts w:ascii="Arial" w:hAnsi="Arial" w:cs="Arial"/>
                <w:sz w:val="24"/>
                <w:szCs w:val="24"/>
                <w:lang w:val="ro-RO"/>
              </w:rPr>
              <w:t>Informaţii şi formalităţi necesare pentru evaluarea respectării cerinţelor menţionate:</w:t>
            </w:r>
          </w:p>
        </w:tc>
      </w:tr>
      <w:tr w:rsidR="00AD4A6A">
        <w:tblPrEx>
          <w:tblCellMar>
            <w:left w:w="40" w:type="dxa"/>
            <w:right w:w="40" w:type="dxa"/>
          </w:tblCellMar>
        </w:tblPrEx>
        <w:trPr>
          <w:gridAfter w:val="2"/>
          <w:wAfter w:w="334" w:type="dxa"/>
          <w:trHeight w:val="275"/>
        </w:trPr>
        <w:tc>
          <w:tcPr>
            <w:tcW w:w="100" w:type="dxa"/>
            <w:gridSpan w:val="2"/>
          </w:tcPr>
          <w:p w:rsidR="00AD4A6A" w:rsidRDefault="00AD4A6A" w:rsidP="001326E3">
            <w:pPr>
              <w:snapToGrid w:val="0"/>
              <w:spacing w:before="29" w:after="29" w:line="360" w:lineRule="exact"/>
              <w:rPr>
                <w:rFonts w:cs="Times New Roman"/>
              </w:rPr>
            </w:pPr>
          </w:p>
        </w:tc>
        <w:tc>
          <w:tcPr>
            <w:tcW w:w="4946" w:type="dxa"/>
            <w:gridSpan w:val="4"/>
            <w:tcBorders>
              <w:top w:val="single" w:sz="4" w:space="0" w:color="000000"/>
              <w:left w:val="single" w:sz="4" w:space="0" w:color="000000"/>
              <w:bottom w:val="single" w:sz="4" w:space="0" w:color="000000"/>
            </w:tcBorders>
            <w:shd w:val="clear" w:color="auto" w:fill="FFFFFF"/>
          </w:tcPr>
          <w:p w:rsidR="00AD4A6A" w:rsidRPr="00F52B8B" w:rsidRDefault="00AD4A6A" w:rsidP="001326E3">
            <w:pPr>
              <w:spacing w:before="29" w:after="29" w:line="360" w:lineRule="exact"/>
              <w:rPr>
                <w:rStyle w:val="FontStyle138"/>
                <w:rFonts w:ascii="Arial" w:hAnsi="Arial" w:cs="Arial"/>
                <w:b/>
                <w:bCs/>
                <w:sz w:val="24"/>
                <w:szCs w:val="24"/>
                <w:u w:val="single"/>
                <w:lang w:val="ro-RO"/>
              </w:rPr>
            </w:pPr>
            <w:r w:rsidRPr="00F52B8B">
              <w:rPr>
                <w:rStyle w:val="FontStyle137"/>
                <w:rFonts w:ascii="Arial" w:hAnsi="Arial" w:cs="Arial"/>
                <w:sz w:val="24"/>
                <w:szCs w:val="24"/>
                <w:lang w:val="ro-RO"/>
              </w:rPr>
              <w:t xml:space="preserve">V.5.1. </w:t>
            </w:r>
            <w:r w:rsidRPr="00F52B8B">
              <w:rPr>
                <w:rStyle w:val="FontStyle138"/>
                <w:rFonts w:ascii="Arial" w:hAnsi="Arial" w:cs="Arial"/>
                <w:sz w:val="24"/>
                <w:szCs w:val="24"/>
                <w:lang w:val="ro-RO"/>
              </w:rPr>
              <w:t>In cazul în care părţi din contractul ce urmează a fi atribuit trebuie să se îndeplinească de unul sau mai mulţi subcontractanţi, operatorul economic are obligaţia de a preciza partea/părţile din contract pe care acesta urmează să le subcontracteze şi datele de recunoaştere ale subcontractanţilor propuşi.</w:t>
            </w:r>
          </w:p>
          <w:p w:rsidR="00AD4A6A" w:rsidRPr="00F52B8B" w:rsidRDefault="00AD4A6A" w:rsidP="001326E3">
            <w:pPr>
              <w:spacing w:before="29" w:after="29" w:line="360" w:lineRule="exact"/>
              <w:rPr>
                <w:rStyle w:val="FontStyle138"/>
                <w:rFonts w:ascii="Arial" w:hAnsi="Arial" w:cs="Arial"/>
                <w:sz w:val="24"/>
                <w:szCs w:val="24"/>
                <w:lang w:val="ro-RO"/>
              </w:rPr>
            </w:pPr>
            <w:r w:rsidRPr="00F52B8B">
              <w:rPr>
                <w:rStyle w:val="FontStyle138"/>
                <w:rFonts w:ascii="Arial" w:hAnsi="Arial" w:cs="Arial"/>
                <w:b/>
                <w:bCs/>
                <w:sz w:val="24"/>
                <w:szCs w:val="24"/>
                <w:u w:val="single"/>
                <w:lang w:val="ro-RO"/>
              </w:rPr>
              <w:t>Menţiune:</w:t>
            </w:r>
          </w:p>
          <w:p w:rsidR="00AD4A6A" w:rsidRPr="00F52B8B" w:rsidRDefault="00AD4A6A" w:rsidP="00131450">
            <w:pPr>
              <w:spacing w:before="29" w:after="29" w:line="360" w:lineRule="exact"/>
              <w:rPr>
                <w:rStyle w:val="FontStyle138"/>
                <w:rFonts w:ascii="Arial" w:hAnsi="Arial" w:cs="Arial"/>
                <w:sz w:val="24"/>
                <w:szCs w:val="24"/>
                <w:lang w:val="ro-RO"/>
              </w:rPr>
            </w:pPr>
            <w:r w:rsidRPr="00F52B8B">
              <w:rPr>
                <w:rStyle w:val="FontStyle138"/>
                <w:rFonts w:ascii="Arial" w:hAnsi="Arial" w:cs="Arial"/>
                <w:sz w:val="24"/>
                <w:szCs w:val="24"/>
                <w:lang w:val="ro-RO"/>
              </w:rPr>
              <w:t>Dacă operatorul economic câştigător va subcontracta parte sau părţi din lucrare, autoritatea contractantă solicită prezentarea contractelor încheiate între acesta şi subcontractanţii nominalizaţi în ofertă, până la data încheierii contractului de achiziţie publică.</w:t>
            </w:r>
          </w:p>
        </w:tc>
        <w:tc>
          <w:tcPr>
            <w:tcW w:w="4674" w:type="dxa"/>
            <w:tcBorders>
              <w:top w:val="single" w:sz="4" w:space="0" w:color="000000"/>
              <w:left w:val="single" w:sz="4" w:space="0" w:color="000000"/>
              <w:bottom w:val="single" w:sz="4" w:space="0" w:color="000000"/>
              <w:right w:val="single" w:sz="4" w:space="0" w:color="000000"/>
            </w:tcBorders>
            <w:shd w:val="clear" w:color="auto" w:fill="FFFFFF"/>
          </w:tcPr>
          <w:p w:rsidR="00AD4A6A" w:rsidRPr="00F52B8B" w:rsidRDefault="00AD4A6A" w:rsidP="001326E3">
            <w:pPr>
              <w:spacing w:before="29" w:after="29" w:line="360" w:lineRule="exact"/>
              <w:rPr>
                <w:rStyle w:val="FontStyle137"/>
                <w:rFonts w:ascii="Arial" w:hAnsi="Arial" w:cs="Arial"/>
                <w:sz w:val="24"/>
                <w:szCs w:val="24"/>
                <w:lang w:val="ro-RO"/>
              </w:rPr>
            </w:pPr>
            <w:r w:rsidRPr="00F52B8B">
              <w:rPr>
                <w:rStyle w:val="FontStyle138"/>
                <w:rFonts w:ascii="Arial" w:hAnsi="Arial" w:cs="Arial"/>
                <w:sz w:val="24"/>
                <w:szCs w:val="24"/>
                <w:lang w:val="ro-RO"/>
              </w:rPr>
              <w:t xml:space="preserve">Se va ataşa </w:t>
            </w:r>
            <w:r w:rsidRPr="00F52B8B">
              <w:rPr>
                <w:rStyle w:val="FontStyle137"/>
                <w:rFonts w:ascii="Arial" w:hAnsi="Arial" w:cs="Arial"/>
                <w:sz w:val="24"/>
                <w:szCs w:val="24"/>
                <w:lang w:val="ro-RO"/>
              </w:rPr>
              <w:t>Formularul  nr.</w:t>
            </w:r>
            <w:r>
              <w:rPr>
                <w:rStyle w:val="FontStyle137"/>
                <w:rFonts w:ascii="Arial" w:hAnsi="Arial" w:cs="Arial"/>
                <w:sz w:val="24"/>
                <w:szCs w:val="24"/>
                <w:lang w:val="ro-RO"/>
              </w:rPr>
              <w:t xml:space="preserve"> </w:t>
            </w:r>
            <w:r w:rsidRPr="00F52B8B">
              <w:rPr>
                <w:rStyle w:val="FontStyle137"/>
                <w:rFonts w:ascii="Arial" w:hAnsi="Arial" w:cs="Arial"/>
                <w:sz w:val="24"/>
                <w:szCs w:val="24"/>
                <w:lang w:val="ro-RO"/>
              </w:rPr>
              <w:t xml:space="preserve">8  </w:t>
            </w:r>
            <w:r w:rsidRPr="00F52B8B">
              <w:rPr>
                <w:rStyle w:val="FontStyle138"/>
                <w:rFonts w:ascii="Arial" w:hAnsi="Arial" w:cs="Arial"/>
                <w:sz w:val="24"/>
                <w:szCs w:val="24"/>
                <w:lang w:val="ro-RO"/>
              </w:rPr>
              <w:t xml:space="preserve">(DECLARAŢIE PRIVIND PARTEA/PĂRŢILE DIN CONTRACT CARE SUNT  </w:t>
            </w:r>
            <w:r>
              <w:rPr>
                <w:rStyle w:val="FontStyle138"/>
                <w:rFonts w:ascii="Arial" w:hAnsi="Arial" w:cs="Arial"/>
                <w:sz w:val="24"/>
                <w:szCs w:val="24"/>
                <w:lang w:val="ro-RO"/>
              </w:rPr>
              <w:t xml:space="preserve">ÎNDEPLINITE DE SUBCONTRACTANŢI </w:t>
            </w:r>
            <w:r w:rsidRPr="00F52B8B">
              <w:rPr>
                <w:rStyle w:val="FontStyle138"/>
                <w:rFonts w:ascii="Arial" w:hAnsi="Arial" w:cs="Arial"/>
                <w:sz w:val="24"/>
                <w:szCs w:val="24"/>
                <w:lang w:val="ro-RO"/>
              </w:rPr>
              <w:t>ŞI SPECIALIZAREA ACESTORA) completat.</w:t>
            </w:r>
          </w:p>
          <w:p w:rsidR="00AD4A6A" w:rsidRPr="00F52B8B" w:rsidRDefault="00AD4A6A" w:rsidP="001326E3">
            <w:pPr>
              <w:spacing w:before="29" w:after="29" w:line="360" w:lineRule="exact"/>
              <w:rPr>
                <w:rFonts w:ascii="Arial" w:hAnsi="Arial" w:cs="Arial"/>
              </w:rPr>
            </w:pPr>
          </w:p>
        </w:tc>
      </w:tr>
      <w:tr w:rsidR="00AD4A6A">
        <w:tblPrEx>
          <w:tblCellMar>
            <w:left w:w="40" w:type="dxa"/>
            <w:right w:w="40" w:type="dxa"/>
          </w:tblCellMar>
        </w:tblPrEx>
        <w:trPr>
          <w:gridAfter w:val="2"/>
          <w:wAfter w:w="334" w:type="dxa"/>
          <w:trHeight w:val="275"/>
        </w:trPr>
        <w:tc>
          <w:tcPr>
            <w:tcW w:w="100" w:type="dxa"/>
            <w:gridSpan w:val="2"/>
          </w:tcPr>
          <w:p w:rsidR="00AD4A6A" w:rsidRDefault="00AD4A6A" w:rsidP="001326E3">
            <w:pPr>
              <w:snapToGrid w:val="0"/>
              <w:spacing w:before="29" w:after="29" w:line="360" w:lineRule="exact"/>
              <w:rPr>
                <w:rFonts w:cs="Times New Roman"/>
              </w:rPr>
            </w:pPr>
          </w:p>
        </w:tc>
        <w:tc>
          <w:tcPr>
            <w:tcW w:w="4946" w:type="dxa"/>
            <w:gridSpan w:val="4"/>
            <w:vMerge w:val="restart"/>
            <w:tcBorders>
              <w:top w:val="single" w:sz="4" w:space="0" w:color="000000"/>
              <w:left w:val="single" w:sz="4" w:space="0" w:color="000000"/>
            </w:tcBorders>
            <w:shd w:val="clear" w:color="auto" w:fill="FFFFFF"/>
          </w:tcPr>
          <w:p w:rsidR="00AD4A6A" w:rsidRPr="00F52B8B" w:rsidRDefault="00AD4A6A" w:rsidP="001326E3">
            <w:pPr>
              <w:spacing w:before="29" w:after="29" w:line="360" w:lineRule="exact"/>
              <w:rPr>
                <w:rStyle w:val="FontStyle137"/>
                <w:rFonts w:ascii="Arial" w:hAnsi="Arial" w:cs="Arial"/>
                <w:sz w:val="24"/>
                <w:szCs w:val="24"/>
                <w:lang w:val="ro-RO"/>
              </w:rPr>
            </w:pPr>
            <w:r>
              <w:rPr>
                <w:rStyle w:val="FontStyle137"/>
                <w:rFonts w:ascii="Arial" w:hAnsi="Arial" w:cs="Arial"/>
                <w:sz w:val="24"/>
                <w:szCs w:val="24"/>
                <w:lang w:val="ro-RO"/>
              </w:rPr>
              <w:t>Atestari</w:t>
            </w:r>
          </w:p>
        </w:tc>
        <w:tc>
          <w:tcPr>
            <w:tcW w:w="4674" w:type="dxa"/>
            <w:vMerge w:val="restart"/>
            <w:tcBorders>
              <w:top w:val="single" w:sz="4" w:space="0" w:color="000000"/>
              <w:left w:val="single" w:sz="4" w:space="0" w:color="000000"/>
              <w:right w:val="single" w:sz="4" w:space="0" w:color="000000"/>
            </w:tcBorders>
            <w:shd w:val="clear" w:color="auto" w:fill="FFFFFF"/>
          </w:tcPr>
          <w:p w:rsidR="00AD4A6A" w:rsidRPr="005C01AF" w:rsidRDefault="00AD4A6A" w:rsidP="001326E3">
            <w:pPr>
              <w:spacing w:before="29" w:after="29" w:line="360" w:lineRule="exact"/>
              <w:rPr>
                <w:rStyle w:val="FontStyle138"/>
                <w:rFonts w:ascii="Arial" w:hAnsi="Arial" w:cs="Arial"/>
                <w:sz w:val="24"/>
                <w:szCs w:val="24"/>
                <w:lang w:val="ro-RO"/>
              </w:rPr>
            </w:pPr>
            <w:r w:rsidRPr="005C01AF">
              <w:rPr>
                <w:rStyle w:val="FontStyle138"/>
                <w:rFonts w:ascii="Arial" w:hAnsi="Arial" w:cs="Arial"/>
                <w:sz w:val="24"/>
                <w:szCs w:val="24"/>
                <w:lang w:val="ro-RO"/>
              </w:rPr>
              <w:t xml:space="preserve">Ofertantii vor prezenta: </w:t>
            </w:r>
          </w:p>
          <w:p w:rsidR="00AD4A6A" w:rsidRPr="005C01AF" w:rsidRDefault="00AD4A6A" w:rsidP="00131450">
            <w:pPr>
              <w:spacing w:before="29" w:after="29" w:line="360" w:lineRule="exact"/>
              <w:rPr>
                <w:rStyle w:val="FontStyle138"/>
                <w:rFonts w:ascii="Arial" w:hAnsi="Arial" w:cs="Arial"/>
                <w:sz w:val="24"/>
                <w:szCs w:val="24"/>
                <w:lang w:val="ro-RO"/>
              </w:rPr>
            </w:pPr>
            <w:r w:rsidRPr="005C01AF">
              <w:rPr>
                <w:rStyle w:val="FontStyle138"/>
                <w:rFonts w:ascii="Arial" w:hAnsi="Arial" w:cs="Arial"/>
                <w:sz w:val="24"/>
                <w:szCs w:val="24"/>
                <w:lang w:val="ro-RO"/>
              </w:rPr>
              <w:t>- atestarile emise de ANRE, aferente instalatii de joasa tensiune, necesare executiei contractului (pentru persoane si firma).</w:t>
            </w:r>
          </w:p>
          <w:p w:rsidR="00AD4A6A" w:rsidRPr="00F52B8B" w:rsidRDefault="00AD4A6A" w:rsidP="001326E3">
            <w:pPr>
              <w:spacing w:before="29" w:after="29" w:line="360" w:lineRule="exact"/>
              <w:rPr>
                <w:rStyle w:val="FontStyle138"/>
                <w:rFonts w:ascii="Arial" w:hAnsi="Arial" w:cs="Arial"/>
                <w:sz w:val="24"/>
                <w:szCs w:val="24"/>
                <w:lang w:val="ro-RO"/>
              </w:rPr>
            </w:pPr>
            <w:r w:rsidRPr="005C01AF">
              <w:rPr>
                <w:rStyle w:val="FontStyle138"/>
                <w:rFonts w:ascii="Arial" w:hAnsi="Arial" w:cs="Arial"/>
                <w:sz w:val="24"/>
                <w:szCs w:val="24"/>
                <w:lang w:val="ro-RO"/>
              </w:rPr>
              <w:t>- Licenta emisa de IGPR pentru proiectare, instalare, modificare sau intretinere a componentelor sau sistemelor de alarmare impotriva efractiei.</w:t>
            </w:r>
            <w:r>
              <w:rPr>
                <w:rStyle w:val="FontStyle138"/>
                <w:rFonts w:ascii="Arial" w:hAnsi="Arial" w:cs="Arial"/>
                <w:sz w:val="24"/>
                <w:szCs w:val="24"/>
                <w:lang w:val="ro-RO"/>
              </w:rPr>
              <w:t xml:space="preserve"> </w:t>
            </w:r>
          </w:p>
        </w:tc>
      </w:tr>
      <w:tr w:rsidR="00AD4A6A">
        <w:tblPrEx>
          <w:tblCellMar>
            <w:left w:w="40" w:type="dxa"/>
            <w:right w:w="40" w:type="dxa"/>
          </w:tblCellMar>
        </w:tblPrEx>
        <w:trPr>
          <w:gridAfter w:val="2"/>
          <w:wAfter w:w="334" w:type="dxa"/>
          <w:trHeight w:val="275"/>
        </w:trPr>
        <w:tc>
          <w:tcPr>
            <w:tcW w:w="100" w:type="dxa"/>
            <w:gridSpan w:val="2"/>
          </w:tcPr>
          <w:p w:rsidR="00AD4A6A" w:rsidRDefault="00AD4A6A" w:rsidP="001326E3">
            <w:pPr>
              <w:snapToGrid w:val="0"/>
              <w:spacing w:before="29" w:after="29" w:line="360" w:lineRule="exact"/>
              <w:rPr>
                <w:rFonts w:cs="Times New Roman"/>
              </w:rPr>
            </w:pPr>
          </w:p>
        </w:tc>
        <w:tc>
          <w:tcPr>
            <w:tcW w:w="4946" w:type="dxa"/>
            <w:gridSpan w:val="4"/>
            <w:vMerge/>
            <w:tcBorders>
              <w:left w:val="single" w:sz="4" w:space="0" w:color="000000"/>
            </w:tcBorders>
            <w:shd w:val="clear" w:color="auto" w:fill="FFFFFF"/>
          </w:tcPr>
          <w:p w:rsidR="00AD4A6A" w:rsidRPr="00F52B8B" w:rsidRDefault="00AD4A6A" w:rsidP="001326E3">
            <w:pPr>
              <w:spacing w:before="29" w:after="29" w:line="360" w:lineRule="exact"/>
              <w:rPr>
                <w:rStyle w:val="FontStyle137"/>
                <w:rFonts w:ascii="Arial" w:hAnsi="Arial" w:cs="Arial"/>
                <w:sz w:val="24"/>
                <w:szCs w:val="24"/>
                <w:lang w:val="ro-RO"/>
              </w:rPr>
            </w:pPr>
          </w:p>
        </w:tc>
        <w:tc>
          <w:tcPr>
            <w:tcW w:w="4674" w:type="dxa"/>
            <w:vMerge/>
            <w:tcBorders>
              <w:left w:val="single" w:sz="4" w:space="0" w:color="000000"/>
              <w:right w:val="single" w:sz="4" w:space="0" w:color="000000"/>
            </w:tcBorders>
            <w:shd w:val="clear" w:color="auto" w:fill="FFFFFF"/>
          </w:tcPr>
          <w:p w:rsidR="00AD4A6A" w:rsidRPr="00F52B8B" w:rsidRDefault="00AD4A6A" w:rsidP="001326E3">
            <w:pPr>
              <w:spacing w:before="29" w:after="29" w:line="360" w:lineRule="exact"/>
              <w:rPr>
                <w:rStyle w:val="FontStyle138"/>
                <w:rFonts w:ascii="Arial" w:hAnsi="Arial" w:cs="Arial"/>
                <w:sz w:val="24"/>
                <w:szCs w:val="24"/>
                <w:lang w:val="ro-RO"/>
              </w:rPr>
            </w:pPr>
          </w:p>
        </w:tc>
      </w:tr>
      <w:tr w:rsidR="00AD4A6A">
        <w:tblPrEx>
          <w:tblCellMar>
            <w:left w:w="40" w:type="dxa"/>
            <w:right w:w="40" w:type="dxa"/>
          </w:tblCellMar>
        </w:tblPrEx>
        <w:trPr>
          <w:gridAfter w:val="2"/>
          <w:wAfter w:w="334" w:type="dxa"/>
          <w:trHeight w:val="275"/>
        </w:trPr>
        <w:tc>
          <w:tcPr>
            <w:tcW w:w="100" w:type="dxa"/>
            <w:gridSpan w:val="2"/>
          </w:tcPr>
          <w:p w:rsidR="00AD4A6A" w:rsidRDefault="00AD4A6A" w:rsidP="001326E3">
            <w:pPr>
              <w:snapToGrid w:val="0"/>
              <w:spacing w:before="29" w:after="29" w:line="360" w:lineRule="exact"/>
              <w:rPr>
                <w:rFonts w:cs="Times New Roman"/>
              </w:rPr>
            </w:pPr>
          </w:p>
        </w:tc>
        <w:tc>
          <w:tcPr>
            <w:tcW w:w="4946" w:type="dxa"/>
            <w:gridSpan w:val="4"/>
            <w:vMerge/>
            <w:tcBorders>
              <w:left w:val="single" w:sz="4" w:space="0" w:color="000000"/>
              <w:bottom w:val="single" w:sz="4" w:space="0" w:color="000000"/>
            </w:tcBorders>
            <w:shd w:val="clear" w:color="auto" w:fill="FFFFFF"/>
          </w:tcPr>
          <w:p w:rsidR="00AD4A6A" w:rsidRPr="00F52B8B" w:rsidRDefault="00AD4A6A" w:rsidP="001326E3">
            <w:pPr>
              <w:spacing w:before="29" w:after="29" w:line="360" w:lineRule="exact"/>
              <w:rPr>
                <w:rStyle w:val="FontStyle137"/>
                <w:rFonts w:ascii="Arial" w:hAnsi="Arial" w:cs="Arial"/>
                <w:sz w:val="24"/>
                <w:szCs w:val="24"/>
                <w:lang w:val="ro-RO"/>
              </w:rPr>
            </w:pPr>
          </w:p>
        </w:tc>
        <w:tc>
          <w:tcPr>
            <w:tcW w:w="4674" w:type="dxa"/>
            <w:vMerge/>
            <w:tcBorders>
              <w:left w:val="single" w:sz="4" w:space="0" w:color="000000"/>
              <w:bottom w:val="single" w:sz="4" w:space="0" w:color="000000"/>
              <w:right w:val="single" w:sz="4" w:space="0" w:color="000000"/>
            </w:tcBorders>
            <w:shd w:val="clear" w:color="auto" w:fill="FFFFFF"/>
          </w:tcPr>
          <w:p w:rsidR="00AD4A6A" w:rsidRPr="00F52B8B" w:rsidRDefault="00AD4A6A" w:rsidP="001326E3">
            <w:pPr>
              <w:spacing w:before="29" w:after="29" w:line="360" w:lineRule="exact"/>
              <w:rPr>
                <w:rStyle w:val="FontStyle138"/>
                <w:rFonts w:ascii="Arial" w:hAnsi="Arial" w:cs="Arial"/>
                <w:sz w:val="24"/>
                <w:szCs w:val="24"/>
                <w:lang w:val="ro-RO"/>
              </w:rPr>
            </w:pPr>
          </w:p>
        </w:tc>
      </w:tr>
      <w:tr w:rsidR="00AD4A6A">
        <w:tblPrEx>
          <w:tblCellMar>
            <w:left w:w="40" w:type="dxa"/>
            <w:right w:w="40" w:type="dxa"/>
          </w:tblCellMar>
        </w:tblPrEx>
        <w:trPr>
          <w:gridAfter w:val="2"/>
          <w:wAfter w:w="334" w:type="dxa"/>
          <w:trHeight w:val="275"/>
        </w:trPr>
        <w:tc>
          <w:tcPr>
            <w:tcW w:w="100" w:type="dxa"/>
            <w:gridSpan w:val="2"/>
          </w:tcPr>
          <w:p w:rsidR="00AD4A6A" w:rsidRDefault="00AD4A6A" w:rsidP="001326E3">
            <w:pPr>
              <w:snapToGrid w:val="0"/>
              <w:spacing w:before="29" w:after="29" w:line="360" w:lineRule="exact"/>
              <w:rPr>
                <w:rFonts w:cs="Times New Roman"/>
              </w:rPr>
            </w:pPr>
          </w:p>
        </w:tc>
        <w:tc>
          <w:tcPr>
            <w:tcW w:w="9620" w:type="dxa"/>
            <w:gridSpan w:val="5"/>
            <w:tcBorders>
              <w:top w:val="single" w:sz="4" w:space="0" w:color="000000"/>
              <w:left w:val="single" w:sz="4" w:space="0" w:color="000000"/>
              <w:bottom w:val="single" w:sz="4" w:space="0" w:color="000000"/>
              <w:right w:val="single" w:sz="4" w:space="0" w:color="000000"/>
            </w:tcBorders>
            <w:shd w:val="clear" w:color="auto" w:fill="C0C0C0"/>
          </w:tcPr>
          <w:p w:rsidR="00AD4A6A" w:rsidRPr="00F52B8B" w:rsidRDefault="00AD4A6A" w:rsidP="001326E3">
            <w:pPr>
              <w:spacing w:before="29" w:after="29" w:line="360" w:lineRule="exact"/>
              <w:rPr>
                <w:rFonts w:ascii="Arial" w:hAnsi="Arial" w:cs="Arial"/>
              </w:rPr>
            </w:pPr>
            <w:r w:rsidRPr="00F52B8B">
              <w:rPr>
                <w:rStyle w:val="FontStyle137"/>
                <w:rFonts w:ascii="Arial" w:hAnsi="Arial" w:cs="Arial"/>
                <w:sz w:val="24"/>
                <w:szCs w:val="24"/>
                <w:lang w:val="ro-RO"/>
              </w:rPr>
              <w:t>V.6) Asociaţi:</w:t>
            </w:r>
          </w:p>
        </w:tc>
      </w:tr>
      <w:tr w:rsidR="00AD4A6A">
        <w:tblPrEx>
          <w:tblCellMar>
            <w:left w:w="40" w:type="dxa"/>
            <w:right w:w="40" w:type="dxa"/>
          </w:tblCellMar>
        </w:tblPrEx>
        <w:trPr>
          <w:gridAfter w:val="2"/>
          <w:wAfter w:w="334" w:type="dxa"/>
          <w:trHeight w:val="275"/>
        </w:trPr>
        <w:tc>
          <w:tcPr>
            <w:tcW w:w="100" w:type="dxa"/>
            <w:gridSpan w:val="2"/>
          </w:tcPr>
          <w:p w:rsidR="00AD4A6A" w:rsidRDefault="00AD4A6A" w:rsidP="001326E3">
            <w:pPr>
              <w:snapToGrid w:val="0"/>
              <w:spacing w:before="29" w:after="29" w:line="360" w:lineRule="exact"/>
              <w:rPr>
                <w:rFonts w:cs="Times New Roman"/>
              </w:rPr>
            </w:pPr>
          </w:p>
        </w:tc>
        <w:tc>
          <w:tcPr>
            <w:tcW w:w="4946" w:type="dxa"/>
            <w:gridSpan w:val="4"/>
            <w:tcBorders>
              <w:top w:val="single" w:sz="4" w:space="0" w:color="000000"/>
              <w:left w:val="single" w:sz="4" w:space="0" w:color="000000"/>
              <w:bottom w:val="single" w:sz="4" w:space="0" w:color="000000"/>
            </w:tcBorders>
            <w:shd w:val="clear" w:color="auto" w:fill="C0C0C0"/>
          </w:tcPr>
          <w:p w:rsidR="00AD4A6A" w:rsidRPr="00F52B8B" w:rsidRDefault="00AD4A6A" w:rsidP="001326E3">
            <w:pPr>
              <w:spacing w:before="29" w:after="29" w:line="360" w:lineRule="exact"/>
              <w:rPr>
                <w:rStyle w:val="FontStyle138"/>
                <w:rFonts w:ascii="Arial" w:hAnsi="Arial" w:cs="Arial"/>
                <w:sz w:val="24"/>
                <w:szCs w:val="24"/>
                <w:lang w:val="ro-RO"/>
              </w:rPr>
            </w:pPr>
            <w:r w:rsidRPr="00F52B8B">
              <w:rPr>
                <w:rStyle w:val="FontStyle138"/>
                <w:rFonts w:ascii="Arial" w:hAnsi="Arial" w:cs="Arial"/>
                <w:sz w:val="24"/>
                <w:szCs w:val="24"/>
                <w:lang w:val="ro-RO"/>
              </w:rPr>
              <w:t>Cerinţe obligatorii; Nivel (uri)</w:t>
            </w:r>
          </w:p>
          <w:p w:rsidR="00AD4A6A" w:rsidRPr="00F52B8B" w:rsidRDefault="00AD4A6A" w:rsidP="001326E3">
            <w:pPr>
              <w:spacing w:before="29" w:after="29" w:line="360" w:lineRule="exact"/>
              <w:rPr>
                <w:rStyle w:val="FontStyle138"/>
                <w:rFonts w:ascii="Arial" w:hAnsi="Arial" w:cs="Arial"/>
                <w:sz w:val="24"/>
                <w:szCs w:val="24"/>
                <w:lang w:val="ro-RO"/>
              </w:rPr>
            </w:pPr>
            <w:r w:rsidRPr="00F52B8B">
              <w:rPr>
                <w:rStyle w:val="FontStyle138"/>
                <w:rFonts w:ascii="Arial" w:hAnsi="Arial" w:cs="Arial"/>
                <w:sz w:val="24"/>
                <w:szCs w:val="24"/>
                <w:lang w:val="ro-RO"/>
              </w:rPr>
              <w:t>specific (e) minim(e) necesar (e):</w:t>
            </w:r>
          </w:p>
        </w:tc>
        <w:tc>
          <w:tcPr>
            <w:tcW w:w="4674" w:type="dxa"/>
            <w:tcBorders>
              <w:top w:val="single" w:sz="4" w:space="0" w:color="000000"/>
              <w:left w:val="single" w:sz="4" w:space="0" w:color="000000"/>
              <w:bottom w:val="single" w:sz="4" w:space="0" w:color="000000"/>
              <w:right w:val="single" w:sz="4" w:space="0" w:color="000000"/>
            </w:tcBorders>
            <w:shd w:val="clear" w:color="auto" w:fill="C0C0C0"/>
          </w:tcPr>
          <w:p w:rsidR="00AD4A6A" w:rsidRPr="00F52B8B" w:rsidRDefault="00AD4A6A" w:rsidP="001326E3">
            <w:pPr>
              <w:spacing w:before="29" w:after="29" w:line="360" w:lineRule="exact"/>
              <w:rPr>
                <w:rStyle w:val="FontStyle138"/>
                <w:rFonts w:ascii="Arial" w:hAnsi="Arial" w:cs="Arial"/>
                <w:sz w:val="24"/>
                <w:szCs w:val="24"/>
                <w:lang w:val="ro-RO"/>
              </w:rPr>
            </w:pPr>
            <w:r w:rsidRPr="00F52B8B">
              <w:rPr>
                <w:rStyle w:val="FontStyle138"/>
                <w:rFonts w:ascii="Arial" w:hAnsi="Arial" w:cs="Arial"/>
                <w:sz w:val="24"/>
                <w:szCs w:val="24"/>
                <w:lang w:val="ro-RO"/>
              </w:rPr>
              <w:t>Mod de dovedire;</w:t>
            </w:r>
          </w:p>
          <w:p w:rsidR="00AD4A6A" w:rsidRPr="00F52B8B" w:rsidRDefault="00AD4A6A" w:rsidP="001326E3">
            <w:pPr>
              <w:spacing w:before="29" w:after="29" w:line="360" w:lineRule="exact"/>
              <w:rPr>
                <w:rFonts w:ascii="Arial" w:hAnsi="Arial" w:cs="Arial"/>
              </w:rPr>
            </w:pPr>
            <w:r w:rsidRPr="00F52B8B">
              <w:rPr>
                <w:rStyle w:val="FontStyle138"/>
                <w:rFonts w:ascii="Arial" w:hAnsi="Arial" w:cs="Arial"/>
                <w:sz w:val="24"/>
                <w:szCs w:val="24"/>
                <w:lang w:val="ro-RO"/>
              </w:rPr>
              <w:t>Informaţii şi formalităţi necesare pentru evaluarea respectării cerinţelor menţionate:</w:t>
            </w:r>
          </w:p>
        </w:tc>
      </w:tr>
      <w:tr w:rsidR="00AD4A6A">
        <w:tblPrEx>
          <w:tblCellMar>
            <w:left w:w="40" w:type="dxa"/>
            <w:right w:w="40" w:type="dxa"/>
          </w:tblCellMar>
        </w:tblPrEx>
        <w:trPr>
          <w:gridAfter w:val="2"/>
          <w:wAfter w:w="334" w:type="dxa"/>
          <w:trHeight w:val="275"/>
        </w:trPr>
        <w:tc>
          <w:tcPr>
            <w:tcW w:w="100" w:type="dxa"/>
            <w:gridSpan w:val="2"/>
          </w:tcPr>
          <w:p w:rsidR="00AD4A6A" w:rsidRDefault="00AD4A6A" w:rsidP="001326E3">
            <w:pPr>
              <w:snapToGrid w:val="0"/>
              <w:spacing w:before="29" w:after="29" w:line="360" w:lineRule="exact"/>
              <w:rPr>
                <w:rFonts w:cs="Times New Roman"/>
              </w:rPr>
            </w:pPr>
          </w:p>
        </w:tc>
        <w:tc>
          <w:tcPr>
            <w:tcW w:w="4946" w:type="dxa"/>
            <w:gridSpan w:val="4"/>
            <w:tcBorders>
              <w:top w:val="single" w:sz="4" w:space="0" w:color="000000"/>
              <w:left w:val="single" w:sz="4" w:space="0" w:color="000000"/>
              <w:bottom w:val="single" w:sz="4" w:space="0" w:color="000000"/>
            </w:tcBorders>
            <w:shd w:val="clear" w:color="auto" w:fill="FFFFFF"/>
          </w:tcPr>
          <w:p w:rsidR="00AD4A6A" w:rsidRPr="00F52B8B" w:rsidRDefault="00AD4A6A" w:rsidP="001326E3">
            <w:pPr>
              <w:spacing w:before="29" w:after="29" w:line="360" w:lineRule="exact"/>
              <w:rPr>
                <w:rStyle w:val="FontStyle138"/>
                <w:rFonts w:ascii="Arial" w:hAnsi="Arial" w:cs="Arial"/>
                <w:sz w:val="24"/>
                <w:szCs w:val="24"/>
                <w:lang w:val="ro-RO"/>
              </w:rPr>
            </w:pPr>
            <w:r w:rsidRPr="00F52B8B">
              <w:rPr>
                <w:rStyle w:val="FontStyle137"/>
                <w:rFonts w:ascii="Arial" w:hAnsi="Arial" w:cs="Arial"/>
                <w:sz w:val="24"/>
                <w:szCs w:val="24"/>
                <w:lang w:val="ro-RO"/>
              </w:rPr>
              <w:t xml:space="preserve">V.6.1. </w:t>
            </w:r>
            <w:r w:rsidRPr="00F52B8B">
              <w:rPr>
                <w:rStyle w:val="FontStyle138"/>
                <w:rFonts w:ascii="Arial" w:hAnsi="Arial" w:cs="Arial"/>
                <w:sz w:val="24"/>
                <w:szCs w:val="24"/>
                <w:lang w:val="ro-RO"/>
              </w:rPr>
              <w:t>In cazul în care oferta este depusă de o asociaţie (consorţiu), fiecare asociat va  trebui   să îndeplinească  condiţiile privind</w:t>
            </w:r>
          </w:p>
          <w:p w:rsidR="00AD4A6A" w:rsidRPr="00F52B8B" w:rsidRDefault="00AD4A6A" w:rsidP="001326E3">
            <w:pPr>
              <w:spacing w:before="29" w:after="29" w:line="360" w:lineRule="exact"/>
              <w:rPr>
                <w:rStyle w:val="FontStyle138"/>
                <w:rFonts w:ascii="Arial" w:hAnsi="Arial" w:cs="Arial"/>
                <w:sz w:val="24"/>
                <w:szCs w:val="24"/>
                <w:lang w:val="ro-RO"/>
              </w:rPr>
            </w:pPr>
            <w:r w:rsidRPr="00F52B8B">
              <w:rPr>
                <w:rStyle w:val="FontStyle138"/>
                <w:rFonts w:ascii="Arial" w:hAnsi="Arial" w:cs="Arial"/>
                <w:sz w:val="24"/>
                <w:szCs w:val="24"/>
                <w:lang w:val="ro-RO"/>
              </w:rPr>
              <w:t>-</w:t>
            </w:r>
            <w:r>
              <w:rPr>
                <w:rStyle w:val="FontStyle138"/>
                <w:rFonts w:ascii="Arial" w:hAnsi="Arial" w:cs="Arial"/>
                <w:sz w:val="24"/>
                <w:szCs w:val="24"/>
                <w:lang w:val="ro-RO"/>
              </w:rPr>
              <w:t xml:space="preserve"> </w:t>
            </w:r>
            <w:r w:rsidRPr="00F52B8B">
              <w:rPr>
                <w:rStyle w:val="FontStyle137"/>
                <w:rFonts w:ascii="Arial" w:hAnsi="Arial" w:cs="Arial"/>
                <w:sz w:val="24"/>
                <w:szCs w:val="24"/>
                <w:lang w:val="ro-RO"/>
              </w:rPr>
              <w:t>Situaţia personală a ofertantului</w:t>
            </w:r>
          </w:p>
          <w:p w:rsidR="00AD4A6A" w:rsidRPr="00F52B8B" w:rsidRDefault="00AD4A6A" w:rsidP="001326E3">
            <w:pPr>
              <w:spacing w:before="29" w:after="29" w:line="360" w:lineRule="exact"/>
              <w:rPr>
                <w:rFonts w:ascii="Arial" w:hAnsi="Arial" w:cs="Arial"/>
              </w:rPr>
            </w:pPr>
            <w:r w:rsidRPr="00F52B8B">
              <w:rPr>
                <w:rStyle w:val="FontStyle138"/>
                <w:rFonts w:ascii="Arial" w:hAnsi="Arial" w:cs="Arial"/>
                <w:sz w:val="24"/>
                <w:szCs w:val="24"/>
                <w:lang w:val="ro-RO"/>
              </w:rPr>
              <w:t>-</w:t>
            </w:r>
            <w:r>
              <w:rPr>
                <w:rStyle w:val="FontStyle138"/>
                <w:rFonts w:ascii="Arial" w:hAnsi="Arial" w:cs="Arial"/>
                <w:sz w:val="24"/>
                <w:szCs w:val="24"/>
                <w:lang w:val="ro-RO"/>
              </w:rPr>
              <w:t xml:space="preserve"> </w:t>
            </w:r>
            <w:r w:rsidRPr="00F52B8B">
              <w:rPr>
                <w:rStyle w:val="FontStyle137"/>
                <w:rFonts w:ascii="Arial" w:hAnsi="Arial" w:cs="Arial"/>
                <w:sz w:val="24"/>
                <w:szCs w:val="24"/>
                <w:lang w:val="ro-RO"/>
              </w:rPr>
              <w:t>Capacitatea de exercitare a activităţii profesionale (înregistrare ONRC) pentru partea de contract pe care o realizeaza.</w:t>
            </w:r>
          </w:p>
          <w:p w:rsidR="00AD4A6A" w:rsidRPr="00F52B8B" w:rsidRDefault="00AD4A6A" w:rsidP="001326E3">
            <w:pPr>
              <w:spacing w:before="29" w:after="29" w:line="360" w:lineRule="exact"/>
              <w:rPr>
                <w:rFonts w:ascii="Arial" w:hAnsi="Arial" w:cs="Arial"/>
              </w:rPr>
            </w:pPr>
            <w:r w:rsidRPr="00F52B8B">
              <w:rPr>
                <w:rStyle w:val="FontStyle138"/>
                <w:rFonts w:ascii="Arial" w:hAnsi="Arial" w:cs="Arial"/>
                <w:sz w:val="24"/>
                <w:szCs w:val="24"/>
                <w:lang w:val="ro-RO"/>
              </w:rPr>
              <w:t xml:space="preserve">Din Acordul de asociere trebuie să reiasă clar partea din contract pe care o vor îndeplini asociaţii şi toate amănuntele necesare   pentru evaluarea ofertelor. Acordurile care nu vor conţine aceste date vor fi considerate </w:t>
            </w:r>
            <w:r w:rsidRPr="00F52B8B">
              <w:rPr>
                <w:rStyle w:val="FontStyle138"/>
                <w:rFonts w:ascii="Arial" w:hAnsi="Arial" w:cs="Arial"/>
                <w:sz w:val="24"/>
                <w:szCs w:val="24"/>
                <w:u w:val="single"/>
                <w:lang w:val="ro-RO"/>
              </w:rPr>
              <w:t>incomplete</w:t>
            </w:r>
            <w:r w:rsidRPr="00F52B8B">
              <w:rPr>
                <w:rStyle w:val="FontStyle138"/>
                <w:rFonts w:ascii="Arial" w:hAnsi="Arial" w:cs="Arial"/>
                <w:sz w:val="24"/>
                <w:szCs w:val="24"/>
                <w:lang w:val="ro-RO"/>
              </w:rPr>
              <w:t xml:space="preserve">. </w:t>
            </w:r>
          </w:p>
          <w:p w:rsidR="00AD4A6A" w:rsidRPr="00F52B8B" w:rsidRDefault="00AD4A6A" w:rsidP="001326E3">
            <w:pPr>
              <w:spacing w:before="29" w:after="29" w:line="360" w:lineRule="exact"/>
              <w:rPr>
                <w:rStyle w:val="FontStyle138"/>
                <w:rFonts w:ascii="Arial" w:hAnsi="Arial" w:cs="Arial"/>
                <w:sz w:val="24"/>
                <w:szCs w:val="24"/>
                <w:lang w:val="ro-RO"/>
              </w:rPr>
            </w:pPr>
            <w:r w:rsidRPr="00F52B8B">
              <w:rPr>
                <w:rStyle w:val="FontStyle137"/>
                <w:rFonts w:ascii="Arial" w:hAnsi="Arial" w:cs="Arial"/>
                <w:sz w:val="24"/>
                <w:szCs w:val="24"/>
                <w:u w:val="single"/>
                <w:lang w:val="ro-RO"/>
              </w:rPr>
              <w:t>Menţiune:</w:t>
            </w:r>
          </w:p>
          <w:p w:rsidR="00AD4A6A" w:rsidRPr="00F52B8B" w:rsidRDefault="00AD4A6A" w:rsidP="001326E3">
            <w:pPr>
              <w:spacing w:before="29" w:after="29" w:line="360" w:lineRule="exact"/>
              <w:rPr>
                <w:rStyle w:val="FontStyle138"/>
                <w:rFonts w:ascii="Arial" w:hAnsi="Arial" w:cs="Arial"/>
                <w:sz w:val="24"/>
                <w:szCs w:val="24"/>
                <w:lang w:val="ro-RO"/>
              </w:rPr>
            </w:pPr>
            <w:r w:rsidRPr="00F52B8B">
              <w:rPr>
                <w:rStyle w:val="FontStyle138"/>
                <w:rFonts w:ascii="Arial" w:hAnsi="Arial" w:cs="Arial"/>
                <w:sz w:val="24"/>
                <w:szCs w:val="24"/>
                <w:lang w:val="ro-RO"/>
              </w:rPr>
              <w:t>Dacă operatorul economic câştigător va fi o       asociaţie/consorţiu, autoritatea contractantă solicită legalizarea asocierii conform prevederilor legale, până la data încheierii contractului de achiziţie publică.</w:t>
            </w:r>
          </w:p>
        </w:tc>
        <w:tc>
          <w:tcPr>
            <w:tcW w:w="4674" w:type="dxa"/>
            <w:tcBorders>
              <w:top w:val="single" w:sz="4" w:space="0" w:color="000000"/>
              <w:left w:val="single" w:sz="4" w:space="0" w:color="000000"/>
              <w:bottom w:val="single" w:sz="4" w:space="0" w:color="000000"/>
              <w:right w:val="single" w:sz="4" w:space="0" w:color="000000"/>
            </w:tcBorders>
            <w:shd w:val="clear" w:color="auto" w:fill="FFFFFF"/>
          </w:tcPr>
          <w:p w:rsidR="00AD4A6A" w:rsidRPr="00F52B8B" w:rsidRDefault="00AD4A6A" w:rsidP="001326E3">
            <w:pPr>
              <w:spacing w:before="29" w:after="29" w:line="360" w:lineRule="exact"/>
              <w:rPr>
                <w:rStyle w:val="FontStyle137"/>
                <w:rFonts w:ascii="Arial" w:hAnsi="Arial" w:cs="Arial"/>
                <w:sz w:val="24"/>
                <w:szCs w:val="24"/>
                <w:lang w:val="ro-RO"/>
              </w:rPr>
            </w:pPr>
            <w:r w:rsidRPr="00F52B8B">
              <w:rPr>
                <w:rStyle w:val="FontStyle138"/>
                <w:rFonts w:ascii="Arial" w:hAnsi="Arial" w:cs="Arial"/>
                <w:sz w:val="24"/>
                <w:szCs w:val="24"/>
                <w:lang w:val="ro-RO"/>
              </w:rPr>
              <w:t>Se vor prezenta:</w:t>
            </w:r>
          </w:p>
          <w:p w:rsidR="00AD4A6A" w:rsidRPr="005F2136" w:rsidRDefault="00AD4A6A" w:rsidP="005F2136">
            <w:pPr>
              <w:spacing w:before="29" w:after="29" w:line="360" w:lineRule="exact"/>
              <w:rPr>
                <w:rStyle w:val="FontStyle114"/>
                <w:rFonts w:ascii="Arial" w:hAnsi="Arial" w:cs="Arial"/>
                <w:lang w:val="ro-RO"/>
              </w:rPr>
            </w:pPr>
            <w:r>
              <w:rPr>
                <w:rStyle w:val="FontStyle137"/>
                <w:rFonts w:ascii="Arial" w:hAnsi="Arial" w:cs="Arial"/>
                <w:sz w:val="24"/>
                <w:szCs w:val="24"/>
                <w:lang w:val="ro-RO"/>
              </w:rPr>
              <w:t xml:space="preserve">1. </w:t>
            </w:r>
            <w:r w:rsidRPr="005F2136">
              <w:rPr>
                <w:rStyle w:val="FontStyle137"/>
                <w:rFonts w:ascii="Arial" w:hAnsi="Arial" w:cs="Arial"/>
                <w:sz w:val="24"/>
                <w:szCs w:val="24"/>
                <w:lang w:val="ro-RO"/>
              </w:rPr>
              <w:t xml:space="preserve">Formularul nr. 9 </w:t>
            </w:r>
            <w:r w:rsidRPr="005F2136">
              <w:rPr>
                <w:rStyle w:val="FontStyle138"/>
                <w:rFonts w:ascii="Arial" w:hAnsi="Arial" w:cs="Arial"/>
                <w:sz w:val="24"/>
                <w:szCs w:val="24"/>
                <w:lang w:val="ro-RO"/>
              </w:rPr>
              <w:t>(Declaraţie privind</w:t>
            </w:r>
          </w:p>
          <w:p w:rsidR="00AD4A6A" w:rsidRPr="00F52B8B" w:rsidRDefault="00AD4A6A" w:rsidP="001326E3">
            <w:pPr>
              <w:spacing w:before="29" w:after="29" w:line="360" w:lineRule="exact"/>
              <w:rPr>
                <w:rStyle w:val="FontStyle138"/>
                <w:rFonts w:ascii="Arial" w:hAnsi="Arial" w:cs="Arial"/>
                <w:sz w:val="24"/>
                <w:szCs w:val="24"/>
                <w:lang w:val="ro-RO"/>
              </w:rPr>
            </w:pPr>
            <w:r w:rsidRPr="00F52B8B">
              <w:rPr>
                <w:rStyle w:val="FontStyle114"/>
                <w:rFonts w:ascii="Arial" w:hAnsi="Arial" w:cs="Arial"/>
                <w:lang w:val="ro-RO"/>
              </w:rPr>
              <w:t>partea/părţile din contract care sunt   îndeplinite  de   asociaţi   şi</w:t>
            </w:r>
          </w:p>
          <w:p w:rsidR="00AD4A6A" w:rsidRPr="00F52B8B" w:rsidRDefault="00AD4A6A" w:rsidP="001326E3">
            <w:pPr>
              <w:spacing w:before="29" w:after="29" w:line="360" w:lineRule="exact"/>
              <w:rPr>
                <w:rStyle w:val="FontStyle138"/>
                <w:rFonts w:ascii="Arial" w:hAnsi="Arial" w:cs="Arial"/>
                <w:b/>
                <w:bCs/>
                <w:sz w:val="24"/>
                <w:szCs w:val="24"/>
                <w:lang w:val="ro-RO"/>
              </w:rPr>
            </w:pPr>
            <w:r w:rsidRPr="00F52B8B">
              <w:rPr>
                <w:rStyle w:val="FontStyle138"/>
                <w:rFonts w:ascii="Arial" w:hAnsi="Arial" w:cs="Arial"/>
                <w:sz w:val="24"/>
                <w:szCs w:val="24"/>
                <w:lang w:val="ro-RO"/>
              </w:rPr>
              <w:t>SPECIALIZAREA ACESTORA) completat</w:t>
            </w:r>
          </w:p>
          <w:p w:rsidR="00AD4A6A" w:rsidRPr="00F52B8B" w:rsidRDefault="00AD4A6A" w:rsidP="001326E3">
            <w:pPr>
              <w:spacing w:before="29" w:after="29" w:line="360" w:lineRule="exact"/>
              <w:rPr>
                <w:rStyle w:val="FontStyle138"/>
                <w:rFonts w:ascii="Arial" w:hAnsi="Arial" w:cs="Arial"/>
                <w:sz w:val="24"/>
                <w:szCs w:val="24"/>
                <w:lang w:val="ro-RO"/>
              </w:rPr>
            </w:pPr>
            <w:r w:rsidRPr="00F52B8B">
              <w:rPr>
                <w:rStyle w:val="FontStyle138"/>
                <w:rFonts w:ascii="Arial" w:hAnsi="Arial" w:cs="Arial"/>
                <w:b/>
                <w:bCs/>
                <w:sz w:val="24"/>
                <w:szCs w:val="24"/>
                <w:lang w:val="ro-RO"/>
              </w:rPr>
              <w:t>2.</w:t>
            </w:r>
            <w:r>
              <w:rPr>
                <w:rStyle w:val="FontStyle138"/>
                <w:rFonts w:ascii="Arial" w:hAnsi="Arial" w:cs="Arial"/>
                <w:b/>
                <w:bCs/>
                <w:sz w:val="24"/>
                <w:szCs w:val="24"/>
                <w:lang w:val="ro-RO"/>
              </w:rPr>
              <w:t xml:space="preserve"> </w:t>
            </w:r>
            <w:r w:rsidRPr="00F52B8B">
              <w:rPr>
                <w:rStyle w:val="FontStyle137"/>
                <w:rFonts w:ascii="Arial" w:hAnsi="Arial" w:cs="Arial"/>
                <w:sz w:val="24"/>
                <w:szCs w:val="24"/>
                <w:lang w:val="ro-RO"/>
              </w:rPr>
              <w:t>Formularul 10 (</w:t>
            </w:r>
            <w:r w:rsidRPr="00F52B8B">
              <w:rPr>
                <w:rStyle w:val="FontStyle138"/>
                <w:rFonts w:ascii="Arial" w:hAnsi="Arial" w:cs="Arial"/>
                <w:sz w:val="24"/>
                <w:szCs w:val="24"/>
                <w:lang w:val="ro-RO"/>
              </w:rPr>
              <w:t>ACORDUL DE ASOCIERE</w:t>
            </w:r>
            <w:r w:rsidRPr="00F52B8B">
              <w:rPr>
                <w:rStyle w:val="FontStyle137"/>
                <w:rFonts w:ascii="Arial" w:hAnsi="Arial" w:cs="Arial"/>
                <w:sz w:val="24"/>
                <w:szCs w:val="24"/>
                <w:lang w:val="ro-RO"/>
              </w:rPr>
              <w:t xml:space="preserve">), în original </w:t>
            </w:r>
            <w:r w:rsidRPr="00F52B8B">
              <w:rPr>
                <w:rStyle w:val="FontStyle138"/>
                <w:rFonts w:ascii="Arial" w:hAnsi="Arial" w:cs="Arial"/>
                <w:sz w:val="24"/>
                <w:szCs w:val="24"/>
                <w:lang w:val="ro-RO"/>
              </w:rPr>
              <w:t>din care să rezulte cine este</w:t>
            </w:r>
            <w:r>
              <w:rPr>
                <w:rStyle w:val="FontStyle138"/>
                <w:rFonts w:ascii="Arial" w:hAnsi="Arial" w:cs="Arial"/>
                <w:sz w:val="24"/>
                <w:szCs w:val="24"/>
                <w:lang w:val="ro-RO"/>
              </w:rPr>
              <w:t xml:space="preserve"> </w:t>
            </w:r>
            <w:r w:rsidRPr="00F52B8B">
              <w:rPr>
                <w:rStyle w:val="FontStyle138"/>
                <w:rFonts w:ascii="Arial" w:hAnsi="Arial" w:cs="Arial"/>
                <w:sz w:val="24"/>
                <w:szCs w:val="24"/>
                <w:lang w:val="ro-RO"/>
              </w:rPr>
              <w:t>liderul asociaţiei (consorţiului) şi partea din contract</w:t>
            </w:r>
            <w:r>
              <w:rPr>
                <w:rStyle w:val="FontStyle138"/>
                <w:rFonts w:ascii="Arial" w:hAnsi="Arial" w:cs="Arial"/>
                <w:sz w:val="24"/>
                <w:szCs w:val="24"/>
                <w:lang w:val="ro-RO"/>
              </w:rPr>
              <w:t xml:space="preserve"> </w:t>
            </w:r>
            <w:r w:rsidRPr="00F52B8B">
              <w:rPr>
                <w:rStyle w:val="FontStyle138"/>
                <w:rFonts w:ascii="Arial" w:hAnsi="Arial" w:cs="Arial"/>
                <w:sz w:val="24"/>
                <w:szCs w:val="24"/>
                <w:lang w:val="ro-RO"/>
              </w:rPr>
              <w:t>pe care o va îndeplini fiecare asociat (valoric şi</w:t>
            </w:r>
            <w:r>
              <w:rPr>
                <w:rStyle w:val="FontStyle138"/>
                <w:rFonts w:ascii="Arial" w:hAnsi="Arial" w:cs="Arial"/>
                <w:sz w:val="24"/>
                <w:szCs w:val="24"/>
                <w:lang w:val="ro-RO"/>
              </w:rPr>
              <w:t xml:space="preserve"> </w:t>
            </w:r>
            <w:r w:rsidRPr="00F52B8B">
              <w:rPr>
                <w:rStyle w:val="FontStyle138"/>
                <w:rFonts w:ascii="Arial" w:hAnsi="Arial" w:cs="Arial"/>
                <w:sz w:val="24"/>
                <w:szCs w:val="24"/>
                <w:lang w:val="ro-RO"/>
              </w:rPr>
              <w:t xml:space="preserve">procent din valoarea contractului), </w:t>
            </w:r>
            <w:r>
              <w:rPr>
                <w:rStyle w:val="FontStyle138"/>
                <w:rFonts w:ascii="Arial" w:hAnsi="Arial" w:cs="Arial"/>
                <w:sz w:val="24"/>
                <w:szCs w:val="24"/>
                <w:lang w:val="ro-RO"/>
              </w:rPr>
              <w:t xml:space="preserve">precum   şi </w:t>
            </w:r>
            <w:r w:rsidRPr="00F52B8B">
              <w:rPr>
                <w:rStyle w:val="FontStyle138"/>
                <w:rFonts w:ascii="Arial" w:hAnsi="Arial" w:cs="Arial"/>
                <w:sz w:val="24"/>
                <w:szCs w:val="24"/>
                <w:lang w:val="ro-RO"/>
              </w:rPr>
              <w:t>împuternicirea liderul</w:t>
            </w:r>
            <w:r>
              <w:rPr>
                <w:rStyle w:val="FontStyle138"/>
                <w:rFonts w:ascii="Arial" w:hAnsi="Arial" w:cs="Arial"/>
                <w:sz w:val="24"/>
                <w:szCs w:val="24"/>
                <w:lang w:val="ro-RO"/>
              </w:rPr>
              <w:t xml:space="preserve">ui asociaţiei de a semna oferta </w:t>
            </w:r>
            <w:r w:rsidRPr="00F52B8B">
              <w:rPr>
                <w:rStyle w:val="FontStyle138"/>
                <w:rFonts w:ascii="Arial" w:hAnsi="Arial" w:cs="Arial"/>
                <w:sz w:val="24"/>
                <w:szCs w:val="24"/>
                <w:lang w:val="ro-RO"/>
              </w:rPr>
              <w:t>în numele asociaţiei.</w:t>
            </w:r>
          </w:p>
          <w:p w:rsidR="00AD4A6A" w:rsidRPr="00F52B8B" w:rsidRDefault="00AD4A6A" w:rsidP="001326E3">
            <w:pPr>
              <w:spacing w:before="29" w:after="29" w:line="360" w:lineRule="exact"/>
              <w:rPr>
                <w:rStyle w:val="FontStyle137"/>
                <w:rFonts w:ascii="Arial" w:hAnsi="Arial" w:cs="Arial"/>
                <w:sz w:val="24"/>
                <w:szCs w:val="24"/>
                <w:lang w:val="ro-RO"/>
              </w:rPr>
            </w:pPr>
            <w:r w:rsidRPr="00F52B8B">
              <w:rPr>
                <w:rStyle w:val="FontStyle138"/>
                <w:rFonts w:ascii="Arial" w:hAnsi="Arial" w:cs="Arial"/>
                <w:sz w:val="24"/>
                <w:szCs w:val="24"/>
                <w:lang w:val="ro-RO"/>
              </w:rPr>
              <w:t xml:space="preserve">În cazul în care acordul de asociere este încheiat în altă limbă decât limba română, se va prezenta acordul de asociere in limba de origine insotit de </w:t>
            </w:r>
            <w:r w:rsidRPr="00F52B8B">
              <w:rPr>
                <w:rStyle w:val="FontStyle137"/>
                <w:rFonts w:ascii="Arial" w:hAnsi="Arial" w:cs="Arial"/>
                <w:sz w:val="24"/>
                <w:szCs w:val="24"/>
                <w:lang w:val="ro-RO"/>
              </w:rPr>
              <w:t xml:space="preserve">traducerea autorizata </w:t>
            </w:r>
            <w:r w:rsidRPr="00F52B8B">
              <w:rPr>
                <w:rStyle w:val="FontStyle138"/>
                <w:rFonts w:ascii="Arial" w:hAnsi="Arial" w:cs="Arial"/>
                <w:sz w:val="24"/>
                <w:szCs w:val="24"/>
                <w:lang w:val="ro-RO"/>
              </w:rPr>
              <w:t>în limba română după acesta.</w:t>
            </w:r>
          </w:p>
          <w:p w:rsidR="00AD4A6A" w:rsidRPr="00F52B8B" w:rsidRDefault="00AD4A6A" w:rsidP="001326E3">
            <w:pPr>
              <w:spacing w:before="29" w:after="29" w:line="360" w:lineRule="exact"/>
              <w:rPr>
                <w:rFonts w:ascii="Arial" w:hAnsi="Arial" w:cs="Arial"/>
              </w:rPr>
            </w:pPr>
          </w:p>
        </w:tc>
      </w:tr>
    </w:tbl>
    <w:p w:rsidR="00AD4A6A" w:rsidRDefault="00AD4A6A" w:rsidP="001326E3">
      <w:pPr>
        <w:spacing w:before="29" w:after="29" w:line="360" w:lineRule="exact"/>
        <w:rPr>
          <w:rStyle w:val="FontStyle123"/>
          <w:rFonts w:ascii="Arial" w:hAnsi="Arial" w:cs="Arial"/>
          <w:sz w:val="24"/>
          <w:szCs w:val="24"/>
          <w:lang w:val="en-GB"/>
        </w:rPr>
      </w:pPr>
    </w:p>
    <w:p w:rsidR="00AD4A6A" w:rsidRPr="00EB259A" w:rsidRDefault="00AD4A6A" w:rsidP="001326E3">
      <w:pPr>
        <w:spacing w:before="29" w:after="29" w:line="360" w:lineRule="exact"/>
        <w:rPr>
          <w:rStyle w:val="FontStyle137"/>
          <w:rFonts w:ascii="Arial" w:hAnsi="Arial" w:cs="Arial"/>
          <w:smallCaps/>
          <w:sz w:val="24"/>
          <w:szCs w:val="24"/>
          <w:lang w:val="ro-RO"/>
        </w:rPr>
      </w:pPr>
      <w:r>
        <w:rPr>
          <w:rStyle w:val="FontStyle123"/>
          <w:rFonts w:ascii="Arial" w:hAnsi="Arial" w:cs="Arial"/>
          <w:sz w:val="24"/>
          <w:szCs w:val="24"/>
          <w:lang w:val="en-GB"/>
        </w:rPr>
        <w:t>3</w:t>
      </w:r>
      <w:r w:rsidRPr="00F52B8B">
        <w:rPr>
          <w:rStyle w:val="FontStyle123"/>
          <w:rFonts w:ascii="Arial" w:hAnsi="Arial" w:cs="Arial"/>
          <w:sz w:val="24"/>
          <w:szCs w:val="24"/>
          <w:lang w:val="en-GB"/>
        </w:rPr>
        <w:t xml:space="preserve">. </w:t>
      </w:r>
      <w:r w:rsidRPr="00F52B8B">
        <w:rPr>
          <w:rStyle w:val="FontStyle123"/>
          <w:rFonts w:ascii="Arial" w:hAnsi="Arial" w:cs="Arial"/>
          <w:sz w:val="24"/>
          <w:szCs w:val="24"/>
          <w:lang w:val="ro-RO"/>
        </w:rPr>
        <w:t>instrucţiuni privind modalitatea de</w:t>
      </w:r>
      <w:r>
        <w:rPr>
          <w:rStyle w:val="FontStyle123"/>
          <w:rFonts w:ascii="Arial" w:hAnsi="Arial" w:cs="Arial"/>
          <w:sz w:val="24"/>
          <w:szCs w:val="24"/>
          <w:lang w:val="ro-RO"/>
        </w:rPr>
        <w:t xml:space="preserve"> </w:t>
      </w:r>
      <w:r w:rsidRPr="00F52B8B">
        <w:rPr>
          <w:rStyle w:val="FontStyle123"/>
          <w:rFonts w:ascii="Arial" w:hAnsi="Arial" w:cs="Arial"/>
          <w:sz w:val="24"/>
          <w:szCs w:val="24"/>
          <w:lang w:val="ro-RO"/>
        </w:rPr>
        <w:t>prezentare a ofertei</w:t>
      </w:r>
    </w:p>
    <w:p w:rsidR="00AD4A6A" w:rsidRPr="00F52B8B" w:rsidRDefault="00AD4A6A" w:rsidP="001326E3">
      <w:pPr>
        <w:spacing w:before="29" w:after="29" w:line="360" w:lineRule="exact"/>
        <w:rPr>
          <w:rStyle w:val="FontStyle137"/>
          <w:rFonts w:ascii="Arial" w:hAnsi="Arial" w:cs="Arial"/>
          <w:sz w:val="24"/>
          <w:szCs w:val="24"/>
          <w:lang w:val="en-GB"/>
        </w:rPr>
      </w:pPr>
      <w:r w:rsidRPr="00F52B8B">
        <w:rPr>
          <w:rStyle w:val="FontStyle137"/>
          <w:rFonts w:ascii="Arial" w:hAnsi="Arial" w:cs="Arial"/>
          <w:sz w:val="24"/>
          <w:szCs w:val="24"/>
          <w:lang w:val="ro-RO"/>
        </w:rPr>
        <w:t>PREZENTAREA OFERTEI</w:t>
      </w:r>
    </w:p>
    <w:tbl>
      <w:tblPr>
        <w:tblW w:w="0" w:type="auto"/>
        <w:tblInd w:w="2" w:type="dxa"/>
        <w:tblLayout w:type="fixed"/>
        <w:tblCellMar>
          <w:left w:w="40" w:type="dxa"/>
          <w:right w:w="40" w:type="dxa"/>
        </w:tblCellMar>
        <w:tblLook w:val="0000"/>
      </w:tblPr>
      <w:tblGrid>
        <w:gridCol w:w="3650"/>
        <w:gridCol w:w="5984"/>
      </w:tblGrid>
      <w:tr w:rsidR="00AD4A6A" w:rsidRPr="00F52B8B">
        <w:tc>
          <w:tcPr>
            <w:tcW w:w="3650" w:type="dxa"/>
            <w:tcBorders>
              <w:top w:val="single" w:sz="4" w:space="0" w:color="000000"/>
              <w:left w:val="single" w:sz="4" w:space="0" w:color="000000"/>
              <w:bottom w:val="single" w:sz="4" w:space="0" w:color="000000"/>
            </w:tcBorders>
          </w:tcPr>
          <w:p w:rsidR="00AD4A6A" w:rsidRPr="00F52B8B" w:rsidRDefault="00AD4A6A" w:rsidP="001326E3">
            <w:pPr>
              <w:spacing w:before="29" w:after="29" w:line="360" w:lineRule="exact"/>
              <w:rPr>
                <w:rStyle w:val="FontStyle138"/>
                <w:rFonts w:ascii="Arial" w:hAnsi="Arial" w:cs="Arial"/>
                <w:sz w:val="24"/>
                <w:szCs w:val="24"/>
                <w:lang w:val="ro-RO"/>
              </w:rPr>
            </w:pPr>
            <w:r w:rsidRPr="00F52B8B">
              <w:rPr>
                <w:rStyle w:val="FontStyle137"/>
                <w:rFonts w:ascii="Arial" w:hAnsi="Arial" w:cs="Arial"/>
                <w:sz w:val="24"/>
                <w:szCs w:val="24"/>
                <w:lang w:val="en-GB"/>
              </w:rPr>
              <w:t xml:space="preserve">1) </w:t>
            </w:r>
            <w:r w:rsidRPr="00F52B8B">
              <w:rPr>
                <w:rStyle w:val="FontStyle137"/>
                <w:rFonts w:ascii="Arial" w:hAnsi="Arial" w:cs="Arial"/>
                <w:sz w:val="24"/>
                <w:szCs w:val="24"/>
                <w:lang w:val="ro-RO"/>
              </w:rPr>
              <w:t>Limba de redactare a ofertei</w:t>
            </w:r>
          </w:p>
        </w:tc>
        <w:tc>
          <w:tcPr>
            <w:tcW w:w="5984" w:type="dxa"/>
            <w:tcBorders>
              <w:top w:val="single" w:sz="4" w:space="0" w:color="000000"/>
              <w:left w:val="single" w:sz="4" w:space="0" w:color="000000"/>
              <w:bottom w:val="single" w:sz="4" w:space="0" w:color="000000"/>
              <w:right w:val="single" w:sz="4" w:space="0" w:color="000000"/>
            </w:tcBorders>
          </w:tcPr>
          <w:p w:rsidR="00AD4A6A" w:rsidRPr="00F52B8B" w:rsidRDefault="00AD4A6A" w:rsidP="001326E3">
            <w:pPr>
              <w:spacing w:before="29" w:after="29" w:line="360" w:lineRule="exact"/>
              <w:rPr>
                <w:rStyle w:val="FontStyle137"/>
                <w:rFonts w:ascii="Arial" w:hAnsi="Arial" w:cs="Arial"/>
                <w:sz w:val="24"/>
                <w:szCs w:val="24"/>
                <w:lang w:val="en-GB"/>
              </w:rPr>
            </w:pPr>
            <w:r w:rsidRPr="00F52B8B">
              <w:rPr>
                <w:rStyle w:val="FontStyle138"/>
                <w:rFonts w:ascii="Arial" w:hAnsi="Arial" w:cs="Arial"/>
                <w:sz w:val="24"/>
                <w:szCs w:val="24"/>
                <w:lang w:val="ro-RO"/>
              </w:rPr>
              <w:t>Oferta si toate documentele ei, precum si corespondenta dintre ofertant si Achizitor vor fi redactate in limba română. Documentele furnizate de ofertant pot fi redactate intr-o alta limba insa trebuie insotite de o traducere autorizata in limba romana. Traducerea in limba romana va prevala in orice situatie.</w:t>
            </w:r>
          </w:p>
        </w:tc>
      </w:tr>
      <w:tr w:rsidR="00AD4A6A" w:rsidRPr="00F52B8B">
        <w:tc>
          <w:tcPr>
            <w:tcW w:w="3650" w:type="dxa"/>
            <w:tcBorders>
              <w:top w:val="single" w:sz="4" w:space="0" w:color="000000"/>
              <w:left w:val="single" w:sz="4" w:space="0" w:color="000000"/>
              <w:bottom w:val="single" w:sz="4" w:space="0" w:color="000000"/>
            </w:tcBorders>
          </w:tcPr>
          <w:p w:rsidR="00AD4A6A" w:rsidRPr="00F52B8B" w:rsidRDefault="00AD4A6A" w:rsidP="001326E3">
            <w:pPr>
              <w:spacing w:before="29" w:after="29" w:line="360" w:lineRule="exact"/>
              <w:rPr>
                <w:rStyle w:val="FontStyle138"/>
                <w:rFonts w:ascii="Arial" w:hAnsi="Arial" w:cs="Arial"/>
                <w:sz w:val="24"/>
                <w:szCs w:val="24"/>
                <w:lang w:val="ro-RO"/>
              </w:rPr>
            </w:pPr>
            <w:r w:rsidRPr="00F52B8B">
              <w:rPr>
                <w:rStyle w:val="FontStyle137"/>
                <w:rFonts w:ascii="Arial" w:hAnsi="Arial" w:cs="Arial"/>
                <w:sz w:val="24"/>
                <w:szCs w:val="24"/>
                <w:lang w:val="en-GB"/>
              </w:rPr>
              <w:t xml:space="preserve">2) </w:t>
            </w:r>
            <w:r w:rsidRPr="00F52B8B">
              <w:rPr>
                <w:rStyle w:val="FontStyle137"/>
                <w:rFonts w:ascii="Arial" w:hAnsi="Arial" w:cs="Arial"/>
                <w:sz w:val="24"/>
                <w:szCs w:val="24"/>
                <w:lang w:val="ro-RO"/>
              </w:rPr>
              <w:t>Perioada de valabilitate a ofertei</w:t>
            </w:r>
          </w:p>
        </w:tc>
        <w:tc>
          <w:tcPr>
            <w:tcW w:w="5984" w:type="dxa"/>
            <w:tcBorders>
              <w:top w:val="single" w:sz="4" w:space="0" w:color="000000"/>
              <w:left w:val="single" w:sz="4" w:space="0" w:color="000000"/>
              <w:bottom w:val="single" w:sz="4" w:space="0" w:color="000000"/>
              <w:right w:val="single" w:sz="4" w:space="0" w:color="000000"/>
            </w:tcBorders>
          </w:tcPr>
          <w:p w:rsidR="00AD4A6A" w:rsidRPr="00F52B8B" w:rsidRDefault="00AD4A6A" w:rsidP="001326E3">
            <w:pPr>
              <w:spacing w:before="29" w:after="29" w:line="360" w:lineRule="exact"/>
              <w:rPr>
                <w:rStyle w:val="FontStyle138"/>
                <w:rFonts w:ascii="Arial" w:hAnsi="Arial" w:cs="Arial"/>
                <w:sz w:val="24"/>
                <w:szCs w:val="24"/>
                <w:lang w:val="ro-RO"/>
              </w:rPr>
            </w:pPr>
            <w:r w:rsidRPr="00F52B8B">
              <w:rPr>
                <w:rStyle w:val="FontStyle138"/>
                <w:rFonts w:ascii="Arial" w:hAnsi="Arial" w:cs="Arial"/>
                <w:sz w:val="24"/>
                <w:szCs w:val="24"/>
                <w:lang w:val="ro-RO"/>
              </w:rPr>
              <w:t xml:space="preserve">Minim </w:t>
            </w:r>
            <w:r w:rsidRPr="005F2136">
              <w:rPr>
                <w:rStyle w:val="FontStyle137"/>
                <w:rFonts w:ascii="Arial" w:hAnsi="Arial" w:cs="Arial"/>
                <w:sz w:val="24"/>
                <w:szCs w:val="24"/>
                <w:lang w:val="ro-RO"/>
              </w:rPr>
              <w:t>90 zile</w:t>
            </w:r>
            <w:r w:rsidRPr="00F52B8B">
              <w:rPr>
                <w:rStyle w:val="FontStyle137"/>
                <w:rFonts w:ascii="Arial" w:hAnsi="Arial" w:cs="Arial"/>
                <w:sz w:val="24"/>
                <w:szCs w:val="24"/>
                <w:lang w:val="ro-RO"/>
              </w:rPr>
              <w:t xml:space="preserve"> </w:t>
            </w:r>
            <w:r w:rsidRPr="00F52B8B">
              <w:rPr>
                <w:rStyle w:val="FontStyle138"/>
                <w:rFonts w:ascii="Arial" w:hAnsi="Arial" w:cs="Arial"/>
                <w:sz w:val="24"/>
                <w:szCs w:val="24"/>
                <w:lang w:val="ro-RO"/>
              </w:rPr>
              <w:t>de la data limita de depunere a ofertelor. Orice oferta cu o perioadă de valabilitate mai mică, va fi respinsă.</w:t>
            </w:r>
          </w:p>
          <w:p w:rsidR="00AD4A6A" w:rsidRPr="00F52B8B" w:rsidRDefault="00AD4A6A" w:rsidP="001326E3">
            <w:pPr>
              <w:spacing w:before="29" w:after="29" w:line="360" w:lineRule="exact"/>
              <w:rPr>
                <w:rStyle w:val="FontStyle138"/>
                <w:rFonts w:ascii="Arial" w:hAnsi="Arial" w:cs="Arial"/>
                <w:b/>
                <w:bCs/>
                <w:sz w:val="24"/>
                <w:szCs w:val="24"/>
                <w:lang w:val="ro-RO"/>
              </w:rPr>
            </w:pPr>
            <w:r w:rsidRPr="00F52B8B">
              <w:rPr>
                <w:rStyle w:val="FontStyle138"/>
                <w:rFonts w:ascii="Arial" w:hAnsi="Arial" w:cs="Arial"/>
                <w:sz w:val="24"/>
                <w:szCs w:val="24"/>
                <w:lang w:val="ro-RO"/>
              </w:rPr>
              <w:t>In cazuri exceptionale si inainte de expirarea perioadei initiale de valabilitate prevazuta mai sus, achizitorul poate cere ofertantilor o prelungire determinata a acestei perioade. Astfel de solicitari si raspunsurile la acestea (privind prelungirea perioadei de valabilitate a ofertelor) se vor face in scris. Un ofertant poate refuza o astfel de cerere. Ofertantii care accepta aceasta cerere nu sunt autorizati sa-si modifice oferta.</w:t>
            </w:r>
          </w:p>
        </w:tc>
      </w:tr>
      <w:tr w:rsidR="00AD4A6A" w:rsidRPr="00F52B8B">
        <w:tc>
          <w:tcPr>
            <w:tcW w:w="3650" w:type="dxa"/>
            <w:tcBorders>
              <w:top w:val="single" w:sz="4" w:space="0" w:color="000000"/>
              <w:left w:val="single" w:sz="4" w:space="0" w:color="000000"/>
              <w:bottom w:val="single" w:sz="4" w:space="0" w:color="000000"/>
            </w:tcBorders>
          </w:tcPr>
          <w:p w:rsidR="00AD4A6A" w:rsidRPr="00F52B8B" w:rsidRDefault="00AD4A6A" w:rsidP="001326E3">
            <w:pPr>
              <w:spacing w:before="29" w:after="29" w:line="360" w:lineRule="exact"/>
              <w:rPr>
                <w:rStyle w:val="FontStyle138"/>
                <w:rFonts w:ascii="Arial" w:hAnsi="Arial" w:cs="Arial"/>
                <w:sz w:val="24"/>
                <w:szCs w:val="24"/>
                <w:lang w:val="ro-RO"/>
              </w:rPr>
            </w:pPr>
            <w:r w:rsidRPr="00F52B8B">
              <w:rPr>
                <w:rStyle w:val="FontStyle138"/>
                <w:rFonts w:ascii="Arial" w:hAnsi="Arial" w:cs="Arial"/>
                <w:b/>
                <w:bCs/>
                <w:sz w:val="24"/>
                <w:szCs w:val="24"/>
                <w:lang w:val="ro-RO"/>
              </w:rPr>
              <w:t xml:space="preserve">3) Garantie de buna executie </w:t>
            </w:r>
          </w:p>
          <w:p w:rsidR="00AD4A6A" w:rsidRPr="00F52B8B" w:rsidRDefault="00AD4A6A" w:rsidP="001326E3">
            <w:pPr>
              <w:spacing w:before="29" w:after="29" w:line="360" w:lineRule="exact"/>
              <w:rPr>
                <w:rStyle w:val="FontStyle138"/>
                <w:rFonts w:ascii="Arial" w:hAnsi="Arial" w:cs="Arial"/>
                <w:sz w:val="24"/>
                <w:szCs w:val="24"/>
                <w:lang w:val="ro-RO"/>
              </w:rPr>
            </w:pPr>
            <w:r w:rsidRPr="00F52B8B">
              <w:rPr>
                <w:rStyle w:val="FontStyle138"/>
                <w:rFonts w:ascii="Arial" w:hAnsi="Arial" w:cs="Arial"/>
                <w:sz w:val="24"/>
                <w:szCs w:val="24"/>
                <w:lang w:val="ro-RO"/>
              </w:rPr>
              <w:t>Solicitat</w:t>
            </w:r>
            <w:r w:rsidRPr="00F52B8B">
              <w:rPr>
                <w:rStyle w:val="FontStyle138"/>
                <w:rFonts w:ascii="Arial" w:hAnsi="Arial" w:cs="Arial"/>
                <w:b/>
                <w:bCs/>
                <w:sz w:val="24"/>
                <w:szCs w:val="24"/>
              </w:rPr>
              <w:t xml:space="preserve">■             </w:t>
            </w:r>
          </w:p>
          <w:p w:rsidR="00AD4A6A" w:rsidRPr="00F52B8B" w:rsidRDefault="00AD4A6A" w:rsidP="001326E3">
            <w:pPr>
              <w:spacing w:before="29" w:after="29" w:line="360" w:lineRule="exact"/>
              <w:rPr>
                <w:rFonts w:ascii="Arial" w:hAnsi="Arial" w:cs="Arial"/>
                <w:sz w:val="24"/>
                <w:szCs w:val="24"/>
                <w:shd w:val="clear" w:color="auto" w:fill="FFFF00"/>
              </w:rPr>
            </w:pPr>
            <w:r w:rsidRPr="00F52B8B">
              <w:rPr>
                <w:rStyle w:val="FontStyle138"/>
                <w:rFonts w:ascii="Arial" w:hAnsi="Arial" w:cs="Arial"/>
                <w:sz w:val="24"/>
                <w:szCs w:val="24"/>
                <w:lang w:val="ro-RO"/>
              </w:rPr>
              <w:t>Nesolicitat   □</w:t>
            </w:r>
          </w:p>
          <w:p w:rsidR="00AD4A6A" w:rsidRPr="00F52B8B" w:rsidRDefault="00AD4A6A" w:rsidP="001326E3">
            <w:pPr>
              <w:spacing w:before="29" w:after="29" w:line="360" w:lineRule="exact"/>
              <w:rPr>
                <w:rFonts w:ascii="Arial" w:hAnsi="Arial" w:cs="Arial"/>
                <w:sz w:val="24"/>
                <w:szCs w:val="24"/>
                <w:shd w:val="clear" w:color="auto" w:fill="FFFF00"/>
              </w:rPr>
            </w:pPr>
          </w:p>
        </w:tc>
        <w:tc>
          <w:tcPr>
            <w:tcW w:w="5984" w:type="dxa"/>
            <w:tcBorders>
              <w:top w:val="single" w:sz="4" w:space="0" w:color="000000"/>
              <w:left w:val="single" w:sz="4" w:space="0" w:color="000000"/>
              <w:bottom w:val="single" w:sz="4" w:space="0" w:color="000000"/>
              <w:right w:val="single" w:sz="4" w:space="0" w:color="000000"/>
            </w:tcBorders>
          </w:tcPr>
          <w:p w:rsidR="00AD4A6A" w:rsidRPr="00F52B8B" w:rsidRDefault="00AD4A6A" w:rsidP="001326E3">
            <w:pPr>
              <w:spacing w:before="29" w:after="29" w:line="360" w:lineRule="exact"/>
              <w:rPr>
                <w:rStyle w:val="FontStyle138"/>
                <w:rFonts w:ascii="Arial" w:hAnsi="Arial" w:cs="Arial"/>
                <w:b/>
                <w:bCs/>
                <w:sz w:val="24"/>
                <w:szCs w:val="24"/>
                <w:lang w:val="ro-RO"/>
              </w:rPr>
            </w:pPr>
            <w:r w:rsidRPr="00F52B8B">
              <w:rPr>
                <w:rStyle w:val="FontStyle138"/>
                <w:rFonts w:ascii="Arial" w:hAnsi="Arial" w:cs="Arial"/>
                <w:sz w:val="24"/>
                <w:szCs w:val="24"/>
                <w:lang w:val="ro-RO"/>
              </w:rPr>
              <w:t xml:space="preserve">Garantia de buna executie a contractului se constituie de catre executant în scopul asigurarii autoritatii contractante de îndeplinirea cantitativa, calitativa si în perioada convenita a contractului de servicii. </w:t>
            </w:r>
          </w:p>
          <w:p w:rsidR="00AD4A6A" w:rsidRPr="00F52B8B" w:rsidRDefault="00AD4A6A" w:rsidP="001326E3">
            <w:pPr>
              <w:spacing w:before="29" w:after="29" w:line="360" w:lineRule="exact"/>
              <w:rPr>
                <w:rStyle w:val="FontStyle138"/>
                <w:rFonts w:ascii="Arial" w:hAnsi="Arial" w:cs="Arial"/>
                <w:sz w:val="24"/>
                <w:szCs w:val="24"/>
                <w:lang w:val="ro-RO"/>
              </w:rPr>
            </w:pPr>
            <w:r w:rsidRPr="00F52B8B">
              <w:rPr>
                <w:rStyle w:val="FontStyle138"/>
                <w:rFonts w:ascii="Arial" w:hAnsi="Arial" w:cs="Arial"/>
                <w:b/>
                <w:bCs/>
                <w:sz w:val="24"/>
                <w:szCs w:val="24"/>
                <w:lang w:val="ro-RO"/>
              </w:rPr>
              <w:t>Garantia de buna executie a contractului se constituie conform prevederilor art. 90, alin 1 din HG 925/2006.</w:t>
            </w:r>
          </w:p>
          <w:p w:rsidR="00AD4A6A" w:rsidRPr="00F52B8B" w:rsidRDefault="00AD4A6A" w:rsidP="001326E3">
            <w:pPr>
              <w:spacing w:before="29" w:after="29" w:line="360" w:lineRule="exact"/>
              <w:rPr>
                <w:rStyle w:val="FontStyle137"/>
                <w:rFonts w:ascii="Arial" w:hAnsi="Arial" w:cs="Arial"/>
                <w:sz w:val="24"/>
                <w:szCs w:val="24"/>
                <w:lang w:val="ro-RO"/>
              </w:rPr>
            </w:pPr>
            <w:r w:rsidRPr="00F52B8B">
              <w:rPr>
                <w:rStyle w:val="FontStyle138"/>
                <w:rFonts w:ascii="Arial" w:hAnsi="Arial" w:cs="Arial"/>
                <w:sz w:val="24"/>
                <w:szCs w:val="24"/>
                <w:lang w:val="ro-RO"/>
              </w:rPr>
              <w:t>Cuantumul garantiei de buna execu</w:t>
            </w:r>
            <w:r>
              <w:rPr>
                <w:rStyle w:val="FontStyle138"/>
                <w:rFonts w:ascii="Arial" w:hAnsi="Arial" w:cs="Arial"/>
                <w:sz w:val="24"/>
                <w:szCs w:val="24"/>
                <w:lang w:val="ro-RO"/>
              </w:rPr>
              <w:t xml:space="preserve">tie a contractului </w:t>
            </w:r>
            <w:r w:rsidRPr="005C01AF">
              <w:rPr>
                <w:rStyle w:val="FontStyle138"/>
                <w:rFonts w:ascii="Arial" w:hAnsi="Arial" w:cs="Arial"/>
                <w:sz w:val="24"/>
                <w:szCs w:val="24"/>
                <w:lang w:val="ro-RO"/>
              </w:rPr>
              <w:t>reprezinta 5%</w:t>
            </w:r>
            <w:r w:rsidRPr="00F52B8B">
              <w:rPr>
                <w:rStyle w:val="FontStyle138"/>
                <w:rFonts w:ascii="Arial" w:hAnsi="Arial" w:cs="Arial"/>
                <w:sz w:val="24"/>
                <w:szCs w:val="24"/>
                <w:lang w:val="ro-RO"/>
              </w:rPr>
              <w:t xml:space="preserve"> din pretul contractului, fara TVA. Executarea contractului începe dupa constituirea garantiei de buna executie, la data emiterii ordinului de începere a serviciilor de catre Autoritatea Contractanta. Ofertantii din categoria întreprinderilor mici si mijlocii beneficiaza de reducerea cu 50% a acestei garantii conform legii nr. 346/2004 art. 16 alin. (2) cu modificarile si completarile ulterioare. Modul de constituire a garantiei de buna executie, se va efectua conform art. 90 din H.G. nr. 925/2006, cu modificarile si completarile ulterioare. Garantia de buna executie se va constitui prin scrisoare de garantie, instrument de garantare emis in conditiile legii de o societate bancara sau de o societate de asigurari care devine anexa la contract.</w:t>
            </w:r>
          </w:p>
        </w:tc>
      </w:tr>
      <w:tr w:rsidR="00AD4A6A" w:rsidRPr="00F52B8B">
        <w:trPr>
          <w:trHeight w:val="589"/>
        </w:trPr>
        <w:tc>
          <w:tcPr>
            <w:tcW w:w="3650" w:type="dxa"/>
            <w:tcBorders>
              <w:top w:val="single" w:sz="4" w:space="0" w:color="000000"/>
              <w:left w:val="single" w:sz="4" w:space="0" w:color="000000"/>
              <w:bottom w:val="single" w:sz="4" w:space="0" w:color="000000"/>
            </w:tcBorders>
          </w:tcPr>
          <w:p w:rsidR="00AD4A6A" w:rsidRPr="00F52B8B" w:rsidRDefault="00AD4A6A" w:rsidP="001326E3">
            <w:pPr>
              <w:spacing w:before="29" w:after="29" w:line="360" w:lineRule="exact"/>
              <w:rPr>
                <w:rStyle w:val="FontStyle138"/>
                <w:rFonts w:ascii="Arial" w:hAnsi="Arial" w:cs="Arial"/>
                <w:b/>
                <w:bCs/>
                <w:sz w:val="24"/>
                <w:szCs w:val="24"/>
                <w:lang w:val="ro-RO"/>
              </w:rPr>
            </w:pPr>
            <w:r w:rsidRPr="00F52B8B">
              <w:rPr>
                <w:rStyle w:val="FontStyle137"/>
                <w:rFonts w:ascii="Arial" w:hAnsi="Arial" w:cs="Arial"/>
                <w:sz w:val="24"/>
                <w:szCs w:val="24"/>
                <w:lang w:val="ro-RO"/>
              </w:rPr>
              <w:t>4) Garantie de participare</w:t>
            </w:r>
          </w:p>
          <w:p w:rsidR="00AD4A6A" w:rsidRPr="00F52B8B" w:rsidRDefault="00AD4A6A" w:rsidP="001326E3">
            <w:pPr>
              <w:spacing w:before="29" w:after="29" w:line="360" w:lineRule="exact"/>
              <w:rPr>
                <w:rStyle w:val="FontStyle138"/>
                <w:rFonts w:ascii="Arial" w:hAnsi="Arial" w:cs="Arial"/>
                <w:sz w:val="24"/>
                <w:szCs w:val="24"/>
                <w:lang w:val="ro-RO"/>
              </w:rPr>
            </w:pPr>
            <w:r w:rsidRPr="00F52B8B">
              <w:rPr>
                <w:rStyle w:val="FontStyle138"/>
                <w:rFonts w:ascii="Arial" w:hAnsi="Arial" w:cs="Arial"/>
                <w:b/>
                <w:bCs/>
                <w:sz w:val="24"/>
                <w:szCs w:val="24"/>
                <w:lang w:val="ro-RO"/>
              </w:rPr>
              <w:t>Solicitat</w:t>
            </w:r>
            <w:r w:rsidRPr="00F52B8B">
              <w:rPr>
                <w:rStyle w:val="FontStyle137"/>
                <w:rFonts w:ascii="Arial" w:hAnsi="Arial" w:cs="Arial"/>
                <w:sz w:val="24"/>
                <w:szCs w:val="24"/>
                <w:lang w:val="ro-RO"/>
              </w:rPr>
              <w:t>■</w:t>
            </w:r>
          </w:p>
          <w:p w:rsidR="00AD4A6A" w:rsidRPr="00F52B8B" w:rsidRDefault="00AD4A6A" w:rsidP="001326E3">
            <w:pPr>
              <w:spacing w:before="29" w:after="29" w:line="360" w:lineRule="exact"/>
              <w:rPr>
                <w:rFonts w:ascii="Arial" w:hAnsi="Arial" w:cs="Arial"/>
                <w:sz w:val="24"/>
                <w:szCs w:val="24"/>
                <w:shd w:val="clear" w:color="auto" w:fill="FFFF00"/>
              </w:rPr>
            </w:pPr>
            <w:r w:rsidRPr="00F52B8B">
              <w:rPr>
                <w:rStyle w:val="FontStyle138"/>
                <w:rFonts w:ascii="Arial" w:hAnsi="Arial" w:cs="Arial"/>
                <w:sz w:val="24"/>
                <w:szCs w:val="24"/>
                <w:lang w:val="ro-RO"/>
              </w:rPr>
              <w:t>Nesolicitat   □</w:t>
            </w:r>
          </w:p>
          <w:p w:rsidR="00AD4A6A" w:rsidRPr="00F52B8B" w:rsidRDefault="00AD4A6A" w:rsidP="001326E3">
            <w:pPr>
              <w:spacing w:before="29" w:after="29" w:line="360" w:lineRule="exact"/>
              <w:rPr>
                <w:rFonts w:ascii="Arial" w:hAnsi="Arial" w:cs="Arial"/>
                <w:sz w:val="24"/>
                <w:szCs w:val="24"/>
                <w:shd w:val="clear" w:color="auto" w:fill="FFFF00"/>
              </w:rPr>
            </w:pPr>
          </w:p>
          <w:p w:rsidR="00AD4A6A" w:rsidRPr="00F52B8B" w:rsidRDefault="00AD4A6A" w:rsidP="001326E3">
            <w:pPr>
              <w:spacing w:before="29" w:after="29" w:line="360" w:lineRule="exact"/>
              <w:rPr>
                <w:rFonts w:ascii="Arial" w:hAnsi="Arial" w:cs="Arial"/>
                <w:sz w:val="24"/>
                <w:szCs w:val="24"/>
                <w:shd w:val="clear" w:color="auto" w:fill="FFFF00"/>
              </w:rPr>
            </w:pPr>
          </w:p>
        </w:tc>
        <w:tc>
          <w:tcPr>
            <w:tcW w:w="5984" w:type="dxa"/>
            <w:tcBorders>
              <w:top w:val="single" w:sz="4" w:space="0" w:color="000000"/>
              <w:left w:val="single" w:sz="4" w:space="0" w:color="000000"/>
              <w:bottom w:val="single" w:sz="4" w:space="0" w:color="000000"/>
              <w:right w:val="single" w:sz="4" w:space="0" w:color="000000"/>
            </w:tcBorders>
          </w:tcPr>
          <w:p w:rsidR="00AD4A6A" w:rsidRPr="00F52B8B" w:rsidRDefault="00AD4A6A" w:rsidP="001326E3">
            <w:pPr>
              <w:spacing w:before="29" w:after="29" w:line="360" w:lineRule="exact"/>
              <w:rPr>
                <w:rFonts w:ascii="Arial" w:hAnsi="Arial" w:cs="Arial"/>
                <w:b/>
                <w:bCs/>
                <w:sz w:val="24"/>
                <w:szCs w:val="24"/>
              </w:rPr>
            </w:pPr>
            <w:r w:rsidRPr="00F52B8B">
              <w:rPr>
                <w:rStyle w:val="FontStyle137"/>
                <w:rFonts w:ascii="Arial" w:hAnsi="Arial" w:cs="Arial"/>
                <w:sz w:val="24"/>
                <w:szCs w:val="24"/>
                <w:lang w:val="en-GB"/>
              </w:rPr>
              <w:t xml:space="preserve">Cuantumul garantiei de participare - </w:t>
            </w:r>
            <w:r w:rsidRPr="005C01AF">
              <w:rPr>
                <w:rStyle w:val="FontStyle137"/>
                <w:rFonts w:ascii="Arial" w:hAnsi="Arial" w:cs="Arial"/>
                <w:sz w:val="24"/>
                <w:szCs w:val="24"/>
                <w:lang w:val="en-GB"/>
              </w:rPr>
              <w:t>1%</w:t>
            </w:r>
            <w:r w:rsidRPr="00F52B8B">
              <w:rPr>
                <w:rStyle w:val="FontStyle137"/>
                <w:rFonts w:ascii="Arial" w:hAnsi="Arial" w:cs="Arial"/>
                <w:sz w:val="24"/>
                <w:szCs w:val="24"/>
                <w:lang w:val="en-GB"/>
              </w:rPr>
              <w:t xml:space="preserve"> din valoarea estimata a contractului fara TVA in cuantum de:</w:t>
            </w:r>
            <w:r>
              <w:rPr>
                <w:rStyle w:val="FontStyle137"/>
                <w:rFonts w:ascii="Arial" w:hAnsi="Arial" w:cs="Arial"/>
                <w:sz w:val="24"/>
                <w:szCs w:val="24"/>
                <w:lang w:val="en-GB"/>
              </w:rPr>
              <w:t xml:space="preserve"> </w:t>
            </w:r>
            <w:r w:rsidRPr="005C01AF">
              <w:rPr>
                <w:rStyle w:val="FontStyle137"/>
                <w:rFonts w:ascii="Arial" w:hAnsi="Arial" w:cs="Arial"/>
                <w:sz w:val="24"/>
                <w:szCs w:val="24"/>
                <w:lang w:val="en-GB"/>
              </w:rPr>
              <w:t>6600</w:t>
            </w:r>
            <w:r>
              <w:rPr>
                <w:rStyle w:val="FontStyle137"/>
                <w:rFonts w:ascii="Arial" w:hAnsi="Arial" w:cs="Arial"/>
                <w:sz w:val="24"/>
                <w:szCs w:val="24"/>
                <w:lang w:val="en-GB"/>
              </w:rPr>
              <w:t xml:space="preserve"> </w:t>
            </w:r>
            <w:r w:rsidRPr="005F2136">
              <w:rPr>
                <w:rStyle w:val="FontStyle137"/>
                <w:rFonts w:ascii="Arial" w:hAnsi="Arial" w:cs="Arial"/>
                <w:sz w:val="24"/>
                <w:szCs w:val="24"/>
                <w:lang w:val="en-GB"/>
              </w:rPr>
              <w:t>lei</w:t>
            </w:r>
            <w:r w:rsidRPr="00F52B8B">
              <w:rPr>
                <w:rStyle w:val="FontStyle137"/>
                <w:rFonts w:ascii="Arial" w:hAnsi="Arial" w:cs="Arial"/>
                <w:sz w:val="24"/>
                <w:szCs w:val="24"/>
                <w:lang w:val="en-GB"/>
              </w:rPr>
              <w:t xml:space="preserve"> </w:t>
            </w:r>
          </w:p>
          <w:p w:rsidR="00AD4A6A" w:rsidRPr="00F52B8B" w:rsidRDefault="00AD4A6A" w:rsidP="001326E3">
            <w:pPr>
              <w:spacing w:before="29" w:after="29" w:line="360" w:lineRule="exact"/>
              <w:rPr>
                <w:rStyle w:val="FontStyle137"/>
                <w:rFonts w:ascii="Arial" w:hAnsi="Arial" w:cs="Arial"/>
                <w:sz w:val="24"/>
                <w:szCs w:val="24"/>
                <w:lang w:val="en-GB"/>
              </w:rPr>
            </w:pPr>
            <w:r w:rsidRPr="00F52B8B">
              <w:rPr>
                <w:rFonts w:ascii="Arial" w:hAnsi="Arial" w:cs="Arial"/>
                <w:b/>
                <w:bCs/>
                <w:sz w:val="24"/>
                <w:szCs w:val="24"/>
              </w:rPr>
              <w:t>Modul de constituire a garantiei de participare:</w:t>
            </w:r>
          </w:p>
          <w:p w:rsidR="00AD4A6A" w:rsidRPr="00F52B8B" w:rsidRDefault="00AD4A6A" w:rsidP="001326E3">
            <w:pPr>
              <w:spacing w:before="29" w:after="29" w:line="360" w:lineRule="exact"/>
              <w:rPr>
                <w:rFonts w:ascii="Arial" w:hAnsi="Arial" w:cs="Arial"/>
                <w:sz w:val="24"/>
                <w:szCs w:val="24"/>
              </w:rPr>
            </w:pPr>
            <w:r w:rsidRPr="00F52B8B">
              <w:rPr>
                <w:rStyle w:val="FontStyle137"/>
                <w:rFonts w:ascii="Arial" w:hAnsi="Arial" w:cs="Arial"/>
                <w:sz w:val="24"/>
                <w:szCs w:val="24"/>
                <w:lang w:val="en-GB"/>
              </w:rPr>
              <w:t>Garantia de participare se constituie conform prevederilor art. 86 alin.</w:t>
            </w:r>
            <w:r>
              <w:rPr>
                <w:rStyle w:val="FontStyle137"/>
                <w:rFonts w:ascii="Arial" w:hAnsi="Arial" w:cs="Arial"/>
                <w:sz w:val="24"/>
                <w:szCs w:val="24"/>
                <w:lang w:val="en-GB"/>
              </w:rPr>
              <w:t xml:space="preserve"> </w:t>
            </w:r>
            <w:r w:rsidRPr="00F52B8B">
              <w:rPr>
                <w:rStyle w:val="FontStyle137"/>
                <w:rFonts w:ascii="Arial" w:hAnsi="Arial" w:cs="Arial"/>
                <w:sz w:val="24"/>
                <w:szCs w:val="24"/>
                <w:lang w:val="en-GB"/>
              </w:rPr>
              <w:t>1 din HG 925/2006, pana la data limita de depunere a ofertelor.</w:t>
            </w:r>
          </w:p>
          <w:p w:rsidR="00AD4A6A" w:rsidRPr="00F52B8B" w:rsidRDefault="00AD4A6A" w:rsidP="001326E3">
            <w:pPr>
              <w:spacing w:before="29" w:after="29" w:line="360" w:lineRule="exact"/>
              <w:rPr>
                <w:rFonts w:ascii="Arial" w:hAnsi="Arial" w:cs="Arial"/>
                <w:color w:val="000000"/>
                <w:sz w:val="24"/>
                <w:szCs w:val="24"/>
              </w:rPr>
            </w:pPr>
            <w:r w:rsidRPr="00F52B8B">
              <w:rPr>
                <w:rFonts w:ascii="Arial" w:hAnsi="Arial" w:cs="Arial"/>
                <w:color w:val="000000"/>
                <w:sz w:val="24"/>
                <w:szCs w:val="24"/>
              </w:rPr>
              <w:t xml:space="preserve">In plicul cu oferta va trebui atasata si dovada constituirii garantiei de participare, in original. </w:t>
            </w:r>
          </w:p>
          <w:p w:rsidR="00AD4A6A" w:rsidRPr="00F52B8B" w:rsidRDefault="00AD4A6A" w:rsidP="001326E3">
            <w:pPr>
              <w:spacing w:before="29" w:after="29" w:line="360" w:lineRule="exact"/>
              <w:rPr>
                <w:rStyle w:val="FontStyle137"/>
                <w:rFonts w:ascii="Arial" w:hAnsi="Arial" w:cs="Arial"/>
                <w:sz w:val="24"/>
                <w:szCs w:val="24"/>
                <w:lang w:val="ro-RO"/>
              </w:rPr>
            </w:pPr>
            <w:r w:rsidRPr="00F52B8B">
              <w:rPr>
                <w:rFonts w:ascii="Arial" w:hAnsi="Arial" w:cs="Arial"/>
                <w:color w:val="000000"/>
                <w:sz w:val="24"/>
                <w:szCs w:val="24"/>
              </w:rPr>
              <w:t>Garantia de participare va fi returnata dupa anuntarea castigatorului.</w:t>
            </w:r>
          </w:p>
        </w:tc>
      </w:tr>
      <w:tr w:rsidR="00AD4A6A" w:rsidRPr="00F52B8B">
        <w:trPr>
          <w:trHeight w:val="589"/>
        </w:trPr>
        <w:tc>
          <w:tcPr>
            <w:tcW w:w="3650" w:type="dxa"/>
            <w:tcBorders>
              <w:top w:val="single" w:sz="4" w:space="0" w:color="000000"/>
              <w:left w:val="single" w:sz="4" w:space="0" w:color="000000"/>
              <w:bottom w:val="single" w:sz="4" w:space="0" w:color="000000"/>
            </w:tcBorders>
          </w:tcPr>
          <w:p w:rsidR="00AD4A6A" w:rsidRPr="00F52B8B" w:rsidRDefault="00AD4A6A" w:rsidP="001326E3">
            <w:pPr>
              <w:spacing w:before="29" w:after="29" w:line="360" w:lineRule="exact"/>
              <w:rPr>
                <w:rStyle w:val="FontStyle138"/>
                <w:rFonts w:ascii="Arial" w:hAnsi="Arial" w:cs="Arial"/>
                <w:sz w:val="24"/>
                <w:szCs w:val="24"/>
                <w:u w:val="single"/>
                <w:lang w:val="ro-RO"/>
              </w:rPr>
            </w:pPr>
            <w:r w:rsidRPr="00F52B8B">
              <w:rPr>
                <w:rStyle w:val="FontStyle137"/>
                <w:rFonts w:ascii="Arial" w:hAnsi="Arial" w:cs="Arial"/>
                <w:sz w:val="24"/>
                <w:szCs w:val="24"/>
                <w:lang w:val="ro-RO"/>
              </w:rPr>
              <w:t>5) Modul de prezentare a propunerii tehnice</w:t>
            </w:r>
          </w:p>
        </w:tc>
        <w:tc>
          <w:tcPr>
            <w:tcW w:w="5984" w:type="dxa"/>
            <w:tcBorders>
              <w:top w:val="single" w:sz="4" w:space="0" w:color="000000"/>
              <w:left w:val="single" w:sz="4" w:space="0" w:color="000000"/>
              <w:bottom w:val="single" w:sz="4" w:space="0" w:color="000000"/>
              <w:right w:val="single" w:sz="4" w:space="0" w:color="000000"/>
            </w:tcBorders>
          </w:tcPr>
          <w:p w:rsidR="00AD4A6A" w:rsidRPr="00F52B8B" w:rsidRDefault="00AD4A6A" w:rsidP="001326E3">
            <w:pPr>
              <w:spacing w:before="29" w:after="29" w:line="360" w:lineRule="exact"/>
              <w:rPr>
                <w:rStyle w:val="FontStyle138"/>
                <w:rFonts w:ascii="Arial" w:hAnsi="Arial" w:cs="Arial"/>
                <w:sz w:val="24"/>
                <w:szCs w:val="24"/>
                <w:lang w:val="ro-RO"/>
              </w:rPr>
            </w:pPr>
            <w:r w:rsidRPr="00F52B8B">
              <w:rPr>
                <w:rStyle w:val="FontStyle138"/>
                <w:rFonts w:ascii="Arial" w:hAnsi="Arial" w:cs="Arial"/>
                <w:sz w:val="24"/>
                <w:szCs w:val="24"/>
                <w:u w:val="single"/>
                <w:lang w:val="ro-RO"/>
              </w:rPr>
              <w:t xml:space="preserve">Propunerea tehnica va fi elaborata astfel incât sa rezulte ca </w:t>
            </w:r>
            <w:r>
              <w:rPr>
                <w:rStyle w:val="FontStyle138"/>
                <w:rFonts w:ascii="Arial" w:hAnsi="Arial" w:cs="Arial"/>
                <w:sz w:val="24"/>
                <w:szCs w:val="24"/>
                <w:u w:val="single"/>
                <w:lang w:val="ro-RO"/>
              </w:rPr>
              <w:t xml:space="preserve">lucrarile, </w:t>
            </w:r>
            <w:r w:rsidRPr="00F52B8B">
              <w:rPr>
                <w:rStyle w:val="FontStyle138"/>
                <w:rFonts w:ascii="Arial" w:hAnsi="Arial" w:cs="Arial"/>
                <w:sz w:val="24"/>
                <w:szCs w:val="24"/>
                <w:u w:val="single"/>
                <w:lang w:val="ro-RO"/>
              </w:rPr>
              <w:t>produsele s</w:t>
            </w:r>
            <w:r>
              <w:rPr>
                <w:rStyle w:val="FontStyle138"/>
                <w:rFonts w:ascii="Arial" w:hAnsi="Arial" w:cs="Arial"/>
                <w:sz w:val="24"/>
                <w:szCs w:val="24"/>
                <w:u w:val="single"/>
                <w:lang w:val="ro-RO"/>
              </w:rPr>
              <w:t>au</w:t>
            </w:r>
            <w:r w:rsidRPr="00F52B8B">
              <w:rPr>
                <w:rStyle w:val="FontStyle138"/>
                <w:rFonts w:ascii="Arial" w:hAnsi="Arial" w:cs="Arial"/>
                <w:sz w:val="24"/>
                <w:szCs w:val="24"/>
                <w:u w:val="single"/>
                <w:lang w:val="ro-RO"/>
              </w:rPr>
              <w:t xml:space="preserve"> serviciile ofertate indeplinesc in totalitate cerintele tehnice din caietul de sarcini-parte integranta din documentatia de atribuire. </w:t>
            </w:r>
          </w:p>
          <w:p w:rsidR="00AD4A6A" w:rsidRPr="00F52B8B" w:rsidRDefault="00AD4A6A" w:rsidP="001326E3">
            <w:pPr>
              <w:spacing w:before="29" w:after="29" w:line="360" w:lineRule="exact"/>
              <w:rPr>
                <w:rStyle w:val="FontStyle138"/>
                <w:rFonts w:ascii="Arial" w:hAnsi="Arial" w:cs="Arial"/>
                <w:sz w:val="24"/>
                <w:szCs w:val="24"/>
                <w:lang w:val="ro-RO"/>
              </w:rPr>
            </w:pPr>
            <w:r w:rsidRPr="00F52B8B">
              <w:rPr>
                <w:rStyle w:val="FontStyle138"/>
                <w:rFonts w:ascii="Arial" w:hAnsi="Arial" w:cs="Arial"/>
                <w:sz w:val="24"/>
                <w:szCs w:val="24"/>
                <w:lang w:val="ro-RO"/>
              </w:rPr>
              <w:t>Cerinţele tehnice solicitate reprezintă un minim de cerinţe tehnice ce trebuie respectate de produsele ofertate.</w:t>
            </w:r>
          </w:p>
          <w:p w:rsidR="00AD4A6A" w:rsidRPr="00F52B8B" w:rsidRDefault="00AD4A6A" w:rsidP="001326E3">
            <w:pPr>
              <w:spacing w:before="29" w:after="29" w:line="360" w:lineRule="exact"/>
              <w:rPr>
                <w:rStyle w:val="FontStyle138"/>
                <w:rFonts w:ascii="Arial" w:hAnsi="Arial" w:cs="Arial"/>
                <w:sz w:val="24"/>
                <w:szCs w:val="24"/>
                <w:lang w:val="ro-RO"/>
              </w:rPr>
            </w:pPr>
            <w:r w:rsidRPr="00F52B8B">
              <w:rPr>
                <w:rStyle w:val="FontStyle138"/>
                <w:rFonts w:ascii="Arial" w:hAnsi="Arial" w:cs="Arial"/>
                <w:sz w:val="24"/>
                <w:szCs w:val="24"/>
                <w:lang w:val="ro-RO"/>
              </w:rPr>
              <w:t xml:space="preserve">Orice ofertă care se abate de la prevederile cerintelor tehnice minime impuse, </w:t>
            </w:r>
            <w:r>
              <w:rPr>
                <w:rStyle w:val="FontStyle138"/>
                <w:rFonts w:ascii="Arial" w:hAnsi="Arial" w:cs="Arial"/>
                <w:sz w:val="24"/>
                <w:szCs w:val="24"/>
                <w:lang w:val="ro-RO"/>
              </w:rPr>
              <w:t xml:space="preserve">NU VA FI </w:t>
            </w:r>
            <w:r w:rsidRPr="00F52B8B">
              <w:rPr>
                <w:rStyle w:val="FontStyle138"/>
                <w:rFonts w:ascii="Arial" w:hAnsi="Arial" w:cs="Arial"/>
                <w:sz w:val="24"/>
                <w:szCs w:val="24"/>
                <w:lang w:val="ro-RO"/>
              </w:rPr>
              <w:t xml:space="preserve">luată în considerare </w:t>
            </w:r>
          </w:p>
          <w:p w:rsidR="00AD4A6A" w:rsidRDefault="00AD4A6A" w:rsidP="001326E3">
            <w:pPr>
              <w:spacing w:before="29" w:after="29" w:line="360" w:lineRule="exact"/>
              <w:rPr>
                <w:rStyle w:val="FontStyle138"/>
                <w:rFonts w:ascii="Arial" w:hAnsi="Arial" w:cs="Arial"/>
                <w:sz w:val="24"/>
                <w:szCs w:val="24"/>
                <w:lang w:val="ro-RO"/>
              </w:rPr>
            </w:pPr>
            <w:r w:rsidRPr="00F52B8B">
              <w:rPr>
                <w:rStyle w:val="FontStyle138"/>
                <w:rFonts w:ascii="Arial" w:hAnsi="Arial" w:cs="Arial"/>
                <w:sz w:val="24"/>
                <w:szCs w:val="24"/>
                <w:lang w:val="ro-RO"/>
              </w:rPr>
              <w:t xml:space="preserve">Ofertarea de produse cu caracteristici tehnice </w:t>
            </w:r>
            <w:r>
              <w:rPr>
                <w:rStyle w:val="FontStyle138"/>
                <w:rFonts w:ascii="Arial" w:hAnsi="Arial" w:cs="Arial"/>
                <w:sz w:val="24"/>
                <w:szCs w:val="24"/>
                <w:lang w:val="ro-RO"/>
              </w:rPr>
              <w:t>care nu respecta cerintele minime obligatorii atrage</w:t>
            </w:r>
          </w:p>
          <w:p w:rsidR="00AD4A6A" w:rsidRPr="00F52B8B" w:rsidRDefault="00AD4A6A" w:rsidP="001326E3">
            <w:pPr>
              <w:spacing w:before="29" w:after="29" w:line="360" w:lineRule="exact"/>
              <w:rPr>
                <w:rStyle w:val="FontStyle138"/>
                <w:rFonts w:ascii="Arial" w:hAnsi="Arial" w:cs="Arial"/>
                <w:sz w:val="24"/>
                <w:szCs w:val="24"/>
                <w:lang w:val="ro-RO"/>
              </w:rPr>
            </w:pPr>
            <w:r w:rsidRPr="00F52B8B">
              <w:rPr>
                <w:rStyle w:val="FontStyle138"/>
                <w:rFonts w:ascii="Arial" w:hAnsi="Arial" w:cs="Arial"/>
                <w:sz w:val="24"/>
                <w:szCs w:val="24"/>
                <w:lang w:val="ro-RO"/>
              </w:rPr>
              <w:t>neconformitatea ofertei şi descalificarea ofertantului.</w:t>
            </w:r>
          </w:p>
          <w:p w:rsidR="00AD4A6A" w:rsidRDefault="00AD4A6A" w:rsidP="001326E3">
            <w:pPr>
              <w:spacing w:before="29" w:after="29" w:line="360" w:lineRule="exact"/>
              <w:rPr>
                <w:rStyle w:val="FontStyle138"/>
                <w:rFonts w:ascii="Arial" w:hAnsi="Arial" w:cs="Arial"/>
                <w:sz w:val="24"/>
                <w:szCs w:val="24"/>
                <w:lang w:val="ro-RO"/>
              </w:rPr>
            </w:pPr>
            <w:r w:rsidRPr="00F52B8B">
              <w:rPr>
                <w:rStyle w:val="FontStyle138"/>
                <w:rFonts w:ascii="Arial" w:hAnsi="Arial" w:cs="Arial"/>
                <w:sz w:val="24"/>
                <w:szCs w:val="24"/>
                <w:lang w:val="ro-RO"/>
              </w:rPr>
              <w:t>Orice propunere tehnica elaborata prin simpla copiere a caietului de sarcini va fi respinsa ca neconforma.</w:t>
            </w:r>
          </w:p>
          <w:p w:rsidR="00AD4A6A" w:rsidRPr="00A52B49" w:rsidRDefault="00AD4A6A" w:rsidP="001326E3">
            <w:pPr>
              <w:spacing w:before="29" w:after="29" w:line="360" w:lineRule="exact"/>
              <w:rPr>
                <w:rStyle w:val="FontStyle137"/>
                <w:rFonts w:ascii="Arial" w:hAnsi="Arial" w:cs="Arial"/>
                <w:b w:val="0"/>
                <w:bCs w:val="0"/>
                <w:sz w:val="24"/>
                <w:szCs w:val="24"/>
                <w:u w:val="single"/>
                <w:lang w:val="ro-RO"/>
              </w:rPr>
            </w:pPr>
            <w:r w:rsidRPr="00A52B49">
              <w:rPr>
                <w:rStyle w:val="FontStyle138"/>
                <w:rFonts w:ascii="Arial" w:hAnsi="Arial" w:cs="Arial"/>
                <w:b/>
                <w:bCs/>
                <w:sz w:val="24"/>
                <w:szCs w:val="24"/>
                <w:u w:val="single"/>
                <w:lang w:val="ro-RO"/>
              </w:rPr>
              <w:t xml:space="preserve">NOTA:Se recomanda vizitarea amplasamentului realizata de beneficiar in data de </w:t>
            </w:r>
            <w:r>
              <w:rPr>
                <w:rStyle w:val="FontStyle138"/>
                <w:rFonts w:ascii="Arial" w:hAnsi="Arial" w:cs="Arial"/>
                <w:b/>
                <w:bCs/>
                <w:sz w:val="24"/>
                <w:szCs w:val="24"/>
                <w:u w:val="single"/>
                <w:lang w:val="ro-RO"/>
              </w:rPr>
              <w:t xml:space="preserve">16.07.2014 </w:t>
            </w:r>
            <w:r w:rsidRPr="00A52B49">
              <w:rPr>
                <w:rStyle w:val="FontStyle138"/>
                <w:rFonts w:ascii="Arial" w:hAnsi="Arial" w:cs="Arial"/>
                <w:b/>
                <w:bCs/>
                <w:sz w:val="24"/>
                <w:szCs w:val="24"/>
                <w:u w:val="single"/>
                <w:lang w:val="ro-RO"/>
              </w:rPr>
              <w:t xml:space="preserve">la ora </w:t>
            </w:r>
            <w:r>
              <w:rPr>
                <w:rStyle w:val="FontStyle138"/>
                <w:rFonts w:ascii="Arial" w:hAnsi="Arial" w:cs="Arial"/>
                <w:b/>
                <w:bCs/>
                <w:sz w:val="24"/>
                <w:szCs w:val="24"/>
                <w:u w:val="single"/>
                <w:lang w:val="ro-RO"/>
              </w:rPr>
              <w:t>11,00.</w:t>
            </w:r>
          </w:p>
          <w:p w:rsidR="00AD4A6A" w:rsidRPr="009E5D6F" w:rsidRDefault="00AD4A6A" w:rsidP="001326E3">
            <w:pPr>
              <w:spacing w:before="29" w:after="29" w:line="360" w:lineRule="exact"/>
              <w:rPr>
                <w:rStyle w:val="FontStyle137"/>
                <w:rFonts w:ascii="Arial" w:hAnsi="Arial" w:cs="Arial"/>
                <w:sz w:val="24"/>
                <w:szCs w:val="24"/>
                <w:lang w:val="ro-RO"/>
              </w:rPr>
            </w:pPr>
            <w:r w:rsidRPr="009E5D6F">
              <w:rPr>
                <w:rStyle w:val="FontStyle137"/>
                <w:rFonts w:ascii="Arial" w:hAnsi="Arial" w:cs="Arial"/>
                <w:sz w:val="24"/>
                <w:szCs w:val="24"/>
                <w:lang w:val="ro-RO"/>
              </w:rPr>
              <w:t>PROPUNEREA TEHNICA VA CUPRINDE:</w:t>
            </w:r>
          </w:p>
          <w:p w:rsidR="00AD4A6A" w:rsidRPr="009E5D6F" w:rsidRDefault="00AD4A6A" w:rsidP="009E5D6F">
            <w:pPr>
              <w:jc w:val="both"/>
              <w:rPr>
                <w:rFonts w:ascii="Arial" w:hAnsi="Arial" w:cs="Arial"/>
                <w:sz w:val="24"/>
                <w:szCs w:val="24"/>
                <w:lang w:val="it-IT"/>
              </w:rPr>
            </w:pPr>
            <w:r w:rsidRPr="009E5D6F">
              <w:rPr>
                <w:rFonts w:ascii="Arial" w:hAnsi="Arial" w:cs="Arial"/>
                <w:sz w:val="24"/>
                <w:szCs w:val="24"/>
                <w:lang w:val="it-IT"/>
              </w:rPr>
              <w:t>a) strategia de abordare a obiectivului</w:t>
            </w:r>
          </w:p>
          <w:p w:rsidR="00AD4A6A" w:rsidRPr="009E5D6F" w:rsidRDefault="00AD4A6A" w:rsidP="009E5D6F">
            <w:pPr>
              <w:jc w:val="both"/>
              <w:rPr>
                <w:rFonts w:ascii="Arial" w:hAnsi="Arial" w:cs="Arial"/>
                <w:sz w:val="24"/>
                <w:szCs w:val="24"/>
                <w:lang w:val="it-IT"/>
              </w:rPr>
            </w:pPr>
            <w:r w:rsidRPr="009E5D6F">
              <w:rPr>
                <w:rFonts w:ascii="Arial" w:hAnsi="Arial" w:cs="Arial"/>
                <w:sz w:val="24"/>
                <w:szCs w:val="24"/>
                <w:lang w:val="it-IT"/>
              </w:rPr>
              <w:t>b) programul calitatii</w:t>
            </w:r>
          </w:p>
          <w:p w:rsidR="00AD4A6A" w:rsidRPr="009E5D6F" w:rsidRDefault="00AD4A6A" w:rsidP="009E5D6F">
            <w:pPr>
              <w:jc w:val="both"/>
              <w:rPr>
                <w:rFonts w:ascii="Arial" w:hAnsi="Arial" w:cs="Arial"/>
                <w:sz w:val="24"/>
                <w:szCs w:val="24"/>
                <w:lang w:val="it-IT"/>
              </w:rPr>
            </w:pPr>
            <w:r w:rsidRPr="009E5D6F">
              <w:rPr>
                <w:rFonts w:ascii="Arial" w:hAnsi="Arial" w:cs="Arial"/>
                <w:sz w:val="24"/>
                <w:szCs w:val="24"/>
                <w:lang w:val="it-IT"/>
              </w:rPr>
              <w:t>Propunerea tehnica va cuprinde:</w:t>
            </w:r>
          </w:p>
          <w:p w:rsidR="00AD4A6A" w:rsidRPr="009E5D6F" w:rsidRDefault="00AD4A6A" w:rsidP="009E5D6F">
            <w:pPr>
              <w:jc w:val="both"/>
              <w:rPr>
                <w:rFonts w:ascii="Arial" w:hAnsi="Arial" w:cs="Arial"/>
                <w:sz w:val="24"/>
                <w:szCs w:val="24"/>
                <w:lang w:val="it-IT"/>
              </w:rPr>
            </w:pPr>
            <w:r w:rsidRPr="009E5D6F">
              <w:rPr>
                <w:rFonts w:ascii="Arial" w:hAnsi="Arial" w:cs="Arial"/>
                <w:sz w:val="24"/>
                <w:szCs w:val="24"/>
                <w:lang w:val="it-IT"/>
              </w:rPr>
              <w:t>- listele cuprinzand procedurile tehnice</w:t>
            </w:r>
            <w:r>
              <w:rPr>
                <w:rFonts w:ascii="Arial" w:hAnsi="Arial" w:cs="Arial"/>
                <w:sz w:val="24"/>
                <w:szCs w:val="24"/>
                <w:lang w:val="it-IT"/>
              </w:rPr>
              <w:t>;</w:t>
            </w:r>
          </w:p>
          <w:p w:rsidR="00AD4A6A" w:rsidRPr="009E5D6F" w:rsidRDefault="00AD4A6A" w:rsidP="009E5D6F">
            <w:pPr>
              <w:jc w:val="both"/>
              <w:rPr>
                <w:rFonts w:ascii="Arial" w:hAnsi="Arial" w:cs="Arial"/>
                <w:sz w:val="24"/>
                <w:szCs w:val="24"/>
                <w:lang w:val="it-IT"/>
              </w:rPr>
            </w:pPr>
            <w:r w:rsidRPr="009E5D6F">
              <w:rPr>
                <w:rFonts w:ascii="Arial" w:hAnsi="Arial" w:cs="Arial"/>
                <w:sz w:val="24"/>
                <w:szCs w:val="24"/>
                <w:lang w:val="it-IT"/>
              </w:rPr>
              <w:t>- planul de control al calitatii</w:t>
            </w:r>
            <w:r>
              <w:rPr>
                <w:rFonts w:ascii="Arial" w:hAnsi="Arial" w:cs="Arial"/>
                <w:sz w:val="24"/>
                <w:szCs w:val="24"/>
                <w:lang w:val="it-IT"/>
              </w:rPr>
              <w:t>;</w:t>
            </w:r>
          </w:p>
          <w:p w:rsidR="00AD4A6A" w:rsidRPr="009E5D6F" w:rsidRDefault="00AD4A6A" w:rsidP="009E5D6F">
            <w:pPr>
              <w:jc w:val="both"/>
              <w:rPr>
                <w:rFonts w:ascii="Arial" w:hAnsi="Arial" w:cs="Arial"/>
                <w:sz w:val="24"/>
                <w:szCs w:val="24"/>
                <w:lang w:val="it-IT"/>
              </w:rPr>
            </w:pPr>
            <w:r w:rsidRPr="009E5D6F">
              <w:rPr>
                <w:rFonts w:ascii="Arial" w:hAnsi="Arial" w:cs="Arial"/>
                <w:sz w:val="24"/>
                <w:szCs w:val="24"/>
                <w:lang w:val="it-IT"/>
              </w:rPr>
              <w:t>- laboratoare utilizate</w:t>
            </w:r>
            <w:r>
              <w:rPr>
                <w:rFonts w:ascii="Arial" w:hAnsi="Arial" w:cs="Arial"/>
                <w:sz w:val="24"/>
                <w:szCs w:val="24"/>
                <w:lang w:val="it-IT"/>
              </w:rPr>
              <w:t>.</w:t>
            </w:r>
          </w:p>
          <w:p w:rsidR="00AD4A6A" w:rsidRPr="00F52B8B" w:rsidRDefault="00AD4A6A" w:rsidP="001326E3">
            <w:pPr>
              <w:spacing w:before="29" w:after="29" w:line="360" w:lineRule="exact"/>
              <w:rPr>
                <w:rStyle w:val="FontStyle137"/>
                <w:rFonts w:ascii="Arial" w:hAnsi="Arial" w:cs="Arial"/>
                <w:sz w:val="24"/>
                <w:szCs w:val="24"/>
                <w:lang w:val="en-GB"/>
              </w:rPr>
            </w:pPr>
          </w:p>
        </w:tc>
      </w:tr>
      <w:tr w:rsidR="00AD4A6A" w:rsidRPr="00F52B8B">
        <w:trPr>
          <w:trHeight w:val="589"/>
        </w:trPr>
        <w:tc>
          <w:tcPr>
            <w:tcW w:w="3650" w:type="dxa"/>
            <w:tcBorders>
              <w:top w:val="single" w:sz="4" w:space="0" w:color="000000"/>
              <w:left w:val="single" w:sz="4" w:space="0" w:color="000000"/>
              <w:bottom w:val="single" w:sz="4" w:space="0" w:color="000000"/>
            </w:tcBorders>
          </w:tcPr>
          <w:p w:rsidR="00AD4A6A" w:rsidRPr="00F52B8B" w:rsidRDefault="00AD4A6A" w:rsidP="001326E3">
            <w:pPr>
              <w:spacing w:before="29" w:after="29" w:line="360" w:lineRule="exact"/>
              <w:rPr>
                <w:rFonts w:ascii="Arial" w:hAnsi="Arial" w:cs="Arial"/>
                <w:sz w:val="24"/>
                <w:szCs w:val="24"/>
                <w:shd w:val="clear" w:color="auto" w:fill="FFFF00"/>
              </w:rPr>
            </w:pPr>
            <w:r w:rsidRPr="00F52B8B">
              <w:rPr>
                <w:rStyle w:val="FontStyle137"/>
                <w:rFonts w:ascii="Arial" w:hAnsi="Arial" w:cs="Arial"/>
                <w:sz w:val="24"/>
                <w:szCs w:val="24"/>
                <w:lang w:val="en-GB"/>
              </w:rPr>
              <w:t xml:space="preserve">6) </w:t>
            </w:r>
            <w:r w:rsidRPr="00F52B8B">
              <w:rPr>
                <w:rStyle w:val="FontStyle137"/>
                <w:rFonts w:ascii="Arial" w:hAnsi="Arial" w:cs="Arial"/>
                <w:sz w:val="24"/>
                <w:szCs w:val="24"/>
                <w:lang w:val="ro-RO"/>
              </w:rPr>
              <w:t>Modul de prezentare a propunerii  financiare</w:t>
            </w:r>
          </w:p>
          <w:p w:rsidR="00AD4A6A" w:rsidRPr="00F52B8B" w:rsidRDefault="00AD4A6A" w:rsidP="001326E3">
            <w:pPr>
              <w:spacing w:before="29" w:after="29" w:line="360" w:lineRule="exact"/>
              <w:rPr>
                <w:rFonts w:ascii="Arial" w:hAnsi="Arial" w:cs="Arial"/>
                <w:sz w:val="24"/>
                <w:szCs w:val="24"/>
                <w:shd w:val="clear" w:color="auto" w:fill="FFFF00"/>
              </w:rPr>
            </w:pPr>
          </w:p>
        </w:tc>
        <w:tc>
          <w:tcPr>
            <w:tcW w:w="5984" w:type="dxa"/>
            <w:tcBorders>
              <w:top w:val="single" w:sz="4" w:space="0" w:color="000000"/>
              <w:left w:val="single" w:sz="4" w:space="0" w:color="000000"/>
              <w:bottom w:val="single" w:sz="4" w:space="0" w:color="000000"/>
              <w:right w:val="single" w:sz="4" w:space="0" w:color="000000"/>
            </w:tcBorders>
          </w:tcPr>
          <w:p w:rsidR="00AD4A6A" w:rsidRPr="00F52B8B" w:rsidRDefault="00AD4A6A" w:rsidP="001326E3">
            <w:pPr>
              <w:spacing w:before="29" w:after="29" w:line="360" w:lineRule="exact"/>
              <w:rPr>
                <w:rFonts w:ascii="Arial" w:hAnsi="Arial" w:cs="Arial"/>
                <w:sz w:val="24"/>
                <w:szCs w:val="24"/>
              </w:rPr>
            </w:pPr>
            <w:r w:rsidRPr="00F52B8B">
              <w:rPr>
                <w:rStyle w:val="FontStyle137"/>
                <w:rFonts w:ascii="Arial" w:hAnsi="Arial" w:cs="Arial"/>
                <w:sz w:val="24"/>
                <w:szCs w:val="24"/>
                <w:lang w:val="ro-RO"/>
              </w:rPr>
              <w:t>Propunerea financiara va fi intocmita prin depunerea:</w:t>
            </w:r>
          </w:p>
          <w:p w:rsidR="00AD4A6A" w:rsidRPr="009E5D6F" w:rsidRDefault="00AD4A6A" w:rsidP="009E5D6F">
            <w:pPr>
              <w:tabs>
                <w:tab w:val="left" w:pos="-709"/>
                <w:tab w:val="left" w:pos="0"/>
              </w:tabs>
              <w:ind w:right="60"/>
              <w:rPr>
                <w:rFonts w:ascii="Arial" w:hAnsi="Arial" w:cs="Arial"/>
                <w:b/>
                <w:bCs/>
                <w:sz w:val="24"/>
                <w:szCs w:val="24"/>
                <w:lang w:val="it-IT"/>
              </w:rPr>
            </w:pPr>
            <w:r w:rsidRPr="0096078B">
              <w:rPr>
                <w:rFonts w:ascii="Arial" w:hAnsi="Arial" w:cs="Arial"/>
                <w:color w:val="FF0000"/>
                <w:lang w:val="it-IT"/>
              </w:rPr>
              <w:t xml:space="preserve">       </w:t>
            </w:r>
            <w:r w:rsidRPr="009E5D6F">
              <w:rPr>
                <w:rFonts w:ascii="Arial" w:hAnsi="Arial" w:cs="Arial"/>
                <w:sz w:val="24"/>
                <w:szCs w:val="24"/>
                <w:lang w:val="it-IT"/>
              </w:rPr>
              <w:t>Propunerea financiară va fi exprimată în lei conform formularului de ofertă</w:t>
            </w:r>
            <w:r w:rsidRPr="009E5D6F">
              <w:rPr>
                <w:rFonts w:ascii="Arial" w:hAnsi="Arial" w:cs="Arial"/>
                <w:b/>
                <w:bCs/>
                <w:sz w:val="24"/>
                <w:szCs w:val="24"/>
                <w:lang w:val="it-IT"/>
              </w:rPr>
              <w:t xml:space="preserve"> </w:t>
            </w:r>
            <w:r w:rsidRPr="009E5D6F">
              <w:rPr>
                <w:rFonts w:ascii="Arial" w:hAnsi="Arial" w:cs="Arial"/>
                <w:b/>
                <w:bCs/>
                <w:sz w:val="24"/>
                <w:szCs w:val="24"/>
                <w:lang w:val="es-ES"/>
              </w:rPr>
              <w:t>(Formular 12).</w:t>
            </w:r>
          </w:p>
          <w:p w:rsidR="00AD4A6A" w:rsidRPr="009E5D6F" w:rsidRDefault="00AD4A6A" w:rsidP="009E5D6F">
            <w:pPr>
              <w:tabs>
                <w:tab w:val="left" w:pos="-709"/>
                <w:tab w:val="left" w:pos="0"/>
              </w:tabs>
              <w:ind w:right="60"/>
              <w:rPr>
                <w:rFonts w:ascii="Arial" w:hAnsi="Arial" w:cs="Arial"/>
                <w:b/>
                <w:bCs/>
                <w:sz w:val="24"/>
                <w:szCs w:val="24"/>
                <w:lang w:val="it-IT"/>
              </w:rPr>
            </w:pPr>
            <w:r w:rsidRPr="009E5D6F">
              <w:rPr>
                <w:rFonts w:ascii="Arial" w:hAnsi="Arial" w:cs="Arial"/>
                <w:sz w:val="24"/>
                <w:szCs w:val="24"/>
                <w:lang w:val="it-IT"/>
              </w:rPr>
              <w:t xml:space="preserve">      </w:t>
            </w:r>
            <w:r w:rsidRPr="009E5D6F">
              <w:rPr>
                <w:rFonts w:ascii="Arial" w:hAnsi="Arial" w:cs="Arial"/>
                <w:b/>
                <w:bCs/>
                <w:sz w:val="24"/>
                <w:szCs w:val="24"/>
                <w:lang w:val="es-ES"/>
              </w:rPr>
              <w:t>Preţul ofertat</w:t>
            </w:r>
            <w:r w:rsidRPr="009E5D6F">
              <w:rPr>
                <w:rFonts w:ascii="Arial" w:hAnsi="Arial" w:cs="Arial"/>
                <w:sz w:val="24"/>
                <w:szCs w:val="24"/>
                <w:lang w:val="es-ES"/>
              </w:rPr>
              <w:t xml:space="preserve"> se va exprima in LEI</w:t>
            </w:r>
            <w:r w:rsidRPr="009E5D6F">
              <w:rPr>
                <w:rFonts w:ascii="Arial" w:hAnsi="Arial" w:cs="Arial"/>
                <w:sz w:val="24"/>
                <w:szCs w:val="24"/>
                <w:lang w:val="it-IT"/>
              </w:rPr>
              <w:t xml:space="preserve"> </w:t>
            </w:r>
            <w:r w:rsidRPr="009E5D6F">
              <w:rPr>
                <w:rFonts w:ascii="Arial" w:hAnsi="Arial" w:cs="Arial"/>
                <w:b/>
                <w:bCs/>
                <w:sz w:val="24"/>
                <w:szCs w:val="24"/>
                <w:lang w:val="it-IT"/>
              </w:rPr>
              <w:t>(RON</w:t>
            </w:r>
            <w:r w:rsidRPr="009E5D6F">
              <w:rPr>
                <w:rFonts w:ascii="Arial" w:hAnsi="Arial" w:cs="Arial"/>
                <w:sz w:val="24"/>
                <w:szCs w:val="24"/>
                <w:lang w:val="it-IT"/>
              </w:rPr>
              <w:t xml:space="preserve">), </w:t>
            </w:r>
            <w:r w:rsidRPr="009E5D6F">
              <w:rPr>
                <w:rFonts w:ascii="Arial" w:hAnsi="Arial" w:cs="Arial"/>
                <w:b/>
                <w:bCs/>
                <w:sz w:val="24"/>
                <w:szCs w:val="24"/>
                <w:lang w:val="it-IT"/>
              </w:rPr>
              <w:t>exclusiv TVA.</w:t>
            </w:r>
          </w:p>
          <w:p w:rsidR="00AD4A6A" w:rsidRPr="009E5D6F" w:rsidRDefault="00AD4A6A" w:rsidP="009E5D6F">
            <w:pPr>
              <w:tabs>
                <w:tab w:val="left" w:pos="-709"/>
                <w:tab w:val="left" w:pos="0"/>
              </w:tabs>
              <w:ind w:right="60"/>
              <w:rPr>
                <w:rFonts w:ascii="Arial" w:hAnsi="Arial" w:cs="Arial"/>
                <w:sz w:val="24"/>
                <w:szCs w:val="24"/>
                <w:lang w:val="it-IT"/>
              </w:rPr>
            </w:pPr>
            <w:r w:rsidRPr="009E5D6F">
              <w:rPr>
                <w:rFonts w:ascii="Arial" w:hAnsi="Arial" w:cs="Arial"/>
                <w:sz w:val="24"/>
                <w:szCs w:val="24"/>
                <w:lang w:val="it-IT"/>
              </w:rPr>
              <w:t xml:space="preserve">      Ofertantul va elabora propunerea financiară astfel încât aceasta să furnizeze toate informaţiile cu privire la preţ, tarif, precum şi alte condiţii financiare legate de obiectul contractului.</w:t>
            </w:r>
          </w:p>
          <w:p w:rsidR="00AD4A6A" w:rsidRPr="009E5D6F" w:rsidRDefault="00AD4A6A" w:rsidP="009E5D6F">
            <w:pPr>
              <w:rPr>
                <w:rFonts w:ascii="Arial" w:hAnsi="Arial" w:cs="Arial"/>
                <w:b/>
                <w:bCs/>
                <w:sz w:val="24"/>
                <w:szCs w:val="24"/>
                <w:lang w:val="it-IT"/>
              </w:rPr>
            </w:pPr>
            <w:r w:rsidRPr="009E5D6F">
              <w:rPr>
                <w:rFonts w:ascii="Arial" w:hAnsi="Arial" w:cs="Arial"/>
                <w:sz w:val="24"/>
                <w:szCs w:val="24"/>
                <w:lang w:val="it-IT"/>
              </w:rPr>
              <w:t xml:space="preserve">      Ofertantul va elabora propunerea financiară, prezentând: </w:t>
            </w:r>
            <w:r w:rsidRPr="009E5D6F">
              <w:rPr>
                <w:rFonts w:ascii="Arial" w:hAnsi="Arial" w:cs="Arial"/>
                <w:b/>
                <w:bCs/>
                <w:sz w:val="24"/>
                <w:szCs w:val="24"/>
                <w:lang w:val="it-IT"/>
              </w:rPr>
              <w:t>valoarea totală şi tariful  pentru fiecare pozitie conform centralizatorului  financiar: ( Formular 15)</w:t>
            </w:r>
          </w:p>
          <w:p w:rsidR="00AD4A6A" w:rsidRPr="009E5D6F" w:rsidRDefault="00AD4A6A" w:rsidP="009E5D6F">
            <w:pPr>
              <w:spacing w:before="29" w:after="29" w:line="360" w:lineRule="exact"/>
              <w:rPr>
                <w:rStyle w:val="FontStyle137"/>
                <w:rFonts w:ascii="Arial" w:hAnsi="Arial" w:cs="Arial"/>
                <w:sz w:val="24"/>
                <w:szCs w:val="24"/>
                <w:lang w:val="ro-RO"/>
              </w:rPr>
            </w:pPr>
            <w:r w:rsidRPr="009E5D6F">
              <w:rPr>
                <w:rStyle w:val="FontStyle137"/>
                <w:rFonts w:ascii="Arial" w:hAnsi="Arial" w:cs="Arial"/>
                <w:sz w:val="24"/>
                <w:szCs w:val="24"/>
                <w:lang w:val="ro-RO"/>
              </w:rPr>
              <w:t>VI.5.4. Preţul contractului este ferm in RON şi nu se ajustează.</w:t>
            </w:r>
          </w:p>
          <w:p w:rsidR="00AD4A6A" w:rsidRPr="00F52B8B" w:rsidRDefault="00AD4A6A" w:rsidP="009E5D6F">
            <w:pPr>
              <w:spacing w:before="29" w:after="29" w:line="360" w:lineRule="exact"/>
              <w:rPr>
                <w:rStyle w:val="FontStyle137"/>
                <w:rFonts w:ascii="Arial" w:hAnsi="Arial" w:cs="Arial"/>
                <w:sz w:val="24"/>
                <w:szCs w:val="24"/>
                <w:lang w:val="ro-RO"/>
              </w:rPr>
            </w:pPr>
            <w:r w:rsidRPr="009E5D6F">
              <w:rPr>
                <w:rStyle w:val="FontStyle137"/>
                <w:rFonts w:ascii="Arial" w:hAnsi="Arial" w:cs="Arial"/>
                <w:b w:val="0"/>
                <w:bCs w:val="0"/>
                <w:sz w:val="24"/>
                <w:szCs w:val="24"/>
                <w:lang w:val="ro-RO"/>
              </w:rPr>
              <w:t>VI.5.5. Cursul de schimb folosit pentru ofertele exprimate in euro este de 4.4385 lei/euro aferent lunii ianuarie 2013</w:t>
            </w:r>
            <w:r>
              <w:rPr>
                <w:rStyle w:val="FontStyle137"/>
                <w:rFonts w:ascii="Arial" w:hAnsi="Arial" w:cs="Arial"/>
                <w:b w:val="0"/>
                <w:bCs w:val="0"/>
                <w:sz w:val="24"/>
                <w:szCs w:val="24"/>
                <w:lang w:val="ro-RO"/>
              </w:rPr>
              <w:t>.</w:t>
            </w:r>
          </w:p>
        </w:tc>
      </w:tr>
      <w:tr w:rsidR="00AD4A6A" w:rsidRPr="00F52B8B">
        <w:trPr>
          <w:trHeight w:val="2118"/>
        </w:trPr>
        <w:tc>
          <w:tcPr>
            <w:tcW w:w="3650" w:type="dxa"/>
            <w:tcBorders>
              <w:top w:val="single" w:sz="4" w:space="0" w:color="000000"/>
              <w:left w:val="single" w:sz="4" w:space="0" w:color="000000"/>
              <w:bottom w:val="single" w:sz="4" w:space="0" w:color="000000"/>
            </w:tcBorders>
          </w:tcPr>
          <w:p w:rsidR="00AD4A6A" w:rsidRPr="00F52B8B" w:rsidRDefault="00AD4A6A" w:rsidP="001326E3">
            <w:pPr>
              <w:spacing w:before="29" w:after="29" w:line="360" w:lineRule="exact"/>
              <w:rPr>
                <w:rStyle w:val="FontStyle138"/>
                <w:rFonts w:ascii="Arial" w:hAnsi="Arial" w:cs="Arial"/>
                <w:sz w:val="24"/>
                <w:szCs w:val="24"/>
                <w:lang w:val="ro-RO"/>
              </w:rPr>
            </w:pPr>
            <w:r w:rsidRPr="00F52B8B">
              <w:rPr>
                <w:rStyle w:val="FontStyle137"/>
                <w:rFonts w:ascii="Arial" w:hAnsi="Arial" w:cs="Arial"/>
                <w:sz w:val="24"/>
                <w:szCs w:val="24"/>
                <w:lang w:val="ro-RO"/>
              </w:rPr>
              <w:t>7) Modul Prezentarea ofertei</w:t>
            </w:r>
          </w:p>
        </w:tc>
        <w:tc>
          <w:tcPr>
            <w:tcW w:w="5984" w:type="dxa"/>
            <w:tcBorders>
              <w:top w:val="single" w:sz="4" w:space="0" w:color="000000"/>
              <w:left w:val="single" w:sz="4" w:space="0" w:color="000000"/>
              <w:bottom w:val="single" w:sz="4" w:space="0" w:color="000000"/>
              <w:right w:val="single" w:sz="4" w:space="0" w:color="000000"/>
            </w:tcBorders>
          </w:tcPr>
          <w:p w:rsidR="00AD4A6A" w:rsidRPr="00F52B8B" w:rsidRDefault="00AD4A6A" w:rsidP="001326E3">
            <w:pPr>
              <w:spacing w:before="29" w:after="29" w:line="360" w:lineRule="exact"/>
              <w:rPr>
                <w:rStyle w:val="FontStyle138"/>
                <w:rFonts w:ascii="Arial" w:hAnsi="Arial" w:cs="Arial"/>
                <w:sz w:val="24"/>
                <w:szCs w:val="24"/>
                <w:lang w:val="ro-RO"/>
              </w:rPr>
            </w:pPr>
            <w:r w:rsidRPr="00F52B8B">
              <w:rPr>
                <w:rStyle w:val="FontStyle138"/>
                <w:rFonts w:ascii="Arial" w:hAnsi="Arial" w:cs="Arial"/>
                <w:sz w:val="24"/>
                <w:szCs w:val="24"/>
                <w:lang w:val="ro-RO"/>
              </w:rPr>
              <w:t>Oferta are un caracter ferm si obligatoriu din punct de vedere al continutului pe toata perioada de valabilitate si trebuie sa fie semnata pe proprie raspundere de catre ofertant sau de catre o persoana imputernicita legal de acesta.</w:t>
            </w:r>
          </w:p>
          <w:p w:rsidR="00AD4A6A" w:rsidRPr="00F52B8B" w:rsidRDefault="00AD4A6A" w:rsidP="001326E3">
            <w:pPr>
              <w:spacing w:before="29" w:after="29" w:line="360" w:lineRule="exact"/>
              <w:rPr>
                <w:rStyle w:val="FontStyle137"/>
                <w:rFonts w:ascii="Arial" w:hAnsi="Arial" w:cs="Arial"/>
                <w:sz w:val="24"/>
                <w:szCs w:val="24"/>
                <w:u w:val="single"/>
                <w:lang w:val="ro-RO"/>
              </w:rPr>
            </w:pPr>
            <w:r w:rsidRPr="00F52B8B">
              <w:rPr>
                <w:rStyle w:val="FontStyle138"/>
                <w:rFonts w:ascii="Arial" w:hAnsi="Arial" w:cs="Arial"/>
                <w:sz w:val="24"/>
                <w:szCs w:val="24"/>
                <w:lang w:val="ro-RO"/>
              </w:rPr>
              <w:t xml:space="preserve">a) Dacă este cazul, la documentele de calificare se va ataşa, în </w:t>
            </w:r>
            <w:r w:rsidRPr="00F52B8B">
              <w:rPr>
                <w:rStyle w:val="FontStyle137"/>
                <w:rFonts w:ascii="Arial" w:hAnsi="Arial" w:cs="Arial"/>
                <w:sz w:val="24"/>
                <w:szCs w:val="24"/>
                <w:lang w:val="ro-RO"/>
              </w:rPr>
              <w:t xml:space="preserve">original, </w:t>
            </w:r>
            <w:r w:rsidRPr="00F52B8B">
              <w:rPr>
                <w:rStyle w:val="FontStyle138"/>
                <w:rFonts w:ascii="Arial" w:hAnsi="Arial" w:cs="Arial"/>
                <w:sz w:val="24"/>
                <w:szCs w:val="24"/>
                <w:lang w:val="ro-RO"/>
              </w:rPr>
              <w:t>împuternicirea semnată de</w:t>
            </w:r>
            <w:r>
              <w:rPr>
                <w:rStyle w:val="FontStyle138"/>
                <w:rFonts w:ascii="Arial" w:hAnsi="Arial" w:cs="Arial"/>
                <w:sz w:val="24"/>
                <w:szCs w:val="24"/>
                <w:lang w:val="ro-RO"/>
              </w:rPr>
              <w:t xml:space="preserve"> </w:t>
            </w:r>
            <w:r w:rsidRPr="00F52B8B">
              <w:rPr>
                <w:rStyle w:val="FontStyle138"/>
                <w:rFonts w:ascii="Arial" w:hAnsi="Arial" w:cs="Arial"/>
                <w:sz w:val="24"/>
                <w:szCs w:val="24"/>
                <w:lang w:val="ro-RO"/>
              </w:rPr>
              <w:t>reprezentantul legal al operatorului economic privind nominalizarea persoanei împuternicite să angajeze ofertantul în contract, respectiv:</w:t>
            </w:r>
          </w:p>
          <w:p w:rsidR="00AD4A6A" w:rsidRDefault="00AD4A6A" w:rsidP="001326E3">
            <w:pPr>
              <w:spacing w:before="29" w:after="29" w:line="360" w:lineRule="exact"/>
              <w:rPr>
                <w:rStyle w:val="FontStyle138"/>
                <w:rFonts w:ascii="Arial" w:hAnsi="Arial" w:cs="Arial"/>
                <w:sz w:val="24"/>
                <w:szCs w:val="24"/>
                <w:u w:val="single"/>
                <w:lang w:val="ro-RO"/>
              </w:rPr>
            </w:pPr>
            <w:r w:rsidRPr="00F52B8B">
              <w:rPr>
                <w:rStyle w:val="FontStyle137"/>
                <w:rFonts w:ascii="Arial" w:hAnsi="Arial" w:cs="Arial"/>
                <w:sz w:val="24"/>
                <w:szCs w:val="24"/>
                <w:u w:val="single"/>
                <w:lang w:val="ro-RO"/>
              </w:rPr>
              <w:t xml:space="preserve">Formularul nr. 17 </w:t>
            </w:r>
            <w:r w:rsidRPr="00F52B8B">
              <w:rPr>
                <w:rStyle w:val="FontStyle138"/>
                <w:rFonts w:ascii="Arial" w:hAnsi="Arial" w:cs="Arial"/>
                <w:sz w:val="24"/>
                <w:szCs w:val="24"/>
                <w:u w:val="single"/>
                <w:lang w:val="ro-RO"/>
              </w:rPr>
              <w:t>(ÎMPUTERNICIRE PENTRU SEMNATARUL OFERTEI)</w:t>
            </w:r>
            <w:r w:rsidRPr="00F52B8B">
              <w:rPr>
                <w:rStyle w:val="FontStyle138"/>
                <w:rFonts w:ascii="Arial" w:hAnsi="Arial" w:cs="Arial"/>
                <w:sz w:val="24"/>
                <w:szCs w:val="24"/>
                <w:lang w:val="ro-RO"/>
              </w:rPr>
              <w:t xml:space="preserve"> şi, dacă există, </w:t>
            </w:r>
            <w:r w:rsidRPr="00F52B8B">
              <w:rPr>
                <w:rStyle w:val="FontStyle137"/>
                <w:rFonts w:ascii="Arial" w:hAnsi="Arial" w:cs="Arial"/>
                <w:sz w:val="24"/>
                <w:szCs w:val="24"/>
                <w:lang w:val="ro-RO"/>
              </w:rPr>
              <w:t xml:space="preserve">copie </w:t>
            </w:r>
            <w:r w:rsidRPr="00F52B8B">
              <w:rPr>
                <w:rStyle w:val="FontStyle138"/>
                <w:rFonts w:ascii="Arial" w:hAnsi="Arial" w:cs="Arial"/>
                <w:sz w:val="24"/>
                <w:szCs w:val="24"/>
                <w:lang w:val="ro-RO"/>
              </w:rPr>
              <w:t xml:space="preserve">după hotărârea / decizia consiliului de administraţie sau a organismului corespunzător al operatorului economic, privind nominalizarea persoanei desemnată ca reprezentant legal al societăţii. </w:t>
            </w:r>
          </w:p>
          <w:p w:rsidR="00AD4A6A" w:rsidRPr="00F52B8B" w:rsidRDefault="00AD4A6A" w:rsidP="001326E3">
            <w:pPr>
              <w:spacing w:before="29" w:after="29" w:line="360" w:lineRule="exact"/>
              <w:rPr>
                <w:rStyle w:val="FontStyle138"/>
                <w:rFonts w:ascii="Arial" w:hAnsi="Arial" w:cs="Arial"/>
                <w:sz w:val="24"/>
                <w:szCs w:val="24"/>
                <w:lang w:val="ro-RO"/>
              </w:rPr>
            </w:pPr>
            <w:r w:rsidRPr="00F52B8B">
              <w:rPr>
                <w:rStyle w:val="FontStyle138"/>
                <w:rFonts w:ascii="Arial" w:hAnsi="Arial" w:cs="Arial"/>
                <w:sz w:val="24"/>
                <w:szCs w:val="24"/>
                <w:lang w:val="ro-RO"/>
              </w:rPr>
              <w:t>b) Toate formularele solicitate se vor prezenta</w:t>
            </w:r>
            <w:r>
              <w:rPr>
                <w:rStyle w:val="FontStyle138"/>
                <w:rFonts w:ascii="Arial" w:hAnsi="Arial" w:cs="Arial"/>
                <w:sz w:val="24"/>
                <w:szCs w:val="24"/>
                <w:lang w:val="ro-RO"/>
              </w:rPr>
              <w:t xml:space="preserve"> </w:t>
            </w:r>
            <w:r w:rsidRPr="00F52B8B">
              <w:rPr>
                <w:rStyle w:val="FontStyle138"/>
                <w:rFonts w:ascii="Arial" w:hAnsi="Arial" w:cs="Arial"/>
                <w:sz w:val="24"/>
                <w:szCs w:val="24"/>
                <w:lang w:val="ro-RO"/>
              </w:rPr>
              <w:t xml:space="preserve">completate integral, cu </w:t>
            </w:r>
            <w:r w:rsidRPr="00F52B8B">
              <w:rPr>
                <w:rStyle w:val="FontStyle137"/>
                <w:rFonts w:ascii="Arial" w:hAnsi="Arial" w:cs="Arial"/>
                <w:sz w:val="24"/>
                <w:szCs w:val="24"/>
                <w:lang w:val="ro-RO"/>
              </w:rPr>
              <w:t xml:space="preserve">semnăturile olografe, în original. </w:t>
            </w:r>
            <w:r w:rsidRPr="00F52B8B">
              <w:rPr>
                <w:rStyle w:val="FontStyle138"/>
                <w:rFonts w:ascii="Arial" w:hAnsi="Arial" w:cs="Arial"/>
                <w:sz w:val="24"/>
                <w:szCs w:val="24"/>
                <w:lang w:val="ro-RO"/>
              </w:rPr>
              <w:t>Orice stersatura, adaugire, interliniere sau scris peste cel dinainte sunt valide doar daca sunt vizate de catre persoana autorizata sa semneze oferta.</w:t>
            </w:r>
          </w:p>
          <w:p w:rsidR="00AD4A6A" w:rsidRPr="00F52B8B" w:rsidRDefault="00AD4A6A" w:rsidP="001326E3">
            <w:pPr>
              <w:spacing w:before="29" w:after="29" w:line="360" w:lineRule="exact"/>
              <w:rPr>
                <w:rStyle w:val="FontStyle138"/>
                <w:rFonts w:ascii="Arial" w:hAnsi="Arial" w:cs="Arial"/>
                <w:b/>
                <w:bCs/>
                <w:sz w:val="24"/>
                <w:szCs w:val="24"/>
                <w:lang w:val="ro-RO"/>
              </w:rPr>
            </w:pPr>
            <w:r w:rsidRPr="00F52B8B">
              <w:rPr>
                <w:rStyle w:val="FontStyle138"/>
                <w:rFonts w:ascii="Arial" w:hAnsi="Arial" w:cs="Arial"/>
                <w:sz w:val="24"/>
                <w:szCs w:val="24"/>
                <w:lang w:val="ro-RO"/>
              </w:rPr>
              <w:t xml:space="preserve">c) </w:t>
            </w:r>
            <w:r w:rsidRPr="00F52B8B">
              <w:rPr>
                <w:rStyle w:val="FontStyle138"/>
                <w:rFonts w:ascii="Arial" w:hAnsi="Arial" w:cs="Arial"/>
                <w:sz w:val="24"/>
                <w:szCs w:val="24"/>
                <w:u w:val="single"/>
                <w:lang w:val="ro-RO"/>
              </w:rPr>
              <w:t>Adresa la care se depune oferta</w:t>
            </w:r>
            <w:r w:rsidRPr="00F52B8B">
              <w:rPr>
                <w:rStyle w:val="FontStyle138"/>
                <w:rFonts w:ascii="Arial" w:hAnsi="Arial" w:cs="Arial"/>
                <w:sz w:val="24"/>
                <w:szCs w:val="24"/>
                <w:lang w:val="ro-RO"/>
              </w:rPr>
              <w:t>:</w:t>
            </w:r>
          </w:p>
          <w:p w:rsidR="00AD4A6A" w:rsidRDefault="00AD4A6A" w:rsidP="009E5D6F">
            <w:pPr>
              <w:spacing w:before="29" w:after="29" w:line="360" w:lineRule="exact"/>
              <w:rPr>
                <w:rStyle w:val="FontStyle138"/>
                <w:rFonts w:ascii="Arial" w:hAnsi="Arial" w:cs="Arial"/>
                <w:sz w:val="24"/>
                <w:szCs w:val="24"/>
                <w:lang w:val="ro-RO"/>
              </w:rPr>
            </w:pPr>
            <w:r>
              <w:rPr>
                <w:rStyle w:val="FontStyle138"/>
                <w:rFonts w:ascii="Arial" w:hAnsi="Arial" w:cs="Arial"/>
                <w:sz w:val="24"/>
                <w:szCs w:val="24"/>
                <w:lang w:val="ro-RO"/>
              </w:rPr>
              <w:t>S.C. Piscicola S.A. Botosani, str. I.C. Bratianu nr. 125, jud. Botosani.</w:t>
            </w:r>
          </w:p>
          <w:p w:rsidR="00AD4A6A" w:rsidRPr="00F52B8B" w:rsidRDefault="00AD4A6A" w:rsidP="001326E3">
            <w:pPr>
              <w:spacing w:before="29" w:after="29" w:line="360" w:lineRule="exact"/>
              <w:rPr>
                <w:rStyle w:val="FontStyle138"/>
                <w:rFonts w:ascii="Arial" w:hAnsi="Arial" w:cs="Arial"/>
                <w:sz w:val="24"/>
                <w:szCs w:val="24"/>
                <w:lang w:val="ro-RO"/>
              </w:rPr>
            </w:pPr>
            <w:r w:rsidRPr="00F52B8B">
              <w:rPr>
                <w:rStyle w:val="FontStyle138"/>
                <w:rFonts w:ascii="Arial" w:hAnsi="Arial" w:cs="Arial"/>
                <w:sz w:val="24"/>
                <w:szCs w:val="24"/>
                <w:lang w:val="ro-RO"/>
              </w:rPr>
              <w:t xml:space="preserve">Ofertele pot fi transmise prin poştă sau depuse direct de către ofertant la adresa indicată mai sus, până la data de </w:t>
            </w:r>
            <w:r w:rsidRPr="00F52B8B">
              <w:rPr>
                <w:rStyle w:val="FontStyle137"/>
                <w:rFonts w:ascii="Arial" w:hAnsi="Arial" w:cs="Arial"/>
                <w:sz w:val="24"/>
                <w:szCs w:val="24"/>
                <w:lang w:val="ro-RO"/>
              </w:rPr>
              <w:t xml:space="preserve"> </w:t>
            </w:r>
            <w:r>
              <w:rPr>
                <w:rStyle w:val="FontStyle138"/>
                <w:rFonts w:ascii="Arial" w:hAnsi="Arial" w:cs="Arial"/>
                <w:b/>
                <w:bCs/>
                <w:sz w:val="24"/>
                <w:szCs w:val="24"/>
                <w:u w:val="single"/>
                <w:lang w:val="ro-RO"/>
              </w:rPr>
              <w:t>24.07.2014, ora 16,00</w:t>
            </w:r>
            <w:r w:rsidRPr="004F4A6D">
              <w:rPr>
                <w:rStyle w:val="FontStyle137"/>
                <w:rFonts w:ascii="Arial" w:hAnsi="Arial" w:cs="Arial"/>
                <w:sz w:val="24"/>
                <w:szCs w:val="24"/>
                <w:lang w:val="ro-RO"/>
              </w:rPr>
              <w:t>,</w:t>
            </w:r>
            <w:r w:rsidRPr="00F52B8B">
              <w:rPr>
                <w:rStyle w:val="FontStyle137"/>
                <w:rFonts w:ascii="Arial" w:hAnsi="Arial" w:cs="Arial"/>
                <w:sz w:val="24"/>
                <w:szCs w:val="24"/>
                <w:lang w:val="ro-RO"/>
              </w:rPr>
              <w:t xml:space="preserve"> </w:t>
            </w:r>
            <w:r w:rsidRPr="00F52B8B">
              <w:rPr>
                <w:rStyle w:val="FontStyle138"/>
                <w:rFonts w:ascii="Arial" w:hAnsi="Arial" w:cs="Arial"/>
                <w:sz w:val="24"/>
                <w:szCs w:val="24"/>
                <w:lang w:val="ro-RO"/>
              </w:rPr>
              <w:t xml:space="preserve">însoţite de o scrisoare de înaintare. În acest scop se va completa </w:t>
            </w:r>
            <w:r w:rsidRPr="00F52B8B">
              <w:rPr>
                <w:rStyle w:val="FontStyle137"/>
                <w:rFonts w:ascii="Arial" w:hAnsi="Arial" w:cs="Arial"/>
                <w:sz w:val="24"/>
                <w:szCs w:val="24"/>
                <w:lang w:val="ro-RO"/>
              </w:rPr>
              <w:t xml:space="preserve">Formularul nr. 18 </w:t>
            </w:r>
            <w:r w:rsidRPr="00F52B8B">
              <w:rPr>
                <w:rStyle w:val="FontStyle138"/>
                <w:rFonts w:ascii="Arial" w:hAnsi="Arial" w:cs="Arial"/>
                <w:sz w:val="24"/>
                <w:szCs w:val="24"/>
                <w:lang w:val="ro-RO"/>
              </w:rPr>
              <w:t>(SCRISOARE DE ÎNAINTARE).</w:t>
            </w:r>
          </w:p>
          <w:p w:rsidR="00AD4A6A" w:rsidRPr="00F52B8B" w:rsidRDefault="00AD4A6A" w:rsidP="001326E3">
            <w:pPr>
              <w:spacing w:before="29" w:after="29" w:line="360" w:lineRule="exact"/>
              <w:rPr>
                <w:rStyle w:val="FontStyle138"/>
                <w:rFonts w:ascii="Arial" w:hAnsi="Arial" w:cs="Arial"/>
                <w:sz w:val="24"/>
                <w:szCs w:val="24"/>
                <w:lang w:val="ro-RO"/>
              </w:rPr>
            </w:pPr>
            <w:r w:rsidRPr="00F52B8B">
              <w:rPr>
                <w:rStyle w:val="FontStyle138"/>
                <w:rFonts w:ascii="Arial" w:hAnsi="Arial" w:cs="Arial"/>
                <w:sz w:val="24"/>
                <w:szCs w:val="24"/>
                <w:lang w:val="ro-RO"/>
              </w:rPr>
              <w:t xml:space="preserve">Se va depune 1 exemplar al ofertei </w:t>
            </w:r>
            <w:r w:rsidRPr="00F52B8B">
              <w:rPr>
                <w:rStyle w:val="FontStyle137"/>
                <w:rFonts w:ascii="Arial" w:hAnsi="Arial" w:cs="Arial"/>
                <w:sz w:val="24"/>
                <w:szCs w:val="24"/>
                <w:lang w:val="ro-RO"/>
              </w:rPr>
              <w:t>original.</w:t>
            </w:r>
          </w:p>
          <w:p w:rsidR="00AD4A6A" w:rsidRPr="00F52B8B" w:rsidRDefault="00AD4A6A" w:rsidP="001326E3">
            <w:pPr>
              <w:spacing w:before="29" w:after="29" w:line="360" w:lineRule="exact"/>
              <w:rPr>
                <w:rStyle w:val="FontStyle138"/>
                <w:rFonts w:ascii="Arial" w:hAnsi="Arial" w:cs="Arial"/>
                <w:sz w:val="24"/>
                <w:szCs w:val="24"/>
                <w:lang w:val="ro-RO"/>
              </w:rPr>
            </w:pPr>
            <w:r w:rsidRPr="00F52B8B">
              <w:rPr>
                <w:rStyle w:val="FontStyle138"/>
                <w:rFonts w:ascii="Arial" w:hAnsi="Arial" w:cs="Arial"/>
                <w:sz w:val="24"/>
                <w:szCs w:val="24"/>
                <w:lang w:val="ro-RO"/>
              </w:rPr>
              <w:t>Documentaţia trebuie să fie în totalitate tipărită cu cerneală neradiabilă.</w:t>
            </w:r>
          </w:p>
          <w:p w:rsidR="00AD4A6A" w:rsidRPr="00F52B8B" w:rsidRDefault="00AD4A6A" w:rsidP="001326E3">
            <w:pPr>
              <w:spacing w:before="29" w:after="29" w:line="360" w:lineRule="exact"/>
              <w:rPr>
                <w:rStyle w:val="FontStyle138"/>
                <w:rFonts w:ascii="Arial" w:hAnsi="Arial" w:cs="Arial"/>
                <w:sz w:val="24"/>
                <w:szCs w:val="24"/>
                <w:lang w:val="ro-RO"/>
              </w:rPr>
            </w:pPr>
            <w:r>
              <w:rPr>
                <w:rStyle w:val="FontStyle138"/>
                <w:rFonts w:ascii="Arial" w:hAnsi="Arial" w:cs="Arial"/>
                <w:sz w:val="24"/>
                <w:szCs w:val="24"/>
                <w:lang w:val="ro-RO"/>
              </w:rPr>
              <w:t>d</w:t>
            </w:r>
            <w:r w:rsidRPr="00F52B8B">
              <w:rPr>
                <w:rStyle w:val="FontStyle138"/>
                <w:rFonts w:ascii="Arial" w:hAnsi="Arial" w:cs="Arial"/>
                <w:sz w:val="24"/>
                <w:szCs w:val="24"/>
                <w:lang w:val="ro-RO"/>
              </w:rPr>
              <w:t>) În cazul documentelor emise de</w:t>
            </w:r>
            <w:r>
              <w:rPr>
                <w:rStyle w:val="FontStyle138"/>
                <w:rFonts w:ascii="Arial" w:hAnsi="Arial" w:cs="Arial"/>
                <w:sz w:val="24"/>
                <w:szCs w:val="24"/>
                <w:lang w:val="ro-RO"/>
              </w:rPr>
              <w:t xml:space="preserve"> </w:t>
            </w:r>
            <w:r w:rsidRPr="00F52B8B">
              <w:rPr>
                <w:rStyle w:val="FontStyle138"/>
                <w:rFonts w:ascii="Arial" w:hAnsi="Arial" w:cs="Arial"/>
                <w:sz w:val="24"/>
                <w:szCs w:val="24"/>
                <w:lang w:val="ro-RO"/>
              </w:rPr>
              <w:t>instituţii/organisme oficial abilitate în acest sens, documentele respective trebuie să fie semnate şi parafate conform prevederilor legale.</w:t>
            </w:r>
          </w:p>
          <w:p w:rsidR="00AD4A6A" w:rsidRPr="00F52B8B" w:rsidRDefault="00AD4A6A" w:rsidP="001326E3">
            <w:pPr>
              <w:spacing w:before="29" w:after="29" w:line="360" w:lineRule="exact"/>
              <w:rPr>
                <w:rStyle w:val="FontStyle138"/>
                <w:rFonts w:ascii="Arial" w:hAnsi="Arial" w:cs="Arial"/>
                <w:sz w:val="24"/>
                <w:szCs w:val="24"/>
                <w:lang w:val="ro-RO"/>
              </w:rPr>
            </w:pPr>
            <w:r>
              <w:rPr>
                <w:rStyle w:val="FontStyle138"/>
                <w:rFonts w:ascii="Arial" w:hAnsi="Arial" w:cs="Arial"/>
                <w:sz w:val="24"/>
                <w:szCs w:val="24"/>
                <w:lang w:val="ro-RO"/>
              </w:rPr>
              <w:t>e</w:t>
            </w:r>
            <w:r w:rsidRPr="00F52B8B">
              <w:rPr>
                <w:rStyle w:val="FontStyle138"/>
                <w:rFonts w:ascii="Arial" w:hAnsi="Arial" w:cs="Arial"/>
                <w:sz w:val="24"/>
                <w:szCs w:val="24"/>
                <w:lang w:val="ro-RO"/>
              </w:rPr>
              <w:t>) Mod recomandat de prezentare: Documentele de calificare, propunerea tehnică şi propunerea</w:t>
            </w:r>
            <w:r>
              <w:rPr>
                <w:rStyle w:val="FontStyle138"/>
                <w:rFonts w:ascii="Arial" w:hAnsi="Arial" w:cs="Arial"/>
                <w:sz w:val="24"/>
                <w:szCs w:val="24"/>
                <w:lang w:val="ro-RO"/>
              </w:rPr>
              <w:t xml:space="preserve"> </w:t>
            </w:r>
            <w:r w:rsidRPr="00F52B8B">
              <w:rPr>
                <w:rStyle w:val="FontStyle138"/>
                <w:rFonts w:ascii="Arial" w:hAnsi="Arial" w:cs="Arial"/>
                <w:sz w:val="24"/>
                <w:szCs w:val="24"/>
                <w:lang w:val="ro-RO"/>
              </w:rPr>
              <w:t xml:space="preserve">financiară se vor îndosaria separat, vor avea fiecare câte un </w:t>
            </w:r>
            <w:r w:rsidRPr="00F52B8B">
              <w:rPr>
                <w:rStyle w:val="FontStyle137"/>
                <w:rFonts w:ascii="Arial" w:hAnsi="Arial" w:cs="Arial"/>
                <w:sz w:val="24"/>
                <w:szCs w:val="24"/>
                <w:lang w:val="ro-RO"/>
              </w:rPr>
              <w:t xml:space="preserve">opis </w:t>
            </w:r>
            <w:r w:rsidRPr="00F52B8B">
              <w:rPr>
                <w:rStyle w:val="FontStyle138"/>
                <w:rFonts w:ascii="Arial" w:hAnsi="Arial" w:cs="Arial"/>
                <w:sz w:val="24"/>
                <w:szCs w:val="24"/>
                <w:lang w:val="ro-RO"/>
              </w:rPr>
              <w:t>(în care vor fi menţionate toate documentele solicitate în documentaţia de atribuire,</w:t>
            </w:r>
            <w:r>
              <w:rPr>
                <w:rStyle w:val="FontStyle138"/>
                <w:rFonts w:ascii="Arial" w:hAnsi="Arial" w:cs="Arial"/>
                <w:sz w:val="24"/>
                <w:szCs w:val="24"/>
                <w:lang w:val="ro-RO"/>
              </w:rPr>
              <w:t xml:space="preserve"> </w:t>
            </w:r>
            <w:r w:rsidRPr="00F52B8B">
              <w:rPr>
                <w:rStyle w:val="FontStyle138"/>
                <w:rFonts w:ascii="Arial" w:hAnsi="Arial" w:cs="Arial"/>
                <w:sz w:val="24"/>
                <w:szCs w:val="24"/>
                <w:lang w:val="ro-RO"/>
              </w:rPr>
              <w:t xml:space="preserve">cu indicarea paginii la care se află documentul – în ordinea din documentaţia de atribuire), iar </w:t>
            </w:r>
            <w:r w:rsidRPr="00F52B8B">
              <w:rPr>
                <w:rStyle w:val="FontStyle137"/>
                <w:rFonts w:ascii="Arial" w:hAnsi="Arial" w:cs="Arial"/>
                <w:sz w:val="24"/>
                <w:szCs w:val="24"/>
                <w:lang w:val="ro-RO"/>
              </w:rPr>
              <w:t xml:space="preserve">fiecare </w:t>
            </w:r>
            <w:r w:rsidRPr="00F52B8B">
              <w:rPr>
                <w:rStyle w:val="FontStyle137"/>
                <w:rFonts w:ascii="Arial" w:hAnsi="Arial" w:cs="Arial"/>
                <w:sz w:val="24"/>
                <w:szCs w:val="24"/>
                <w:u w:val="single"/>
                <w:lang w:val="ro-RO"/>
              </w:rPr>
              <w:t>filă</w:t>
            </w:r>
            <w:r w:rsidRPr="00F52B8B">
              <w:rPr>
                <w:rStyle w:val="FontStyle137"/>
                <w:rFonts w:ascii="Arial" w:hAnsi="Arial" w:cs="Arial"/>
                <w:sz w:val="24"/>
                <w:szCs w:val="24"/>
                <w:lang w:val="ro-RO"/>
              </w:rPr>
              <w:t xml:space="preserve"> va fi numerotată şi semnată </w:t>
            </w:r>
            <w:r w:rsidRPr="00F52B8B">
              <w:rPr>
                <w:rStyle w:val="FontStyle138"/>
                <w:rFonts w:ascii="Arial" w:hAnsi="Arial" w:cs="Arial"/>
                <w:sz w:val="24"/>
                <w:szCs w:val="24"/>
                <w:lang w:val="ro-RO"/>
              </w:rPr>
              <w:t>de către reprezentantul autorizat al ofertantului împuternicit să angajeze ofertant</w:t>
            </w:r>
            <w:r>
              <w:rPr>
                <w:rStyle w:val="FontStyle138"/>
                <w:rFonts w:ascii="Arial" w:hAnsi="Arial" w:cs="Arial"/>
                <w:sz w:val="24"/>
                <w:szCs w:val="24"/>
                <w:lang w:val="ro-RO"/>
              </w:rPr>
              <w:t xml:space="preserve">ul  în contract, pentru fiecare </w:t>
            </w:r>
            <w:r w:rsidRPr="00F52B8B">
              <w:rPr>
                <w:rStyle w:val="FontStyle138"/>
                <w:rFonts w:ascii="Arial" w:hAnsi="Arial" w:cs="Arial"/>
                <w:sz w:val="24"/>
                <w:szCs w:val="24"/>
                <w:lang w:val="ro-RO"/>
              </w:rPr>
              <w:t>dosar în parte, separat. Filele cu informaţii pe verso vor fi şi ele semnate.</w:t>
            </w:r>
          </w:p>
          <w:p w:rsidR="00AD4A6A" w:rsidRPr="00F52B8B" w:rsidRDefault="00AD4A6A" w:rsidP="001326E3">
            <w:pPr>
              <w:spacing w:before="29" w:after="29" w:line="360" w:lineRule="exact"/>
              <w:rPr>
                <w:rStyle w:val="FontStyle138"/>
                <w:rFonts w:ascii="Arial" w:hAnsi="Arial" w:cs="Arial"/>
                <w:sz w:val="24"/>
                <w:szCs w:val="24"/>
                <w:lang w:val="ro-RO"/>
              </w:rPr>
            </w:pPr>
            <w:r>
              <w:rPr>
                <w:rStyle w:val="FontStyle138"/>
                <w:rFonts w:ascii="Arial" w:hAnsi="Arial" w:cs="Arial"/>
                <w:sz w:val="24"/>
                <w:szCs w:val="24"/>
                <w:lang w:val="ro-RO"/>
              </w:rPr>
              <w:t>f</w:t>
            </w:r>
            <w:r w:rsidRPr="00F52B8B">
              <w:rPr>
                <w:rStyle w:val="FontStyle138"/>
                <w:rFonts w:ascii="Arial" w:hAnsi="Arial" w:cs="Arial"/>
                <w:sz w:val="24"/>
                <w:szCs w:val="24"/>
                <w:lang w:val="ro-RO"/>
              </w:rPr>
              <w:t>)</w:t>
            </w:r>
            <w:r>
              <w:rPr>
                <w:rStyle w:val="FontStyle138"/>
                <w:rFonts w:ascii="Arial" w:hAnsi="Arial" w:cs="Arial"/>
                <w:sz w:val="24"/>
                <w:szCs w:val="24"/>
                <w:lang w:val="ro-RO"/>
              </w:rPr>
              <w:t xml:space="preserve"> </w:t>
            </w:r>
            <w:r w:rsidRPr="00F52B8B">
              <w:rPr>
                <w:rStyle w:val="FontStyle138"/>
                <w:rFonts w:ascii="Arial" w:hAnsi="Arial" w:cs="Arial"/>
                <w:sz w:val="24"/>
                <w:szCs w:val="24"/>
                <w:lang w:val="ro-RO"/>
              </w:rPr>
              <w:t>Documentele de calificare se vor îndosaria si opisa în ordinea în care au fost solicitate în Fişa de date a achiziţiei. In cazul în care există asociaţi, documentele de acelaşi tip se vor aşeza unul după altul (mai întâi pentru ofertant sau liderul de asociaţie, apoi  pentru asociaţi, după care pentru subcontractanţi).</w:t>
            </w:r>
          </w:p>
          <w:p w:rsidR="00AD4A6A" w:rsidRPr="009E5D6F" w:rsidRDefault="00AD4A6A" w:rsidP="001326E3">
            <w:pPr>
              <w:spacing w:before="29" w:after="29" w:line="360" w:lineRule="exact"/>
              <w:rPr>
                <w:rFonts w:ascii="Arial" w:hAnsi="Arial" w:cs="Arial"/>
                <w:sz w:val="24"/>
                <w:szCs w:val="24"/>
              </w:rPr>
            </w:pPr>
            <w:r>
              <w:rPr>
                <w:rStyle w:val="FontStyle138"/>
                <w:rFonts w:ascii="Arial" w:hAnsi="Arial" w:cs="Arial"/>
                <w:sz w:val="24"/>
                <w:szCs w:val="24"/>
                <w:lang w:val="ro-RO"/>
              </w:rPr>
              <w:t>g</w:t>
            </w:r>
            <w:r w:rsidRPr="00F52B8B">
              <w:rPr>
                <w:rStyle w:val="FontStyle138"/>
                <w:rFonts w:ascii="Arial" w:hAnsi="Arial" w:cs="Arial"/>
                <w:sz w:val="24"/>
                <w:szCs w:val="24"/>
                <w:lang w:val="ro-RO"/>
              </w:rPr>
              <w:t xml:space="preserve">) Documentele de calificare, propunerea tehnica si propunerea financiara se vor introduce in plicuri distincte, marcate cu denumirea si adresa ofertantului. Acestea se vor introduce intr-un plic exterior, sigilat si netransparent, marcat cu adresa autoritatii contractante, denumirea achizitiei Oferta pentru </w:t>
            </w:r>
            <w:r w:rsidRPr="00F52B8B">
              <w:rPr>
                <w:rStyle w:val="FontStyle137"/>
                <w:rFonts w:ascii="Arial" w:hAnsi="Arial" w:cs="Arial"/>
                <w:sz w:val="24"/>
                <w:szCs w:val="24"/>
                <w:lang w:val="ro-RO"/>
              </w:rPr>
              <w:t xml:space="preserve">contractul de achiziţie </w:t>
            </w:r>
            <w:r w:rsidRPr="009E5D6F">
              <w:rPr>
                <w:rStyle w:val="FontStyle137"/>
                <w:rFonts w:ascii="Arial" w:hAnsi="Arial" w:cs="Arial"/>
                <w:i/>
                <w:iCs/>
                <w:sz w:val="24"/>
                <w:szCs w:val="24"/>
                <w:lang w:val="ro-RO"/>
              </w:rPr>
              <w:t>„Executare de sisteme de monitorizare a activitatii de productie si achizitionarea de software”</w:t>
            </w:r>
            <w:r w:rsidRPr="009E5D6F">
              <w:rPr>
                <w:rStyle w:val="FontStyle138"/>
                <w:rFonts w:ascii="Arial" w:hAnsi="Arial" w:cs="Arial"/>
                <w:sz w:val="24"/>
                <w:szCs w:val="24"/>
                <w:lang w:val="ro-RO"/>
              </w:rPr>
              <w:t xml:space="preserve"> </w:t>
            </w:r>
          </w:p>
          <w:p w:rsidR="00AD4A6A" w:rsidRPr="00F52B8B" w:rsidRDefault="00AD4A6A" w:rsidP="00B45020">
            <w:pPr>
              <w:spacing w:before="29" w:after="29" w:line="360" w:lineRule="exact"/>
              <w:rPr>
                <w:rStyle w:val="FontStyle138"/>
                <w:rFonts w:ascii="Arial" w:hAnsi="Arial" w:cs="Arial"/>
                <w:sz w:val="24"/>
                <w:szCs w:val="24"/>
                <w:lang w:val="ro-RO"/>
              </w:rPr>
            </w:pPr>
            <w:r w:rsidRPr="009E5D6F">
              <w:rPr>
                <w:rStyle w:val="FontStyle138"/>
                <w:rFonts w:ascii="Arial" w:hAnsi="Arial" w:cs="Arial"/>
                <w:sz w:val="24"/>
                <w:szCs w:val="24"/>
                <w:lang w:val="ro-RO"/>
              </w:rPr>
              <w:t xml:space="preserve">si cu inscriptia </w:t>
            </w:r>
            <w:r w:rsidRPr="009E5D6F">
              <w:rPr>
                <w:rStyle w:val="FontStyle136"/>
                <w:rFonts w:ascii="Arial" w:hAnsi="Arial" w:cs="Arial"/>
                <w:sz w:val="24"/>
                <w:szCs w:val="24"/>
                <w:u w:val="single"/>
                <w:lang w:val="ro-RO"/>
              </w:rPr>
              <w:t xml:space="preserve">A nu se deschide inainte de data </w:t>
            </w:r>
            <w:r>
              <w:rPr>
                <w:rStyle w:val="FontStyle136"/>
                <w:rFonts w:ascii="Arial" w:hAnsi="Arial" w:cs="Arial"/>
                <w:sz w:val="24"/>
                <w:szCs w:val="24"/>
                <w:u w:val="single"/>
                <w:lang w:val="ro-RO"/>
              </w:rPr>
              <w:t>25.07.2014, ora 08,00</w:t>
            </w:r>
            <w:r w:rsidRPr="00960A41">
              <w:rPr>
                <w:rStyle w:val="FontStyle136"/>
                <w:rFonts w:ascii="Arial" w:hAnsi="Arial" w:cs="Arial"/>
                <w:sz w:val="24"/>
                <w:szCs w:val="24"/>
                <w:u w:val="single"/>
                <w:lang w:val="ro-RO"/>
              </w:rPr>
              <w:t>.</w:t>
            </w:r>
          </w:p>
          <w:p w:rsidR="00AD4A6A" w:rsidRDefault="00AD4A6A" w:rsidP="00B45020">
            <w:pPr>
              <w:spacing w:before="29" w:after="29" w:line="360" w:lineRule="exact"/>
              <w:rPr>
                <w:rStyle w:val="FontStyle138"/>
                <w:rFonts w:ascii="Arial" w:hAnsi="Arial" w:cs="Arial"/>
                <w:sz w:val="24"/>
                <w:szCs w:val="24"/>
                <w:lang w:val="ro-RO"/>
              </w:rPr>
            </w:pPr>
            <w:r w:rsidRPr="00F52B8B">
              <w:rPr>
                <w:rStyle w:val="FontStyle138"/>
                <w:rFonts w:ascii="Arial" w:hAnsi="Arial" w:cs="Arial"/>
                <w:sz w:val="24"/>
                <w:szCs w:val="24"/>
                <w:lang w:val="ro-RO"/>
              </w:rPr>
              <w:t xml:space="preserve">k) Plicul exterior se va inregistra la sediul </w:t>
            </w:r>
            <w:r>
              <w:rPr>
                <w:rStyle w:val="FontStyle138"/>
                <w:rFonts w:ascii="Arial" w:hAnsi="Arial" w:cs="Arial"/>
                <w:sz w:val="24"/>
                <w:szCs w:val="24"/>
                <w:lang w:val="ro-RO"/>
              </w:rPr>
              <w:t>S.C. Piscicola S.A. Botosani, str. I. C. Bratianu nr. 125.</w:t>
            </w:r>
          </w:p>
          <w:p w:rsidR="00AD4A6A" w:rsidRPr="00F52B8B" w:rsidRDefault="00AD4A6A" w:rsidP="001326E3">
            <w:pPr>
              <w:spacing w:before="29" w:after="29" w:line="360" w:lineRule="exact"/>
              <w:rPr>
                <w:rStyle w:val="FontStyle137"/>
                <w:rFonts w:ascii="Arial" w:hAnsi="Arial" w:cs="Arial"/>
                <w:sz w:val="24"/>
                <w:szCs w:val="24"/>
                <w:lang w:val="ro-RO"/>
              </w:rPr>
            </w:pPr>
            <w:r w:rsidRPr="00F52B8B">
              <w:rPr>
                <w:rStyle w:val="FontStyle138"/>
                <w:rFonts w:ascii="Arial" w:hAnsi="Arial" w:cs="Arial"/>
                <w:sz w:val="24"/>
                <w:szCs w:val="24"/>
                <w:lang w:val="ro-RO"/>
              </w:rPr>
              <w:t>Nu se acceptă oferte întârziate. Oferta care este depusă/transmisă la o altă adresă a autorităţii contractante decât cea stabilită în invitaţia de participare ori care este primită de către autoritatea contractantă după expirarea datei şi/sau orei limită pentru depunere va fi respinsa ca inadmisibila.</w:t>
            </w:r>
          </w:p>
          <w:p w:rsidR="00AD4A6A" w:rsidRPr="00F52B8B" w:rsidRDefault="00AD4A6A" w:rsidP="001326E3">
            <w:pPr>
              <w:spacing w:before="29" w:after="29" w:line="360" w:lineRule="exact"/>
              <w:rPr>
                <w:rStyle w:val="FontStyle138"/>
                <w:rFonts w:ascii="Arial" w:hAnsi="Arial" w:cs="Arial"/>
                <w:sz w:val="24"/>
                <w:szCs w:val="24"/>
                <w:lang w:val="ro-RO"/>
              </w:rPr>
            </w:pPr>
            <w:r w:rsidRPr="00F52B8B">
              <w:rPr>
                <w:rStyle w:val="FontStyle137"/>
                <w:rFonts w:ascii="Arial" w:hAnsi="Arial" w:cs="Arial"/>
                <w:sz w:val="24"/>
                <w:szCs w:val="24"/>
                <w:lang w:val="ro-RO"/>
              </w:rPr>
              <w:t>Daca plicul/coletul exterior nu este marcat conform prevederilor de mai sus, autoritatea contractanta nu isi asuma nici o responsabilitate pentru ratacirea ofertei.</w:t>
            </w:r>
          </w:p>
          <w:p w:rsidR="00AD4A6A" w:rsidRPr="00F52B8B" w:rsidRDefault="00AD4A6A" w:rsidP="001326E3">
            <w:pPr>
              <w:spacing w:before="29" w:after="29" w:line="360" w:lineRule="exact"/>
              <w:rPr>
                <w:rStyle w:val="FontStyle137"/>
                <w:rFonts w:ascii="Arial" w:hAnsi="Arial" w:cs="Arial"/>
                <w:sz w:val="24"/>
                <w:szCs w:val="24"/>
                <w:lang w:val="ro-RO"/>
              </w:rPr>
            </w:pPr>
            <w:r w:rsidRPr="00F52B8B">
              <w:rPr>
                <w:rStyle w:val="FontStyle138"/>
                <w:rFonts w:ascii="Arial" w:hAnsi="Arial" w:cs="Arial"/>
                <w:sz w:val="24"/>
                <w:szCs w:val="24"/>
                <w:lang w:val="ro-RO"/>
              </w:rPr>
              <w:t>La primirea ofertelor, achizitorul le va înregistra în ordinea primirii acestora. Ofertele vor fi păstrate de achizitor nedeschise până la data limită de depunere a ofertelor menţionată în documentaţia de atribuire.</w:t>
            </w:r>
          </w:p>
        </w:tc>
      </w:tr>
      <w:tr w:rsidR="00AD4A6A" w:rsidRPr="00F52B8B">
        <w:trPr>
          <w:trHeight w:val="465"/>
        </w:trPr>
        <w:tc>
          <w:tcPr>
            <w:tcW w:w="3650" w:type="dxa"/>
            <w:tcBorders>
              <w:top w:val="single" w:sz="4" w:space="0" w:color="000000"/>
              <w:left w:val="single" w:sz="4" w:space="0" w:color="000000"/>
              <w:bottom w:val="single" w:sz="4" w:space="0" w:color="000000"/>
            </w:tcBorders>
          </w:tcPr>
          <w:p w:rsidR="00AD4A6A" w:rsidRPr="00F52B8B" w:rsidRDefault="00AD4A6A" w:rsidP="001326E3">
            <w:pPr>
              <w:spacing w:before="29" w:after="29" w:line="360" w:lineRule="exact"/>
              <w:rPr>
                <w:rStyle w:val="FontStyle136"/>
                <w:rFonts w:ascii="Arial" w:hAnsi="Arial" w:cs="Arial"/>
                <w:sz w:val="24"/>
                <w:szCs w:val="24"/>
                <w:u w:val="single"/>
                <w:lang w:val="ro-RO"/>
              </w:rPr>
            </w:pPr>
            <w:r w:rsidRPr="00F52B8B">
              <w:rPr>
                <w:rStyle w:val="FontStyle137"/>
                <w:rFonts w:ascii="Arial" w:hAnsi="Arial" w:cs="Arial"/>
                <w:sz w:val="24"/>
                <w:szCs w:val="24"/>
                <w:lang w:val="ro-RO"/>
              </w:rPr>
              <w:t>8) Data limita de depunere a ofertelor</w:t>
            </w:r>
          </w:p>
        </w:tc>
        <w:tc>
          <w:tcPr>
            <w:tcW w:w="5984" w:type="dxa"/>
            <w:tcBorders>
              <w:top w:val="single" w:sz="4" w:space="0" w:color="000000"/>
              <w:left w:val="single" w:sz="4" w:space="0" w:color="000000"/>
              <w:bottom w:val="single" w:sz="4" w:space="0" w:color="000000"/>
              <w:right w:val="single" w:sz="4" w:space="0" w:color="000000"/>
            </w:tcBorders>
          </w:tcPr>
          <w:p w:rsidR="00AD4A6A" w:rsidRPr="00F52B8B" w:rsidRDefault="00AD4A6A" w:rsidP="00B45020">
            <w:pPr>
              <w:spacing w:before="29" w:after="29" w:line="360" w:lineRule="exact"/>
              <w:rPr>
                <w:rFonts w:ascii="Arial" w:hAnsi="Arial" w:cs="Arial"/>
              </w:rPr>
            </w:pPr>
            <w:r>
              <w:rPr>
                <w:rStyle w:val="FontStyle136"/>
                <w:rFonts w:ascii="Arial" w:hAnsi="Arial" w:cs="Arial"/>
                <w:sz w:val="24"/>
                <w:szCs w:val="24"/>
                <w:u w:val="single"/>
                <w:lang w:val="ro-RO"/>
              </w:rPr>
              <w:t>24.07.2014, ora 16,00</w:t>
            </w:r>
          </w:p>
          <w:p w:rsidR="00AD4A6A" w:rsidRPr="00F52B8B" w:rsidRDefault="00AD4A6A" w:rsidP="00B45020">
            <w:pPr>
              <w:spacing w:before="29" w:after="29" w:line="360" w:lineRule="exact"/>
              <w:rPr>
                <w:rFonts w:ascii="Arial" w:hAnsi="Arial" w:cs="Arial"/>
                <w:sz w:val="24"/>
                <w:szCs w:val="24"/>
              </w:rPr>
            </w:pPr>
          </w:p>
        </w:tc>
      </w:tr>
      <w:tr w:rsidR="00AD4A6A" w:rsidRPr="00F52B8B">
        <w:trPr>
          <w:trHeight w:val="465"/>
        </w:trPr>
        <w:tc>
          <w:tcPr>
            <w:tcW w:w="3650" w:type="dxa"/>
            <w:tcBorders>
              <w:top w:val="single" w:sz="4" w:space="0" w:color="000000"/>
              <w:left w:val="single" w:sz="4" w:space="0" w:color="000000"/>
              <w:bottom w:val="single" w:sz="4" w:space="0" w:color="000000"/>
            </w:tcBorders>
          </w:tcPr>
          <w:p w:rsidR="00AD4A6A" w:rsidRPr="00F52B8B" w:rsidRDefault="00AD4A6A" w:rsidP="001326E3">
            <w:pPr>
              <w:spacing w:before="29" w:after="29" w:line="360" w:lineRule="exact"/>
              <w:rPr>
                <w:rStyle w:val="FontStyle138"/>
                <w:rFonts w:ascii="Arial" w:hAnsi="Arial" w:cs="Arial"/>
                <w:sz w:val="24"/>
                <w:szCs w:val="24"/>
                <w:lang w:val="ro-RO"/>
              </w:rPr>
            </w:pPr>
            <w:r w:rsidRPr="00F52B8B">
              <w:rPr>
                <w:rStyle w:val="FontStyle137"/>
                <w:rFonts w:ascii="Arial" w:hAnsi="Arial" w:cs="Arial"/>
                <w:sz w:val="24"/>
                <w:szCs w:val="24"/>
                <w:lang w:val="ro-RO"/>
              </w:rPr>
              <w:t>9)Posibilitatea retragerii sau modificarii ofertei</w:t>
            </w:r>
          </w:p>
        </w:tc>
        <w:tc>
          <w:tcPr>
            <w:tcW w:w="5984" w:type="dxa"/>
            <w:tcBorders>
              <w:top w:val="single" w:sz="4" w:space="0" w:color="000000"/>
              <w:left w:val="single" w:sz="4" w:space="0" w:color="000000"/>
              <w:bottom w:val="single" w:sz="4" w:space="0" w:color="000000"/>
              <w:right w:val="single" w:sz="4" w:space="0" w:color="000000"/>
            </w:tcBorders>
          </w:tcPr>
          <w:p w:rsidR="00AD4A6A" w:rsidRPr="00F52B8B" w:rsidRDefault="00AD4A6A" w:rsidP="001326E3">
            <w:pPr>
              <w:spacing w:before="29" w:after="29" w:line="360" w:lineRule="exact"/>
              <w:rPr>
                <w:rStyle w:val="FontStyle138"/>
                <w:rFonts w:ascii="Arial" w:hAnsi="Arial" w:cs="Arial"/>
                <w:sz w:val="24"/>
                <w:szCs w:val="24"/>
                <w:lang w:val="ro-RO"/>
              </w:rPr>
            </w:pPr>
            <w:r w:rsidRPr="00F52B8B">
              <w:rPr>
                <w:rStyle w:val="FontStyle138"/>
                <w:rFonts w:ascii="Arial" w:hAnsi="Arial" w:cs="Arial"/>
                <w:sz w:val="24"/>
                <w:szCs w:val="24"/>
                <w:lang w:val="ro-RO"/>
              </w:rPr>
              <w:t>1. Ofertantul are dreptul de a-şi retrage oferta, prin solicitare scrisă adresată autorităţii contractante până la data şi ora deschiderii ofertelor.</w:t>
            </w:r>
          </w:p>
          <w:p w:rsidR="00AD4A6A" w:rsidRPr="00F52B8B" w:rsidRDefault="00AD4A6A" w:rsidP="001326E3">
            <w:pPr>
              <w:spacing w:before="29" w:after="29" w:line="360" w:lineRule="exact"/>
              <w:rPr>
                <w:rStyle w:val="FontStyle138"/>
                <w:rFonts w:ascii="Arial" w:hAnsi="Arial" w:cs="Arial"/>
                <w:sz w:val="24"/>
                <w:szCs w:val="24"/>
                <w:lang w:val="ro-RO"/>
              </w:rPr>
            </w:pPr>
            <w:r w:rsidRPr="00F52B8B">
              <w:rPr>
                <w:rStyle w:val="FontStyle138"/>
                <w:rFonts w:ascii="Arial" w:hAnsi="Arial" w:cs="Arial"/>
                <w:sz w:val="24"/>
                <w:szCs w:val="24"/>
                <w:lang w:val="ro-RO"/>
              </w:rPr>
              <w:t>Ofertantul poate modifica conţinutul ofertei, până la data şi ora stabilită pentru depunerea ofertelor, adresând pentru aceasta autorităţii contractante o cerere de retragere a ofertei în vederea modificării. Autoritatea contractantă nu este răspunzătoare în legătură cu posibilitatea ofertantului de a depune noua ofertă, modificată, până la data şi ora limită, stabilită în documentaţia de atribuire.</w:t>
            </w:r>
          </w:p>
          <w:p w:rsidR="00AD4A6A" w:rsidRPr="00F52B8B" w:rsidRDefault="00AD4A6A" w:rsidP="001326E3">
            <w:pPr>
              <w:spacing w:before="29" w:after="29" w:line="360" w:lineRule="exact"/>
              <w:rPr>
                <w:rStyle w:val="FontStyle137"/>
                <w:rFonts w:ascii="Arial" w:hAnsi="Arial" w:cs="Arial"/>
                <w:sz w:val="24"/>
                <w:szCs w:val="24"/>
                <w:lang w:val="ro-RO"/>
              </w:rPr>
            </w:pPr>
            <w:r>
              <w:rPr>
                <w:rStyle w:val="FontStyle138"/>
                <w:rFonts w:ascii="Arial" w:hAnsi="Arial" w:cs="Arial"/>
                <w:sz w:val="24"/>
                <w:szCs w:val="24"/>
                <w:lang w:val="ro-RO"/>
              </w:rPr>
              <w:t>2</w:t>
            </w:r>
            <w:r w:rsidRPr="00F52B8B">
              <w:rPr>
                <w:rStyle w:val="FontStyle138"/>
                <w:rFonts w:ascii="Arial" w:hAnsi="Arial" w:cs="Arial"/>
                <w:sz w:val="24"/>
                <w:szCs w:val="24"/>
                <w:lang w:val="ro-RO"/>
              </w:rPr>
              <w:t>. Riscurile transmiterii ofertei, inclusiv forţa majoră, cad în sarcina operatorului economic. Oferta  depusă la  o  altă  adresă  a autorităţii contractante decât cea stabilită sau după expirarea datei  limită pentru  depunere  este  considerată intarziata si se returneaza nedeschisa.</w:t>
            </w:r>
          </w:p>
        </w:tc>
      </w:tr>
      <w:tr w:rsidR="00AD4A6A" w:rsidRPr="00F52B8B">
        <w:trPr>
          <w:trHeight w:val="465"/>
        </w:trPr>
        <w:tc>
          <w:tcPr>
            <w:tcW w:w="3650" w:type="dxa"/>
            <w:tcBorders>
              <w:top w:val="single" w:sz="4" w:space="0" w:color="000000"/>
              <w:left w:val="single" w:sz="4" w:space="0" w:color="000000"/>
              <w:bottom w:val="single" w:sz="4" w:space="0" w:color="000000"/>
            </w:tcBorders>
          </w:tcPr>
          <w:p w:rsidR="00AD4A6A" w:rsidRPr="00F52B8B" w:rsidRDefault="00AD4A6A" w:rsidP="001326E3">
            <w:pPr>
              <w:spacing w:before="29" w:after="29" w:line="360" w:lineRule="exact"/>
              <w:rPr>
                <w:rStyle w:val="FontStyle137"/>
                <w:rFonts w:ascii="Arial" w:hAnsi="Arial" w:cs="Arial"/>
                <w:sz w:val="24"/>
                <w:szCs w:val="24"/>
                <w:lang w:val="ro-RO"/>
              </w:rPr>
            </w:pPr>
            <w:r w:rsidRPr="00F52B8B">
              <w:rPr>
                <w:rStyle w:val="FontStyle137"/>
                <w:rFonts w:ascii="Arial" w:hAnsi="Arial" w:cs="Arial"/>
                <w:sz w:val="24"/>
                <w:szCs w:val="24"/>
                <w:lang w:val="ro-RO"/>
              </w:rPr>
              <w:t>10) Deschiderea ofertelor</w:t>
            </w:r>
          </w:p>
        </w:tc>
        <w:tc>
          <w:tcPr>
            <w:tcW w:w="5984" w:type="dxa"/>
            <w:tcBorders>
              <w:top w:val="single" w:sz="4" w:space="0" w:color="000000"/>
              <w:left w:val="single" w:sz="4" w:space="0" w:color="000000"/>
              <w:bottom w:val="single" w:sz="4" w:space="0" w:color="000000"/>
              <w:right w:val="single" w:sz="4" w:space="0" w:color="000000"/>
            </w:tcBorders>
          </w:tcPr>
          <w:p w:rsidR="00AD4A6A" w:rsidRPr="00F52B8B" w:rsidRDefault="00AD4A6A" w:rsidP="001326E3">
            <w:pPr>
              <w:spacing w:before="29" w:after="29" w:line="360" w:lineRule="exact"/>
              <w:rPr>
                <w:rStyle w:val="FontStyle138"/>
                <w:rFonts w:ascii="Arial" w:hAnsi="Arial" w:cs="Arial"/>
                <w:sz w:val="24"/>
                <w:szCs w:val="24"/>
                <w:lang w:val="ro-RO"/>
              </w:rPr>
            </w:pPr>
            <w:r w:rsidRPr="00F52B8B">
              <w:rPr>
                <w:rStyle w:val="FontStyle137"/>
                <w:rFonts w:ascii="Arial" w:hAnsi="Arial" w:cs="Arial"/>
                <w:sz w:val="24"/>
                <w:szCs w:val="24"/>
                <w:lang w:val="ro-RO"/>
              </w:rPr>
              <w:t>Ora, data şi locul deschiderii ofertelor:</w:t>
            </w:r>
          </w:p>
          <w:p w:rsidR="00AD4A6A" w:rsidRDefault="00AD4A6A" w:rsidP="00B45020">
            <w:pPr>
              <w:spacing w:before="29" w:after="29" w:line="360" w:lineRule="exact"/>
              <w:rPr>
                <w:rStyle w:val="FontStyle138"/>
                <w:rFonts w:ascii="Arial" w:hAnsi="Arial" w:cs="Arial"/>
                <w:sz w:val="24"/>
                <w:szCs w:val="24"/>
                <w:lang w:val="ro-RO"/>
              </w:rPr>
            </w:pPr>
            <w:r w:rsidRPr="00F52B8B">
              <w:rPr>
                <w:rStyle w:val="FontStyle138"/>
                <w:rFonts w:ascii="Arial" w:hAnsi="Arial" w:cs="Arial"/>
                <w:sz w:val="24"/>
                <w:szCs w:val="24"/>
                <w:lang w:val="ro-RO"/>
              </w:rPr>
              <w:t xml:space="preserve">Locul deschiderii ofertelor: sediul </w:t>
            </w:r>
            <w:r>
              <w:rPr>
                <w:rStyle w:val="FontStyle138"/>
                <w:rFonts w:ascii="Arial" w:hAnsi="Arial" w:cs="Arial"/>
                <w:sz w:val="24"/>
                <w:szCs w:val="24"/>
                <w:lang w:val="ro-RO"/>
              </w:rPr>
              <w:t>S.C. Piscicola S.A. din Botosani, str. I.C. Bratianu nr. 125, jud. Botosani.</w:t>
            </w:r>
          </w:p>
          <w:p w:rsidR="00AD4A6A" w:rsidRPr="00F52B8B" w:rsidRDefault="00AD4A6A" w:rsidP="00B45020">
            <w:pPr>
              <w:spacing w:before="29" w:after="29" w:line="360" w:lineRule="exact"/>
              <w:rPr>
                <w:rFonts w:ascii="Arial" w:hAnsi="Arial" w:cs="Arial"/>
                <w:sz w:val="24"/>
                <w:szCs w:val="24"/>
              </w:rPr>
            </w:pPr>
            <w:r w:rsidRPr="00F52B8B">
              <w:rPr>
                <w:rStyle w:val="FontStyle138"/>
                <w:rFonts w:ascii="Arial" w:hAnsi="Arial" w:cs="Arial"/>
                <w:sz w:val="24"/>
                <w:szCs w:val="24"/>
                <w:lang w:val="ro-RO"/>
              </w:rPr>
              <w:t>Data</w:t>
            </w:r>
            <w:r w:rsidRPr="00960A41">
              <w:rPr>
                <w:rStyle w:val="FontStyle137"/>
                <w:rFonts w:ascii="Arial" w:hAnsi="Arial" w:cs="Arial"/>
                <w:sz w:val="24"/>
                <w:szCs w:val="24"/>
                <w:lang w:val="ro-RO"/>
              </w:rPr>
              <w:t>:</w:t>
            </w:r>
            <w:r>
              <w:rPr>
                <w:rStyle w:val="FontStyle137"/>
                <w:rFonts w:ascii="Arial" w:hAnsi="Arial" w:cs="Arial"/>
                <w:sz w:val="24"/>
                <w:szCs w:val="24"/>
                <w:lang w:val="ro-RO"/>
              </w:rPr>
              <w:t xml:space="preserve"> 25.07.2014, ora 08,00.</w:t>
            </w:r>
          </w:p>
        </w:tc>
      </w:tr>
    </w:tbl>
    <w:p w:rsidR="00AD4A6A" w:rsidRDefault="00AD4A6A" w:rsidP="001326E3">
      <w:pPr>
        <w:spacing w:before="29" w:after="29" w:line="360" w:lineRule="exact"/>
        <w:rPr>
          <w:rFonts w:cs="Times New Roman"/>
        </w:rPr>
      </w:pPr>
    </w:p>
    <w:p w:rsidR="00AD4A6A" w:rsidRPr="00CC7983" w:rsidRDefault="00AD4A6A" w:rsidP="001326E3">
      <w:pPr>
        <w:spacing w:before="29" w:after="29" w:line="360" w:lineRule="exact"/>
        <w:rPr>
          <w:rStyle w:val="FontStyle137"/>
          <w:rFonts w:ascii="Arial" w:hAnsi="Arial" w:cs="Arial"/>
          <w:sz w:val="24"/>
          <w:szCs w:val="24"/>
          <w:lang w:val="ro-RO"/>
        </w:rPr>
      </w:pPr>
      <w:r w:rsidRPr="00CC7983">
        <w:rPr>
          <w:rStyle w:val="FontStyle123"/>
          <w:rFonts w:ascii="Arial" w:hAnsi="Arial" w:cs="Arial"/>
          <w:sz w:val="24"/>
          <w:szCs w:val="24"/>
          <w:u w:val="single"/>
          <w:lang w:val="en-GB"/>
        </w:rPr>
        <w:t xml:space="preserve">5. </w:t>
      </w:r>
      <w:r w:rsidRPr="00CC7983">
        <w:rPr>
          <w:rStyle w:val="FontStyle123"/>
          <w:rFonts w:ascii="Arial" w:hAnsi="Arial" w:cs="Arial"/>
          <w:sz w:val="24"/>
          <w:szCs w:val="24"/>
          <w:u w:val="single"/>
          <w:lang w:val="ro-RO"/>
        </w:rPr>
        <w:t>criteriul de atribuire</w:t>
      </w:r>
    </w:p>
    <w:p w:rsidR="00AD4A6A" w:rsidRPr="00CC7983" w:rsidRDefault="00AD4A6A" w:rsidP="001326E3">
      <w:pPr>
        <w:spacing w:before="29" w:after="29" w:line="360" w:lineRule="exact"/>
        <w:rPr>
          <w:rStyle w:val="FontStyle138"/>
          <w:rFonts w:ascii="Arial" w:hAnsi="Arial" w:cs="Arial"/>
          <w:sz w:val="24"/>
          <w:szCs w:val="24"/>
          <w:lang w:val="ro-RO"/>
        </w:rPr>
      </w:pPr>
      <w:r w:rsidRPr="00CC7983">
        <w:rPr>
          <w:rStyle w:val="FontStyle137"/>
          <w:rFonts w:ascii="Arial" w:hAnsi="Arial" w:cs="Arial"/>
          <w:sz w:val="24"/>
          <w:szCs w:val="24"/>
          <w:lang w:val="ro-RO"/>
        </w:rPr>
        <w:t>CRITERII DE ATRIBUIRE</w:t>
      </w:r>
    </w:p>
    <w:p w:rsidR="00AD4A6A" w:rsidRPr="00CC7983" w:rsidRDefault="00AD4A6A" w:rsidP="001326E3">
      <w:pPr>
        <w:spacing w:before="29" w:after="29" w:line="360" w:lineRule="exact"/>
        <w:rPr>
          <w:rStyle w:val="FontStyle138"/>
          <w:rFonts w:ascii="Arial" w:hAnsi="Arial" w:cs="Arial"/>
          <w:sz w:val="24"/>
          <w:szCs w:val="24"/>
          <w:lang w:val="en-GB"/>
        </w:rPr>
      </w:pPr>
      <w:r w:rsidRPr="00CC7983">
        <w:rPr>
          <w:rStyle w:val="FontStyle138"/>
          <w:rFonts w:ascii="Arial" w:hAnsi="Arial" w:cs="Arial"/>
          <w:sz w:val="24"/>
          <w:szCs w:val="24"/>
          <w:lang w:val="ro-RO"/>
        </w:rPr>
        <w:t xml:space="preserve">1. Pretul cel mai scazut    </w:t>
      </w:r>
      <w:r w:rsidRPr="00CC7983">
        <w:rPr>
          <w:rStyle w:val="FontStyle138"/>
          <w:rFonts w:ascii="Arial" w:hAnsi="Arial" w:cs="Arial"/>
          <w:sz w:val="24"/>
          <w:szCs w:val="24"/>
          <w:lang w:val="en-GB"/>
        </w:rPr>
        <w:t>□</w:t>
      </w:r>
    </w:p>
    <w:p w:rsidR="00AD4A6A" w:rsidRPr="00CC7983" w:rsidRDefault="00AD4A6A" w:rsidP="001326E3">
      <w:pPr>
        <w:spacing w:before="29" w:after="29" w:line="360" w:lineRule="exact"/>
        <w:rPr>
          <w:rFonts w:ascii="Arial" w:hAnsi="Arial" w:cs="Arial"/>
          <w:sz w:val="24"/>
          <w:szCs w:val="24"/>
        </w:rPr>
      </w:pPr>
      <w:r w:rsidRPr="00CC7983">
        <w:rPr>
          <w:rStyle w:val="FontStyle138"/>
          <w:rFonts w:ascii="Arial" w:hAnsi="Arial" w:cs="Arial"/>
          <w:sz w:val="24"/>
          <w:szCs w:val="24"/>
          <w:lang w:val="en-GB"/>
        </w:rPr>
        <w:t xml:space="preserve">2. </w:t>
      </w:r>
      <w:r w:rsidRPr="00CC7983">
        <w:rPr>
          <w:rStyle w:val="FontStyle137"/>
          <w:rFonts w:ascii="Arial" w:hAnsi="Arial" w:cs="Arial"/>
          <w:sz w:val="24"/>
          <w:szCs w:val="24"/>
          <w:lang w:val="ro-RO"/>
        </w:rPr>
        <w:t xml:space="preserve">Cea mai avantajoasa oferta economica </w:t>
      </w:r>
      <w:r w:rsidRPr="00CC7983">
        <w:rPr>
          <w:rStyle w:val="FontStyle137"/>
          <w:rFonts w:ascii="Arial" w:hAnsi="Arial" w:cs="Arial"/>
          <w:sz w:val="24"/>
          <w:szCs w:val="24"/>
          <w:lang w:val="en-GB"/>
        </w:rPr>
        <w:t>■</w:t>
      </w:r>
    </w:p>
    <w:p w:rsidR="00AD4A6A" w:rsidRPr="00CC7983" w:rsidRDefault="00AD4A6A" w:rsidP="001326E3">
      <w:pPr>
        <w:spacing w:before="29" w:after="29" w:line="360" w:lineRule="exact"/>
        <w:rPr>
          <w:rFonts w:ascii="Arial" w:hAnsi="Arial" w:cs="Arial"/>
          <w:sz w:val="24"/>
          <w:szCs w:val="24"/>
        </w:rPr>
      </w:pPr>
    </w:p>
    <w:p w:rsidR="00AD4A6A" w:rsidRPr="00CC7983" w:rsidRDefault="00AD4A6A" w:rsidP="001326E3">
      <w:pPr>
        <w:spacing w:before="29" w:after="29" w:line="360" w:lineRule="exact"/>
        <w:rPr>
          <w:rFonts w:ascii="Arial" w:hAnsi="Arial" w:cs="Arial"/>
          <w:b/>
          <w:bCs/>
          <w:sz w:val="24"/>
          <w:szCs w:val="24"/>
          <w:u w:val="single"/>
          <w:lang w:val="pt-BR"/>
        </w:rPr>
      </w:pPr>
      <w:r w:rsidRPr="00CC7983">
        <w:rPr>
          <w:rFonts w:ascii="Arial" w:hAnsi="Arial" w:cs="Arial"/>
          <w:sz w:val="24"/>
          <w:szCs w:val="24"/>
          <w:lang w:val="ro-RO"/>
        </w:rPr>
        <w:t xml:space="preserve">Detalii privind factorii de evaluare si modul de calcul al punctajelor </w:t>
      </w:r>
    </w:p>
    <w:p w:rsidR="00AD4A6A" w:rsidRPr="00CC7983" w:rsidRDefault="00AD4A6A" w:rsidP="001326E3">
      <w:pPr>
        <w:spacing w:before="29" w:after="29" w:line="360" w:lineRule="exact"/>
        <w:rPr>
          <w:rFonts w:ascii="Arial" w:hAnsi="Arial" w:cs="Arial"/>
          <w:b/>
          <w:bCs/>
          <w:sz w:val="24"/>
          <w:szCs w:val="24"/>
          <w:u w:val="single"/>
          <w:lang w:val="pt-BR"/>
        </w:rPr>
      </w:pPr>
      <w:r w:rsidRPr="00CC7983">
        <w:rPr>
          <w:rFonts w:ascii="Arial" w:hAnsi="Arial" w:cs="Arial"/>
          <w:b/>
          <w:bCs/>
          <w:sz w:val="24"/>
          <w:szCs w:val="24"/>
          <w:u w:val="single"/>
          <w:lang w:val="pt-BR"/>
        </w:rPr>
        <w:t>Ponderea acordata fiecaruia dintre factorii de evaluare si modul de acordare a punctajului pentru fiecare factor de evaluare si sunt redate mai jos:</w:t>
      </w:r>
    </w:p>
    <w:p w:rsidR="00AD4A6A" w:rsidRPr="00CC7983" w:rsidRDefault="00AD4A6A" w:rsidP="001326E3">
      <w:pPr>
        <w:spacing w:before="29" w:after="29" w:line="360" w:lineRule="exact"/>
        <w:rPr>
          <w:rFonts w:ascii="Arial" w:hAnsi="Arial" w:cs="Arial"/>
          <w:b/>
          <w:bCs/>
          <w:sz w:val="24"/>
          <w:szCs w:val="24"/>
          <w:u w:val="single"/>
          <w:lang w:val="pt-BR"/>
        </w:rPr>
      </w:pPr>
      <w:r w:rsidRPr="00CC7983">
        <w:rPr>
          <w:rFonts w:ascii="Arial" w:hAnsi="Arial" w:cs="Arial"/>
          <w:b/>
          <w:bCs/>
          <w:sz w:val="24"/>
          <w:szCs w:val="24"/>
          <w:u w:val="single"/>
          <w:lang w:val="pt-BR"/>
        </w:rPr>
        <w:t>Punctaj maxim 100 puncte.</w:t>
      </w:r>
    </w:p>
    <w:p w:rsidR="00AD4A6A" w:rsidRPr="00CC7983" w:rsidRDefault="00AD4A6A" w:rsidP="001326E3">
      <w:pPr>
        <w:spacing w:before="29" w:after="29" w:line="360" w:lineRule="exact"/>
        <w:rPr>
          <w:rFonts w:ascii="Arial" w:hAnsi="Arial" w:cs="Arial"/>
          <w:sz w:val="24"/>
          <w:szCs w:val="24"/>
          <w:lang w:val="it-IT"/>
        </w:rPr>
      </w:pPr>
      <w:r w:rsidRPr="00CC7983">
        <w:rPr>
          <w:rFonts w:ascii="Arial" w:hAnsi="Arial" w:cs="Arial"/>
          <w:b/>
          <w:bCs/>
          <w:sz w:val="24"/>
          <w:szCs w:val="24"/>
          <w:u w:val="single"/>
          <w:lang w:val="pt-BR"/>
        </w:rPr>
        <w:t>Factorii de evaluare                                                                                        Total (100 puncte)</w:t>
      </w:r>
    </w:p>
    <w:p w:rsidR="00AD4A6A" w:rsidRPr="00B45020" w:rsidRDefault="00AD4A6A" w:rsidP="00B45020">
      <w:pPr>
        <w:spacing w:before="29" w:after="29" w:line="360" w:lineRule="exact"/>
        <w:rPr>
          <w:rFonts w:ascii="Arial" w:hAnsi="Arial" w:cs="Arial"/>
          <w:b/>
          <w:bCs/>
          <w:sz w:val="24"/>
          <w:szCs w:val="24"/>
          <w:lang w:val="pt-BR"/>
        </w:rPr>
      </w:pPr>
      <w:r w:rsidRPr="00B45020">
        <w:rPr>
          <w:rFonts w:ascii="Arial" w:hAnsi="Arial" w:cs="Arial"/>
          <w:b/>
          <w:bCs/>
          <w:sz w:val="24"/>
          <w:szCs w:val="24"/>
          <w:lang w:val="it-IT"/>
        </w:rPr>
        <w:t xml:space="preserve">1. </w:t>
      </w:r>
      <w:r w:rsidRPr="00B45020">
        <w:rPr>
          <w:rFonts w:ascii="Arial" w:hAnsi="Arial" w:cs="Arial"/>
          <w:b/>
          <w:bCs/>
          <w:sz w:val="24"/>
          <w:szCs w:val="24"/>
          <w:lang w:val="pt-BR"/>
        </w:rPr>
        <w:t>Pretul ofertei, fara TVA – maxim 70 puncte</w:t>
      </w:r>
    </w:p>
    <w:p w:rsidR="00AD4A6A" w:rsidRPr="00B45020" w:rsidRDefault="00AD4A6A" w:rsidP="00B45020">
      <w:pPr>
        <w:ind w:left="360"/>
        <w:rPr>
          <w:rFonts w:ascii="Arial" w:hAnsi="Arial" w:cs="Arial"/>
          <w:sz w:val="24"/>
          <w:szCs w:val="24"/>
          <w:lang w:val="it-IT"/>
        </w:rPr>
      </w:pPr>
      <w:r w:rsidRPr="00B45020">
        <w:rPr>
          <w:rFonts w:ascii="Arial" w:hAnsi="Arial" w:cs="Arial"/>
          <w:b/>
          <w:bCs/>
          <w:sz w:val="24"/>
          <w:szCs w:val="24"/>
          <w:lang w:val="it-IT"/>
        </w:rPr>
        <w:t xml:space="preserve">         </w:t>
      </w:r>
      <w:r w:rsidRPr="00B45020">
        <w:rPr>
          <w:rFonts w:ascii="Arial" w:hAnsi="Arial" w:cs="Arial"/>
          <w:sz w:val="24"/>
          <w:szCs w:val="24"/>
          <w:lang w:val="it-IT"/>
        </w:rPr>
        <w:t>- pentru valoarea cea mai mica a propunerii financiare, dintre ofertele declarate calificate de catre comisia de evaluare se acorda punctajul maxim de 70 puncte</w:t>
      </w:r>
    </w:p>
    <w:p w:rsidR="00AD4A6A" w:rsidRPr="00B45020" w:rsidRDefault="00AD4A6A" w:rsidP="00B45020">
      <w:pPr>
        <w:numPr>
          <w:ilvl w:val="1"/>
          <w:numId w:val="21"/>
        </w:numPr>
        <w:suppressAutoHyphens w:val="0"/>
        <w:autoSpaceDE/>
        <w:spacing w:after="0" w:line="240" w:lineRule="auto"/>
        <w:rPr>
          <w:rFonts w:ascii="Arial" w:hAnsi="Arial" w:cs="Arial"/>
          <w:sz w:val="24"/>
          <w:szCs w:val="24"/>
          <w:lang w:val="it-IT"/>
        </w:rPr>
      </w:pPr>
      <w:r w:rsidRPr="00B45020">
        <w:rPr>
          <w:rFonts w:ascii="Arial" w:hAnsi="Arial" w:cs="Arial"/>
          <w:sz w:val="24"/>
          <w:szCs w:val="24"/>
          <w:lang w:val="it-IT"/>
        </w:rPr>
        <w:t>calculul punctajului pentru celelalte oferte se efectueaza utilizand formula:</w:t>
      </w:r>
    </w:p>
    <w:p w:rsidR="00AD4A6A" w:rsidRPr="00B45020" w:rsidRDefault="00AD4A6A" w:rsidP="00B45020">
      <w:pPr>
        <w:ind w:left="1440"/>
        <w:rPr>
          <w:rFonts w:ascii="Arial" w:hAnsi="Arial" w:cs="Arial"/>
          <w:sz w:val="24"/>
          <w:szCs w:val="24"/>
          <w:lang w:val="it-IT"/>
        </w:rPr>
      </w:pPr>
      <w:r w:rsidRPr="00B45020">
        <w:rPr>
          <w:rFonts w:ascii="Arial" w:hAnsi="Arial" w:cs="Arial"/>
          <w:b/>
          <w:bCs/>
          <w:sz w:val="24"/>
          <w:szCs w:val="24"/>
          <w:lang w:val="it-IT"/>
        </w:rPr>
        <w:t>P. financiara</w:t>
      </w:r>
      <w:r w:rsidRPr="00B45020">
        <w:rPr>
          <w:rFonts w:ascii="Arial" w:hAnsi="Arial" w:cs="Arial"/>
          <w:sz w:val="24"/>
          <w:szCs w:val="24"/>
          <w:lang w:val="it-IT"/>
        </w:rPr>
        <w:t>= (Vmin/ Ve)x 70</w:t>
      </w:r>
    </w:p>
    <w:p w:rsidR="00AD4A6A" w:rsidRPr="00B45020" w:rsidRDefault="00AD4A6A" w:rsidP="00B45020">
      <w:pPr>
        <w:ind w:left="1440"/>
        <w:rPr>
          <w:rFonts w:ascii="Arial" w:hAnsi="Arial" w:cs="Arial"/>
          <w:sz w:val="24"/>
          <w:szCs w:val="24"/>
          <w:lang w:val="it-IT"/>
        </w:rPr>
      </w:pPr>
      <w:r w:rsidRPr="00B45020">
        <w:rPr>
          <w:rFonts w:ascii="Arial" w:hAnsi="Arial" w:cs="Arial"/>
          <w:sz w:val="24"/>
          <w:szCs w:val="24"/>
          <w:lang w:val="it-IT"/>
        </w:rPr>
        <w:t>Vmin= valoarea celei mai mici propuneri financiare</w:t>
      </w:r>
    </w:p>
    <w:p w:rsidR="00AD4A6A" w:rsidRPr="00B45020" w:rsidRDefault="00AD4A6A" w:rsidP="00B45020">
      <w:pPr>
        <w:ind w:left="1440"/>
        <w:rPr>
          <w:rFonts w:ascii="Arial" w:hAnsi="Arial" w:cs="Arial"/>
          <w:sz w:val="24"/>
          <w:szCs w:val="24"/>
          <w:lang w:val="it-IT"/>
        </w:rPr>
      </w:pPr>
      <w:r w:rsidRPr="00B45020">
        <w:rPr>
          <w:rFonts w:ascii="Arial" w:hAnsi="Arial" w:cs="Arial"/>
          <w:sz w:val="24"/>
          <w:szCs w:val="24"/>
          <w:lang w:val="it-IT"/>
        </w:rPr>
        <w:t>Ve= valoarea propunerii financiare ce se evalueaza</w:t>
      </w:r>
    </w:p>
    <w:p w:rsidR="00AD4A6A" w:rsidRPr="00B45020" w:rsidRDefault="00AD4A6A" w:rsidP="00B45020">
      <w:pPr>
        <w:numPr>
          <w:ilvl w:val="0"/>
          <w:numId w:val="21"/>
        </w:numPr>
        <w:spacing w:after="0" w:line="240" w:lineRule="auto"/>
        <w:rPr>
          <w:rFonts w:ascii="Arial" w:hAnsi="Arial" w:cs="Arial"/>
          <w:sz w:val="24"/>
          <w:szCs w:val="24"/>
        </w:rPr>
      </w:pPr>
      <w:r w:rsidRPr="00B45020">
        <w:rPr>
          <w:rFonts w:ascii="Arial" w:hAnsi="Arial" w:cs="Arial"/>
          <w:b/>
          <w:bCs/>
          <w:sz w:val="24"/>
          <w:szCs w:val="24"/>
        </w:rPr>
        <w:t>Perioada de garantie - maxim 20 puncte</w:t>
      </w:r>
    </w:p>
    <w:p w:rsidR="00AD4A6A" w:rsidRPr="00B45020" w:rsidRDefault="00AD4A6A" w:rsidP="00B45020">
      <w:pPr>
        <w:numPr>
          <w:ilvl w:val="1"/>
          <w:numId w:val="21"/>
        </w:numPr>
        <w:suppressAutoHyphens w:val="0"/>
        <w:autoSpaceDE/>
        <w:spacing w:after="0" w:line="240" w:lineRule="auto"/>
        <w:rPr>
          <w:rFonts w:ascii="Arial" w:hAnsi="Arial" w:cs="Arial"/>
          <w:sz w:val="24"/>
          <w:szCs w:val="24"/>
        </w:rPr>
      </w:pPr>
      <w:r w:rsidRPr="00B45020">
        <w:rPr>
          <w:rFonts w:ascii="Arial" w:hAnsi="Arial" w:cs="Arial"/>
          <w:sz w:val="24"/>
          <w:szCs w:val="24"/>
        </w:rPr>
        <w:t>primii doi ani garantie - 2 puncte</w:t>
      </w:r>
    </w:p>
    <w:p w:rsidR="00AD4A6A" w:rsidRPr="00B45020" w:rsidRDefault="00AD4A6A" w:rsidP="00B45020">
      <w:pPr>
        <w:numPr>
          <w:ilvl w:val="1"/>
          <w:numId w:val="21"/>
        </w:numPr>
        <w:suppressAutoHyphens w:val="0"/>
        <w:autoSpaceDE/>
        <w:spacing w:after="0" w:line="240" w:lineRule="auto"/>
        <w:rPr>
          <w:rFonts w:ascii="Arial" w:hAnsi="Arial" w:cs="Arial"/>
          <w:sz w:val="24"/>
          <w:szCs w:val="24"/>
          <w:lang w:val="it-IT"/>
        </w:rPr>
      </w:pPr>
      <w:r w:rsidRPr="00B45020">
        <w:rPr>
          <w:rFonts w:ascii="Arial" w:hAnsi="Arial" w:cs="Arial"/>
          <w:sz w:val="24"/>
          <w:szCs w:val="24"/>
          <w:lang w:val="it-IT"/>
        </w:rPr>
        <w:t>pentru fiecare an de garantie in plus peste primii doi ani de garantie - 2 puncte</w:t>
      </w:r>
    </w:p>
    <w:p w:rsidR="00AD4A6A" w:rsidRPr="00B45020" w:rsidRDefault="00AD4A6A" w:rsidP="00B45020">
      <w:pPr>
        <w:numPr>
          <w:ilvl w:val="0"/>
          <w:numId w:val="21"/>
        </w:numPr>
        <w:spacing w:before="29" w:after="29" w:line="360" w:lineRule="exact"/>
        <w:rPr>
          <w:rFonts w:ascii="Arial" w:hAnsi="Arial" w:cs="Arial"/>
          <w:b/>
          <w:bCs/>
          <w:sz w:val="24"/>
          <w:szCs w:val="24"/>
          <w:lang w:val="pt-BR"/>
        </w:rPr>
      </w:pPr>
      <w:r w:rsidRPr="00B45020">
        <w:rPr>
          <w:rFonts w:ascii="Arial" w:hAnsi="Arial" w:cs="Arial"/>
          <w:b/>
          <w:bCs/>
          <w:sz w:val="24"/>
          <w:szCs w:val="24"/>
          <w:lang w:val="pt-BR"/>
        </w:rPr>
        <w:t>Termen de executie a lucrarilor – maxim 10 puncte</w:t>
      </w:r>
    </w:p>
    <w:p w:rsidR="00AD4A6A" w:rsidRPr="00B45020" w:rsidRDefault="00AD4A6A" w:rsidP="00B45020">
      <w:pPr>
        <w:spacing w:before="29" w:after="29" w:line="360" w:lineRule="exact"/>
        <w:ind w:left="540"/>
        <w:rPr>
          <w:rFonts w:ascii="Arial" w:hAnsi="Arial" w:cs="Arial"/>
          <w:sz w:val="24"/>
          <w:szCs w:val="24"/>
          <w:lang w:val="pt-BR"/>
        </w:rPr>
      </w:pPr>
      <w:r w:rsidRPr="00B45020">
        <w:rPr>
          <w:rFonts w:ascii="Arial" w:hAnsi="Arial" w:cs="Arial"/>
          <w:sz w:val="24"/>
          <w:szCs w:val="24"/>
          <w:lang w:val="pt-BR"/>
        </w:rPr>
        <w:t>- pentru terminarea executiei lucrarilor pana la data de 05.09.2015 – 5 puncte</w:t>
      </w:r>
    </w:p>
    <w:p w:rsidR="00AD4A6A" w:rsidRPr="00CC7983" w:rsidRDefault="00AD4A6A" w:rsidP="001326E3">
      <w:pPr>
        <w:spacing w:before="29" w:after="29" w:line="360" w:lineRule="exact"/>
        <w:rPr>
          <w:rFonts w:ascii="Arial" w:hAnsi="Arial" w:cs="Arial"/>
          <w:sz w:val="24"/>
          <w:szCs w:val="24"/>
          <w:lang w:val="ro-RO"/>
        </w:rPr>
      </w:pPr>
      <w:r>
        <w:rPr>
          <w:rFonts w:ascii="Arial" w:hAnsi="Arial" w:cs="Arial"/>
          <w:sz w:val="24"/>
          <w:szCs w:val="24"/>
          <w:lang w:val="pt-BR"/>
        </w:rPr>
        <w:t xml:space="preserve">          </w:t>
      </w:r>
      <w:r w:rsidRPr="00B45020">
        <w:rPr>
          <w:rFonts w:ascii="Arial" w:hAnsi="Arial" w:cs="Arial"/>
          <w:sz w:val="24"/>
          <w:szCs w:val="24"/>
          <w:lang w:val="pt-BR"/>
        </w:rPr>
        <w:t>- pentru fiecare 10 zile devansare a receptiei finale a lucrarilor – 1punct</w:t>
      </w:r>
      <w:r w:rsidRPr="00B45020">
        <w:rPr>
          <w:rFonts w:ascii="Arial" w:hAnsi="Arial" w:cs="Arial"/>
          <w:sz w:val="24"/>
          <w:szCs w:val="24"/>
          <w:lang w:val="pt-BR"/>
        </w:rPr>
        <w:br/>
      </w:r>
      <w:r w:rsidRPr="00B45020">
        <w:rPr>
          <w:rFonts w:ascii="Arial" w:hAnsi="Arial" w:cs="Arial"/>
          <w:sz w:val="24"/>
          <w:szCs w:val="24"/>
          <w:lang w:val="pt-BR"/>
        </w:rPr>
        <w:br/>
      </w:r>
      <w:r w:rsidRPr="00CC7983">
        <w:rPr>
          <w:rFonts w:ascii="Arial" w:hAnsi="Arial" w:cs="Arial"/>
          <w:sz w:val="24"/>
          <w:szCs w:val="24"/>
          <w:lang w:val="ro-RO"/>
        </w:rPr>
        <w:t>Punctajul total este dat de suma punctajelor pentru cei</w:t>
      </w:r>
      <w:r>
        <w:rPr>
          <w:rFonts w:ascii="Arial" w:hAnsi="Arial" w:cs="Arial"/>
          <w:sz w:val="24"/>
          <w:szCs w:val="24"/>
          <w:lang w:val="ro-RO"/>
        </w:rPr>
        <w:t xml:space="preserve"> 3</w:t>
      </w:r>
      <w:r w:rsidRPr="00CC7983">
        <w:rPr>
          <w:rFonts w:ascii="Arial" w:hAnsi="Arial" w:cs="Arial"/>
          <w:sz w:val="24"/>
          <w:szCs w:val="24"/>
          <w:lang w:val="ro-RO"/>
        </w:rPr>
        <w:t xml:space="preserve"> factori de evaluare.  </w:t>
      </w:r>
    </w:p>
    <w:p w:rsidR="00AD4A6A" w:rsidRPr="00CC7983" w:rsidRDefault="00AD4A6A" w:rsidP="001326E3">
      <w:pPr>
        <w:spacing w:before="29" w:after="29" w:line="360" w:lineRule="exact"/>
        <w:rPr>
          <w:rFonts w:ascii="Arial" w:hAnsi="Arial" w:cs="Arial"/>
          <w:sz w:val="24"/>
          <w:szCs w:val="24"/>
          <w:lang w:val="ro-RO"/>
        </w:rPr>
      </w:pPr>
      <w:r w:rsidRPr="00CC7983">
        <w:rPr>
          <w:rFonts w:ascii="Arial" w:hAnsi="Arial" w:cs="Arial"/>
          <w:sz w:val="24"/>
          <w:szCs w:val="24"/>
          <w:lang w:val="ro-RO"/>
        </w:rPr>
        <w:t>Oferta castigatoare se stabileste numai dintre ofertele admisibile.</w:t>
      </w:r>
    </w:p>
    <w:p w:rsidR="00AD4A6A" w:rsidRPr="00CC7983" w:rsidRDefault="00AD4A6A" w:rsidP="001326E3">
      <w:pPr>
        <w:spacing w:before="29" w:after="29" w:line="360" w:lineRule="exact"/>
        <w:rPr>
          <w:rFonts w:ascii="Arial" w:hAnsi="Arial" w:cs="Arial"/>
          <w:sz w:val="24"/>
          <w:szCs w:val="24"/>
          <w:lang w:val="ro-RO"/>
        </w:rPr>
      </w:pPr>
      <w:r w:rsidRPr="00CC7983">
        <w:rPr>
          <w:rFonts w:ascii="Arial" w:hAnsi="Arial" w:cs="Arial"/>
          <w:sz w:val="24"/>
          <w:szCs w:val="24"/>
          <w:lang w:val="ro-RO"/>
        </w:rPr>
        <w:t>In caz de egalitate a punctajului obtinut, Beneficiarul va solicita ofertantilor in cauza o noua propunere financiara in plic inchis, caz in care contractul va fi atribuit ofertantului a carui noua propunere financiara are pretul cel mai scazut.</w:t>
      </w:r>
    </w:p>
    <w:p w:rsidR="00AD4A6A" w:rsidRPr="00CC7983" w:rsidRDefault="00AD4A6A" w:rsidP="001326E3">
      <w:pPr>
        <w:spacing w:before="29" w:after="29" w:line="360" w:lineRule="exact"/>
        <w:rPr>
          <w:rFonts w:ascii="Arial" w:hAnsi="Arial" w:cs="Arial"/>
          <w:sz w:val="24"/>
          <w:szCs w:val="24"/>
          <w:lang w:val="ro-RO"/>
        </w:rPr>
      </w:pPr>
      <w:r w:rsidRPr="00CC7983">
        <w:rPr>
          <w:rFonts w:ascii="Arial" w:hAnsi="Arial" w:cs="Arial"/>
          <w:sz w:val="24"/>
          <w:szCs w:val="24"/>
          <w:lang w:val="ro-RO"/>
        </w:rPr>
        <w:t>In aceasta situatie, noile propuneri financiare nu vor contine preturi mai mari decat cele prezentate in oferta initiala.</w:t>
      </w:r>
    </w:p>
    <w:p w:rsidR="00AD4A6A" w:rsidRPr="00CC7983" w:rsidRDefault="00AD4A6A" w:rsidP="001326E3">
      <w:pPr>
        <w:spacing w:before="29" w:after="29" w:line="360" w:lineRule="exact"/>
        <w:rPr>
          <w:rFonts w:ascii="Arial" w:hAnsi="Arial" w:cs="Arial"/>
          <w:sz w:val="24"/>
          <w:szCs w:val="24"/>
        </w:rPr>
      </w:pPr>
      <w:r w:rsidRPr="00CC7983">
        <w:rPr>
          <w:rFonts w:ascii="Arial" w:hAnsi="Arial" w:cs="Arial"/>
          <w:sz w:val="24"/>
          <w:szCs w:val="24"/>
          <w:lang w:val="ro-RO"/>
        </w:rPr>
        <w:t>Odata stabilita oferta castigatoare, organizatorul procedurii de atribuire va anunta atat ofertantul castigator cat si ofertantii necastigatori cu privire la rezultatul procedurii de atribuire si va invita ofertantul castigator pentru incheierea contractului.</w:t>
      </w:r>
    </w:p>
    <w:p w:rsidR="00AD4A6A" w:rsidRPr="00CC7983" w:rsidRDefault="00AD4A6A" w:rsidP="001326E3">
      <w:pPr>
        <w:spacing w:before="29" w:after="29" w:line="360" w:lineRule="exact"/>
        <w:rPr>
          <w:rFonts w:ascii="Arial" w:hAnsi="Arial" w:cs="Arial"/>
          <w:sz w:val="24"/>
          <w:szCs w:val="24"/>
        </w:rPr>
      </w:pPr>
    </w:p>
    <w:p w:rsidR="00AD4A6A" w:rsidRPr="00CC7983" w:rsidRDefault="00AD4A6A" w:rsidP="001326E3">
      <w:pPr>
        <w:spacing w:before="29" w:after="29" w:line="360" w:lineRule="exact"/>
        <w:rPr>
          <w:rFonts w:ascii="Arial" w:hAnsi="Arial" w:cs="Arial"/>
        </w:rPr>
      </w:pPr>
      <w:r w:rsidRPr="00CC7983">
        <w:rPr>
          <w:rStyle w:val="FontStyle137"/>
          <w:rFonts w:ascii="Arial" w:hAnsi="Arial" w:cs="Arial"/>
          <w:sz w:val="24"/>
          <w:szCs w:val="24"/>
          <w:lang w:val="ro-RO"/>
        </w:rPr>
        <w:t>ATRIBUIREA CONTRACTULUI/ ÎNCHEIEREA ACORDULUI-CADRU</w:t>
      </w:r>
    </w:p>
    <w:p w:rsidR="00AD4A6A" w:rsidRPr="00CC7983" w:rsidRDefault="00AD4A6A" w:rsidP="001326E3">
      <w:pPr>
        <w:spacing w:before="29" w:after="29" w:line="360" w:lineRule="exact"/>
        <w:rPr>
          <w:rFonts w:ascii="Arial" w:hAnsi="Arial" w:cs="Arial"/>
        </w:rPr>
      </w:pPr>
    </w:p>
    <w:p w:rsidR="00AD4A6A" w:rsidRPr="00CC7983" w:rsidRDefault="00AD4A6A" w:rsidP="001326E3">
      <w:pPr>
        <w:spacing w:before="29" w:after="29" w:line="360" w:lineRule="exact"/>
        <w:rPr>
          <w:rStyle w:val="FontStyle137"/>
          <w:rFonts w:ascii="Arial" w:hAnsi="Arial" w:cs="Arial"/>
          <w:sz w:val="24"/>
          <w:szCs w:val="24"/>
          <w:lang w:val="en-GB"/>
        </w:rPr>
      </w:pPr>
      <w:r w:rsidRPr="00CC7983">
        <w:rPr>
          <w:rStyle w:val="FontStyle137"/>
          <w:rFonts w:ascii="Arial" w:hAnsi="Arial" w:cs="Arial"/>
          <w:sz w:val="24"/>
          <w:szCs w:val="24"/>
          <w:lang w:val="en-GB"/>
        </w:rPr>
        <w:t xml:space="preserve">1 </w:t>
      </w:r>
      <w:r w:rsidRPr="00CC7983">
        <w:rPr>
          <w:rStyle w:val="FontStyle137"/>
          <w:rFonts w:ascii="Arial" w:hAnsi="Arial" w:cs="Arial"/>
          <w:sz w:val="24"/>
          <w:szCs w:val="24"/>
          <w:lang w:val="ro-RO"/>
        </w:rPr>
        <w:t xml:space="preserve">Ajustarea preţului contractului      </w:t>
      </w:r>
      <w:r w:rsidRPr="00CC7983">
        <w:rPr>
          <w:rStyle w:val="FontStyle138"/>
          <w:rFonts w:ascii="Arial" w:hAnsi="Arial" w:cs="Arial"/>
          <w:sz w:val="24"/>
          <w:szCs w:val="24"/>
          <w:lang w:val="ro-RO"/>
        </w:rPr>
        <w:t xml:space="preserve">DA   </w:t>
      </w:r>
      <w:r w:rsidRPr="00CC7983">
        <w:rPr>
          <w:rStyle w:val="FontStyle138"/>
          <w:rFonts w:ascii="Arial" w:hAnsi="Arial" w:cs="Arial"/>
          <w:sz w:val="24"/>
          <w:szCs w:val="24"/>
          <w:lang w:val="en-GB"/>
        </w:rPr>
        <w:t xml:space="preserve">□ </w:t>
      </w:r>
      <w:r w:rsidRPr="00CC7983">
        <w:rPr>
          <w:rStyle w:val="FontStyle137"/>
          <w:rFonts w:ascii="Arial" w:hAnsi="Arial" w:cs="Arial"/>
          <w:sz w:val="24"/>
          <w:szCs w:val="24"/>
          <w:lang w:val="ro-RO"/>
        </w:rPr>
        <w:t xml:space="preserve">NU </w:t>
      </w:r>
      <w:r w:rsidRPr="00CC7983">
        <w:rPr>
          <w:rStyle w:val="FontStyle137"/>
          <w:rFonts w:ascii="Arial" w:hAnsi="Arial" w:cs="Arial"/>
          <w:sz w:val="24"/>
          <w:szCs w:val="24"/>
          <w:lang w:val="en-GB"/>
        </w:rPr>
        <w:t>■</w:t>
      </w:r>
    </w:p>
    <w:p w:rsidR="00AD4A6A" w:rsidRPr="00CC7983" w:rsidRDefault="00AD4A6A" w:rsidP="001326E3">
      <w:pPr>
        <w:spacing w:before="29" w:after="29" w:line="360" w:lineRule="exact"/>
        <w:rPr>
          <w:rStyle w:val="FontStyle138"/>
          <w:rFonts w:ascii="Arial" w:hAnsi="Arial" w:cs="Arial"/>
          <w:sz w:val="24"/>
          <w:szCs w:val="24"/>
          <w:lang w:val="ro-RO"/>
        </w:rPr>
      </w:pPr>
      <w:r w:rsidRPr="00CC7983">
        <w:rPr>
          <w:rStyle w:val="FontStyle137"/>
          <w:rFonts w:ascii="Arial" w:hAnsi="Arial" w:cs="Arial"/>
          <w:sz w:val="24"/>
          <w:szCs w:val="24"/>
          <w:lang w:val="en-GB"/>
        </w:rPr>
        <w:t xml:space="preserve">2. </w:t>
      </w:r>
      <w:r w:rsidRPr="00CC7983">
        <w:rPr>
          <w:rStyle w:val="FontStyle137"/>
          <w:rFonts w:ascii="Arial" w:hAnsi="Arial" w:cs="Arial"/>
          <w:sz w:val="24"/>
          <w:szCs w:val="24"/>
          <w:lang w:val="ro-RO"/>
        </w:rPr>
        <w:t>Garanţia de bună execuţie a contractului     DA</w:t>
      </w:r>
      <w:r w:rsidRPr="00CC7983">
        <w:rPr>
          <w:rStyle w:val="FontStyle137"/>
          <w:rFonts w:ascii="Arial" w:hAnsi="Arial" w:cs="Arial"/>
          <w:sz w:val="24"/>
          <w:szCs w:val="24"/>
          <w:lang w:val="en-GB"/>
        </w:rPr>
        <w:t>■</w:t>
      </w:r>
      <w:r w:rsidRPr="00CC7983">
        <w:rPr>
          <w:rStyle w:val="FontStyle137"/>
          <w:rFonts w:ascii="Arial" w:hAnsi="Arial" w:cs="Arial"/>
          <w:sz w:val="24"/>
          <w:szCs w:val="24"/>
          <w:lang w:val="ro-RO"/>
        </w:rPr>
        <w:t xml:space="preserve">  </w:t>
      </w:r>
      <w:r w:rsidRPr="00CC7983">
        <w:rPr>
          <w:rStyle w:val="FontStyle138"/>
          <w:rFonts w:ascii="Arial" w:hAnsi="Arial" w:cs="Arial"/>
          <w:sz w:val="24"/>
          <w:szCs w:val="24"/>
          <w:lang w:val="ro-RO"/>
        </w:rPr>
        <w:t xml:space="preserve">NU </w:t>
      </w:r>
      <w:r w:rsidRPr="00CC7983">
        <w:rPr>
          <w:rStyle w:val="FontStyle138"/>
          <w:rFonts w:ascii="Arial" w:hAnsi="Arial" w:cs="Arial"/>
          <w:sz w:val="24"/>
          <w:szCs w:val="24"/>
          <w:lang w:val="en-GB"/>
        </w:rPr>
        <w:t>□</w:t>
      </w:r>
    </w:p>
    <w:p w:rsidR="00AD4A6A" w:rsidRPr="00CC7983" w:rsidRDefault="00AD4A6A" w:rsidP="001326E3">
      <w:pPr>
        <w:spacing w:before="29" w:after="29" w:line="360" w:lineRule="exact"/>
        <w:rPr>
          <w:rFonts w:ascii="Arial" w:hAnsi="Arial" w:cs="Arial"/>
        </w:rPr>
      </w:pPr>
      <w:r w:rsidRPr="00CC7983">
        <w:rPr>
          <w:rStyle w:val="FontStyle138"/>
          <w:rFonts w:ascii="Arial" w:hAnsi="Arial" w:cs="Arial"/>
          <w:sz w:val="24"/>
          <w:szCs w:val="24"/>
          <w:lang w:val="ro-RO"/>
        </w:rPr>
        <w:t xml:space="preserve">Garantia de buna executie a contractului se constituie de catre executant în scopul asigurarii autoritatii contractante de îndeplinirea cantitativa, calitativa si în perioada convenita a contractului de </w:t>
      </w:r>
      <w:r>
        <w:rPr>
          <w:rStyle w:val="FontStyle138"/>
          <w:rFonts w:ascii="Arial" w:hAnsi="Arial" w:cs="Arial"/>
          <w:sz w:val="24"/>
          <w:szCs w:val="24"/>
          <w:lang w:val="ro-RO"/>
        </w:rPr>
        <w:t>furnizae/</w:t>
      </w:r>
      <w:r w:rsidRPr="00CC7983">
        <w:rPr>
          <w:rStyle w:val="FontStyle138"/>
          <w:rFonts w:ascii="Arial" w:hAnsi="Arial" w:cs="Arial"/>
          <w:sz w:val="24"/>
          <w:szCs w:val="24"/>
          <w:lang w:val="ro-RO"/>
        </w:rPr>
        <w:t>servicii</w:t>
      </w:r>
      <w:r>
        <w:rPr>
          <w:rStyle w:val="FontStyle138"/>
          <w:rFonts w:ascii="Arial" w:hAnsi="Arial" w:cs="Arial"/>
          <w:sz w:val="24"/>
          <w:szCs w:val="24"/>
          <w:lang w:val="ro-RO"/>
        </w:rPr>
        <w:t>/lucrari</w:t>
      </w:r>
      <w:r w:rsidRPr="00CC7983">
        <w:rPr>
          <w:rStyle w:val="FontStyle138"/>
          <w:rFonts w:ascii="Arial" w:hAnsi="Arial" w:cs="Arial"/>
          <w:sz w:val="24"/>
          <w:szCs w:val="24"/>
          <w:lang w:val="ro-RO"/>
        </w:rPr>
        <w:t>. Cuantumul garantiei de buna execu</w:t>
      </w:r>
      <w:r>
        <w:rPr>
          <w:rStyle w:val="FontStyle138"/>
          <w:rFonts w:ascii="Arial" w:hAnsi="Arial" w:cs="Arial"/>
          <w:sz w:val="24"/>
          <w:szCs w:val="24"/>
          <w:lang w:val="ro-RO"/>
        </w:rPr>
        <w:t xml:space="preserve">tie a contractului reprezinta </w:t>
      </w:r>
      <w:r w:rsidRPr="005C01AF">
        <w:rPr>
          <w:rStyle w:val="FontStyle138"/>
          <w:rFonts w:ascii="Arial" w:hAnsi="Arial" w:cs="Arial"/>
          <w:sz w:val="24"/>
          <w:szCs w:val="24"/>
          <w:lang w:val="ro-RO"/>
        </w:rPr>
        <w:t>5%</w:t>
      </w:r>
      <w:r w:rsidRPr="00CC7983">
        <w:rPr>
          <w:rStyle w:val="FontStyle138"/>
          <w:rFonts w:ascii="Arial" w:hAnsi="Arial" w:cs="Arial"/>
          <w:sz w:val="24"/>
          <w:szCs w:val="24"/>
          <w:lang w:val="ro-RO"/>
        </w:rPr>
        <w:t xml:space="preserve"> din pretul contractului, fara TVA. Executarea contractului începe dupa constituirea garantiei de buna executie, la data emiterii ordinului de începere a serviciilor de catre Autoritatea Contractanta. Ofertantii din categoria întreprinderilor mici si mijlocii beneficiaza de reducerea cu 50% a acestei garantii conform legii nr. 346/2004 art. 16 alin. (2) cu modificarile si completarile ulterioare. Modul de constituire a garantiei de buna executie, se va efectua conform art. 90 din H.G. nr. 925/2006, cu modificarile si completarile ulterioare. Garantia de buna executie se va constitui prin scrisoare de garantie, instrument de garantare emis in conditiile legii de o societate bancara sau de o societate de asigurari care devine anexa la contract.</w:t>
      </w:r>
    </w:p>
    <w:p w:rsidR="00AD4A6A" w:rsidRDefault="00AD4A6A" w:rsidP="001326E3">
      <w:pPr>
        <w:spacing w:before="29" w:after="29" w:line="360" w:lineRule="exact"/>
        <w:rPr>
          <w:rFonts w:ascii="Times New Roman" w:hAnsi="Times New Roman" w:cs="Times New Roman"/>
        </w:rPr>
      </w:pPr>
    </w:p>
    <w:p w:rsidR="00AD4A6A" w:rsidRDefault="00AD4A6A" w:rsidP="001326E3">
      <w:pPr>
        <w:spacing w:before="29" w:after="29" w:line="360" w:lineRule="exact"/>
        <w:rPr>
          <w:rStyle w:val="FontStyle123"/>
          <w:rFonts w:ascii="Arial" w:hAnsi="Arial" w:cs="Arial"/>
          <w:sz w:val="24"/>
          <w:szCs w:val="24"/>
          <w:lang w:val="ro-RO"/>
        </w:rPr>
      </w:pPr>
      <w:r>
        <w:rPr>
          <w:rStyle w:val="FontStyle123"/>
          <w:rFonts w:ascii="Arial" w:hAnsi="Arial" w:cs="Arial"/>
          <w:sz w:val="24"/>
          <w:szCs w:val="24"/>
          <w:lang w:val="ro-RO"/>
        </w:rPr>
        <w:t>5</w:t>
      </w:r>
      <w:r w:rsidRPr="00CC7983">
        <w:rPr>
          <w:rStyle w:val="FontStyle123"/>
          <w:rFonts w:ascii="Arial" w:hAnsi="Arial" w:cs="Arial"/>
          <w:sz w:val="24"/>
          <w:szCs w:val="24"/>
          <w:lang w:val="ro-RO"/>
        </w:rPr>
        <w:t>. formulare si clauze contractuale</w:t>
      </w:r>
    </w:p>
    <w:p w:rsidR="00AD4A6A" w:rsidRPr="00CC7983" w:rsidRDefault="00AD4A6A" w:rsidP="001326E3">
      <w:pPr>
        <w:spacing w:before="29" w:after="29" w:line="360" w:lineRule="exact"/>
        <w:rPr>
          <w:rStyle w:val="FontStyle137"/>
          <w:rFonts w:ascii="Arial" w:hAnsi="Arial" w:cs="Arial"/>
          <w:sz w:val="24"/>
          <w:szCs w:val="24"/>
          <w:lang w:val="ro-RO"/>
        </w:rPr>
      </w:pPr>
    </w:p>
    <w:p w:rsidR="00AD4A6A" w:rsidRPr="00CC7983" w:rsidRDefault="00AD4A6A" w:rsidP="001326E3">
      <w:pPr>
        <w:spacing w:before="29" w:after="29" w:line="360" w:lineRule="exact"/>
        <w:rPr>
          <w:rStyle w:val="FontStyle138"/>
          <w:rFonts w:ascii="Arial" w:hAnsi="Arial" w:cs="Arial"/>
          <w:sz w:val="24"/>
          <w:szCs w:val="24"/>
          <w:lang w:val="ro-RO"/>
        </w:rPr>
      </w:pPr>
      <w:r w:rsidRPr="00CC7983">
        <w:rPr>
          <w:rStyle w:val="FontStyle137"/>
          <w:rFonts w:ascii="Arial" w:hAnsi="Arial" w:cs="Arial"/>
          <w:sz w:val="24"/>
          <w:szCs w:val="24"/>
          <w:lang w:val="ro-RO"/>
        </w:rPr>
        <w:t>Sectiunea contine formulare tip necesare elaborarii ofertei. Aceste formulare trebuie completate obligatoriu de fiecare ofertant.</w:t>
      </w:r>
    </w:p>
    <w:p w:rsidR="00AD4A6A" w:rsidRPr="00CC7983" w:rsidRDefault="00AD4A6A" w:rsidP="001326E3">
      <w:pPr>
        <w:spacing w:before="29" w:after="29" w:line="360" w:lineRule="exact"/>
        <w:rPr>
          <w:rStyle w:val="FontStyle138"/>
          <w:rFonts w:ascii="Arial" w:hAnsi="Arial" w:cs="Arial"/>
          <w:sz w:val="24"/>
          <w:szCs w:val="24"/>
          <w:lang w:val="ro-RO"/>
        </w:rPr>
      </w:pPr>
      <w:r w:rsidRPr="00CC7983">
        <w:rPr>
          <w:rStyle w:val="FontStyle138"/>
          <w:rFonts w:ascii="Arial" w:hAnsi="Arial" w:cs="Arial"/>
          <w:sz w:val="24"/>
          <w:szCs w:val="24"/>
          <w:lang w:val="ro-RO"/>
        </w:rPr>
        <w:t>Capitolul conţine formularele destinate, pe de o parte, să faciliteze elaborarea şi prezentarea ofertei şi a documentelor care o însoţesc şi, pe de altă parte, să permită comisiei de evaluare examinarea şi evaluarea rapidă şi corectă a tuturor ofertelor depuse.</w:t>
      </w:r>
    </w:p>
    <w:p w:rsidR="00AD4A6A" w:rsidRPr="00CC7983" w:rsidRDefault="00AD4A6A" w:rsidP="001326E3">
      <w:pPr>
        <w:spacing w:before="29" w:after="29" w:line="360" w:lineRule="exact"/>
        <w:rPr>
          <w:rFonts w:ascii="Arial" w:hAnsi="Arial" w:cs="Arial"/>
          <w:sz w:val="24"/>
          <w:szCs w:val="24"/>
        </w:rPr>
      </w:pPr>
      <w:r w:rsidRPr="00CC7983">
        <w:rPr>
          <w:rStyle w:val="FontStyle138"/>
          <w:rFonts w:ascii="Arial" w:hAnsi="Arial" w:cs="Arial"/>
          <w:sz w:val="24"/>
          <w:szCs w:val="24"/>
          <w:lang w:val="ro-RO"/>
        </w:rPr>
        <w:t>Fiecare ofertant care participă, în mod individual sau ca asociat, la procedura pentru atribuirea contractului de achiziţie publică are obligaţia de a prezenta formularele prevăzute în cadrul acestui</w:t>
      </w:r>
      <w:r>
        <w:rPr>
          <w:rStyle w:val="FontStyle138"/>
          <w:rFonts w:ascii="Arial" w:hAnsi="Arial" w:cs="Arial"/>
          <w:sz w:val="24"/>
          <w:szCs w:val="24"/>
          <w:lang w:val="ro-RO"/>
        </w:rPr>
        <w:t xml:space="preserve"> </w:t>
      </w:r>
      <w:r w:rsidRPr="00CC7983">
        <w:rPr>
          <w:rStyle w:val="FontStyle138"/>
          <w:rFonts w:ascii="Arial" w:hAnsi="Arial" w:cs="Arial"/>
          <w:sz w:val="24"/>
          <w:szCs w:val="24"/>
          <w:lang w:val="ro-RO"/>
        </w:rPr>
        <w:t>capitol, completate în mod corespunzător şi semnate de persoanele autorizate.</w:t>
      </w:r>
    </w:p>
    <w:p w:rsidR="00AD4A6A" w:rsidRDefault="00AD4A6A" w:rsidP="001326E3">
      <w:pPr>
        <w:spacing w:before="29" w:after="29" w:line="360" w:lineRule="exact"/>
        <w:rPr>
          <w:rFonts w:ascii="Times New Roman" w:hAnsi="Times New Roman" w:cs="Times New Roman"/>
        </w:rPr>
      </w:pPr>
    </w:p>
    <w:p w:rsidR="00AD4A6A" w:rsidRDefault="00AD4A6A" w:rsidP="001326E3">
      <w:pPr>
        <w:spacing w:before="29" w:after="29" w:line="360" w:lineRule="exact"/>
        <w:rPr>
          <w:rFonts w:ascii="Times New Roman" w:hAnsi="Times New Roman" w:cs="Times New Roman"/>
        </w:rPr>
      </w:pPr>
    </w:p>
    <w:p w:rsidR="00AD4A6A" w:rsidRDefault="00AD4A6A" w:rsidP="001326E3">
      <w:pPr>
        <w:spacing w:before="29" w:after="29" w:line="360" w:lineRule="exact"/>
        <w:rPr>
          <w:rFonts w:ascii="Times New Roman" w:hAnsi="Times New Roman" w:cs="Times New Roman"/>
        </w:rPr>
      </w:pPr>
    </w:p>
    <w:p w:rsidR="00AD4A6A" w:rsidRDefault="00AD4A6A" w:rsidP="001326E3">
      <w:pPr>
        <w:spacing w:before="29" w:after="29" w:line="360" w:lineRule="exact"/>
        <w:rPr>
          <w:rFonts w:ascii="Times New Roman" w:hAnsi="Times New Roman" w:cs="Times New Roman"/>
        </w:rPr>
      </w:pPr>
    </w:p>
    <w:p w:rsidR="00AD4A6A" w:rsidRDefault="00AD4A6A" w:rsidP="001326E3">
      <w:pPr>
        <w:spacing w:before="29" w:after="29" w:line="360" w:lineRule="exact"/>
        <w:rPr>
          <w:rFonts w:ascii="Times New Roman" w:hAnsi="Times New Roman" w:cs="Times New Roman"/>
        </w:rPr>
      </w:pPr>
    </w:p>
    <w:p w:rsidR="00AD4A6A" w:rsidRDefault="00AD4A6A" w:rsidP="001326E3">
      <w:pPr>
        <w:spacing w:before="29" w:after="29" w:line="360" w:lineRule="exact"/>
        <w:rPr>
          <w:rFonts w:ascii="Times New Roman" w:hAnsi="Times New Roman" w:cs="Times New Roman"/>
        </w:rPr>
      </w:pPr>
    </w:p>
    <w:p w:rsidR="00AD4A6A" w:rsidRDefault="00AD4A6A" w:rsidP="001326E3">
      <w:pPr>
        <w:spacing w:before="29" w:after="29" w:line="360" w:lineRule="exact"/>
        <w:rPr>
          <w:rFonts w:ascii="Times New Roman" w:hAnsi="Times New Roman" w:cs="Times New Roman"/>
        </w:rPr>
      </w:pPr>
    </w:p>
    <w:p w:rsidR="00AD4A6A" w:rsidRDefault="00AD4A6A" w:rsidP="001326E3">
      <w:pPr>
        <w:spacing w:before="29" w:after="29" w:line="360" w:lineRule="exact"/>
        <w:rPr>
          <w:rFonts w:ascii="Times New Roman" w:hAnsi="Times New Roman" w:cs="Times New Roman"/>
        </w:rPr>
      </w:pPr>
    </w:p>
    <w:p w:rsidR="00AD4A6A" w:rsidRDefault="00AD4A6A" w:rsidP="001326E3">
      <w:pPr>
        <w:spacing w:before="29" w:after="29" w:line="360" w:lineRule="exact"/>
        <w:rPr>
          <w:rFonts w:ascii="Times New Roman" w:hAnsi="Times New Roman" w:cs="Times New Roman"/>
        </w:rPr>
      </w:pPr>
    </w:p>
    <w:p w:rsidR="00AD4A6A" w:rsidRDefault="00AD4A6A" w:rsidP="001326E3">
      <w:pPr>
        <w:spacing w:before="29" w:after="29" w:line="360" w:lineRule="exact"/>
        <w:rPr>
          <w:rFonts w:ascii="Times New Roman" w:hAnsi="Times New Roman" w:cs="Times New Roman"/>
        </w:rPr>
      </w:pPr>
    </w:p>
    <w:p w:rsidR="00AD4A6A" w:rsidRDefault="00AD4A6A" w:rsidP="001326E3">
      <w:pPr>
        <w:spacing w:before="29" w:after="29" w:line="360" w:lineRule="exact"/>
        <w:rPr>
          <w:rFonts w:ascii="Times New Roman" w:hAnsi="Times New Roman" w:cs="Times New Roman"/>
        </w:rPr>
      </w:pPr>
    </w:p>
    <w:p w:rsidR="00AD4A6A" w:rsidRDefault="00AD4A6A" w:rsidP="001326E3">
      <w:pPr>
        <w:spacing w:before="29" w:after="29" w:line="360" w:lineRule="exact"/>
        <w:rPr>
          <w:rFonts w:ascii="Times New Roman" w:hAnsi="Times New Roman" w:cs="Times New Roman"/>
        </w:rPr>
      </w:pPr>
    </w:p>
    <w:p w:rsidR="00AD4A6A" w:rsidRDefault="00AD4A6A" w:rsidP="001326E3">
      <w:pPr>
        <w:spacing w:before="29" w:after="29" w:line="360" w:lineRule="exact"/>
        <w:rPr>
          <w:rFonts w:ascii="Times New Roman" w:hAnsi="Times New Roman" w:cs="Times New Roman"/>
        </w:rPr>
      </w:pPr>
    </w:p>
    <w:p w:rsidR="00AD4A6A" w:rsidRDefault="00AD4A6A" w:rsidP="001326E3">
      <w:pPr>
        <w:spacing w:before="29" w:after="29" w:line="360" w:lineRule="exact"/>
        <w:rPr>
          <w:rFonts w:ascii="Times New Roman" w:hAnsi="Times New Roman" w:cs="Times New Roman"/>
        </w:rPr>
      </w:pPr>
    </w:p>
    <w:p w:rsidR="00AD4A6A" w:rsidRDefault="00AD4A6A" w:rsidP="001326E3">
      <w:pPr>
        <w:spacing w:before="29" w:after="29" w:line="360" w:lineRule="exact"/>
        <w:rPr>
          <w:rFonts w:ascii="Times New Roman" w:hAnsi="Times New Roman" w:cs="Times New Roman"/>
        </w:rPr>
      </w:pPr>
    </w:p>
    <w:p w:rsidR="00AD4A6A" w:rsidRDefault="00AD4A6A" w:rsidP="001326E3">
      <w:pPr>
        <w:spacing w:before="29" w:after="29" w:line="360" w:lineRule="exact"/>
        <w:rPr>
          <w:rFonts w:ascii="Times New Roman" w:hAnsi="Times New Roman" w:cs="Times New Roman"/>
        </w:rPr>
      </w:pPr>
    </w:p>
    <w:p w:rsidR="00AD4A6A" w:rsidRDefault="00AD4A6A" w:rsidP="001326E3">
      <w:pPr>
        <w:spacing w:before="29" w:after="29" w:line="360" w:lineRule="exact"/>
        <w:rPr>
          <w:rFonts w:ascii="Times New Roman" w:hAnsi="Times New Roman" w:cs="Times New Roman"/>
        </w:rPr>
      </w:pPr>
    </w:p>
    <w:p w:rsidR="00AD4A6A" w:rsidRDefault="00AD4A6A" w:rsidP="001326E3">
      <w:pPr>
        <w:spacing w:before="29" w:after="29" w:line="360" w:lineRule="exact"/>
        <w:rPr>
          <w:rFonts w:ascii="Times New Roman" w:hAnsi="Times New Roman" w:cs="Times New Roman"/>
        </w:rPr>
      </w:pPr>
    </w:p>
    <w:p w:rsidR="00AD4A6A" w:rsidRPr="005C01AF" w:rsidRDefault="00AD4A6A" w:rsidP="005C01AF">
      <w:pPr>
        <w:spacing w:before="29" w:after="29" w:line="360" w:lineRule="exact"/>
        <w:jc w:val="center"/>
        <w:rPr>
          <w:rFonts w:cs="Times New Roman"/>
          <w:sz w:val="36"/>
          <w:szCs w:val="36"/>
        </w:rPr>
      </w:pPr>
      <w:r w:rsidRPr="005C01AF">
        <w:rPr>
          <w:rStyle w:val="FontStyle137"/>
          <w:sz w:val="36"/>
          <w:szCs w:val="36"/>
          <w:lang w:val="ro-RO"/>
        </w:rPr>
        <w:t>OPIS</w:t>
      </w:r>
    </w:p>
    <w:p w:rsidR="00AD4A6A" w:rsidRDefault="00AD4A6A" w:rsidP="001326E3">
      <w:pPr>
        <w:spacing w:before="29" w:after="29" w:line="360" w:lineRule="exact"/>
        <w:rPr>
          <w:rFonts w:cs="Times New Roman"/>
        </w:rPr>
      </w:pPr>
    </w:p>
    <w:p w:rsidR="00AD4A6A" w:rsidRPr="00C17837" w:rsidRDefault="00AD4A6A" w:rsidP="00B45020">
      <w:pPr>
        <w:spacing w:before="29" w:after="29" w:line="360" w:lineRule="exact"/>
        <w:jc w:val="both"/>
        <w:rPr>
          <w:rStyle w:val="FontStyle138"/>
          <w:rFonts w:ascii="Arial" w:hAnsi="Arial" w:cs="Arial"/>
          <w:sz w:val="24"/>
          <w:szCs w:val="24"/>
          <w:lang w:val="ro-RO"/>
        </w:rPr>
      </w:pPr>
      <w:r w:rsidRPr="00C17837">
        <w:rPr>
          <w:rStyle w:val="FontStyle138"/>
          <w:rFonts w:ascii="Arial" w:hAnsi="Arial" w:cs="Arial"/>
          <w:sz w:val="24"/>
          <w:szCs w:val="24"/>
          <w:lang w:val="ro-RO"/>
        </w:rPr>
        <w:t xml:space="preserve">Formularul 1 </w:t>
      </w:r>
      <w:r>
        <w:rPr>
          <w:rStyle w:val="FontStyle138"/>
          <w:rFonts w:ascii="Arial" w:hAnsi="Arial" w:cs="Arial"/>
          <w:sz w:val="24"/>
          <w:szCs w:val="24"/>
          <w:lang w:val="ro-RO"/>
        </w:rPr>
        <w:t xml:space="preserve">- </w:t>
      </w:r>
      <w:r w:rsidRPr="00C17837">
        <w:rPr>
          <w:rStyle w:val="FontStyle138"/>
          <w:rFonts w:ascii="Arial" w:hAnsi="Arial" w:cs="Arial"/>
          <w:sz w:val="24"/>
          <w:szCs w:val="24"/>
          <w:lang w:val="ro-RO"/>
        </w:rPr>
        <w:t>Declaratie privind eligibilitatea art. 180</w:t>
      </w:r>
    </w:p>
    <w:p w:rsidR="00AD4A6A" w:rsidRPr="00C17837" w:rsidRDefault="00AD4A6A" w:rsidP="00B45020">
      <w:pPr>
        <w:spacing w:before="29" w:after="29" w:line="360" w:lineRule="exact"/>
        <w:jc w:val="both"/>
        <w:rPr>
          <w:rStyle w:val="FontStyle138"/>
          <w:rFonts w:ascii="Arial" w:hAnsi="Arial" w:cs="Arial"/>
          <w:sz w:val="24"/>
          <w:szCs w:val="24"/>
          <w:lang w:val="ro-RO"/>
        </w:rPr>
      </w:pPr>
      <w:r w:rsidRPr="00C17837">
        <w:rPr>
          <w:rStyle w:val="FontStyle138"/>
          <w:rFonts w:ascii="Arial" w:hAnsi="Arial" w:cs="Arial"/>
          <w:sz w:val="24"/>
          <w:szCs w:val="24"/>
          <w:lang w:val="ro-RO"/>
        </w:rPr>
        <w:t xml:space="preserve">Formularul 2 </w:t>
      </w:r>
      <w:r>
        <w:rPr>
          <w:rStyle w:val="FontStyle138"/>
          <w:rFonts w:ascii="Arial" w:hAnsi="Arial" w:cs="Arial"/>
          <w:sz w:val="24"/>
          <w:szCs w:val="24"/>
          <w:lang w:val="ro-RO"/>
        </w:rPr>
        <w:t xml:space="preserve">- </w:t>
      </w:r>
      <w:r w:rsidRPr="00C17837">
        <w:rPr>
          <w:rStyle w:val="FontStyle138"/>
          <w:rFonts w:ascii="Arial" w:hAnsi="Arial" w:cs="Arial"/>
          <w:sz w:val="24"/>
          <w:szCs w:val="24"/>
          <w:lang w:val="ro-RO"/>
        </w:rPr>
        <w:t xml:space="preserve">Declaratie privind neincadrarea in situatiile prevazute de art.181 </w:t>
      </w:r>
      <w:r>
        <w:rPr>
          <w:rStyle w:val="FontStyle138"/>
          <w:rFonts w:ascii="Arial" w:hAnsi="Arial" w:cs="Arial"/>
          <w:sz w:val="24"/>
          <w:szCs w:val="24"/>
          <w:lang w:val="ro-RO"/>
        </w:rPr>
        <w:t>din OUG 34/2006</w:t>
      </w:r>
    </w:p>
    <w:p w:rsidR="00AD4A6A" w:rsidRPr="00C17837" w:rsidRDefault="00AD4A6A" w:rsidP="00B45020">
      <w:pPr>
        <w:spacing w:before="29" w:after="29" w:line="360" w:lineRule="exact"/>
        <w:jc w:val="both"/>
        <w:rPr>
          <w:rStyle w:val="FontStyle138"/>
          <w:rFonts w:ascii="Arial" w:hAnsi="Arial" w:cs="Arial"/>
          <w:sz w:val="24"/>
          <w:szCs w:val="24"/>
          <w:lang w:val="ro-RO"/>
        </w:rPr>
      </w:pPr>
      <w:r w:rsidRPr="00C17837">
        <w:rPr>
          <w:rStyle w:val="FontStyle138"/>
          <w:rFonts w:ascii="Arial" w:hAnsi="Arial" w:cs="Arial"/>
          <w:sz w:val="24"/>
          <w:szCs w:val="24"/>
          <w:lang w:val="ro-RO"/>
        </w:rPr>
        <w:t xml:space="preserve">Formularul 3 </w:t>
      </w:r>
      <w:r>
        <w:rPr>
          <w:rStyle w:val="FontStyle138"/>
          <w:rFonts w:ascii="Arial" w:hAnsi="Arial" w:cs="Arial"/>
          <w:sz w:val="24"/>
          <w:szCs w:val="24"/>
          <w:lang w:val="ro-RO"/>
        </w:rPr>
        <w:t xml:space="preserve">- </w:t>
      </w:r>
      <w:r w:rsidRPr="00C17837">
        <w:rPr>
          <w:rStyle w:val="FontStyle138"/>
          <w:rFonts w:ascii="Arial" w:hAnsi="Arial" w:cs="Arial"/>
          <w:sz w:val="24"/>
          <w:szCs w:val="24"/>
          <w:lang w:val="ro-RO"/>
        </w:rPr>
        <w:t xml:space="preserve">Declaratie privind calitatea de participant la procedura </w:t>
      </w:r>
    </w:p>
    <w:p w:rsidR="00AD4A6A" w:rsidRPr="00C17837" w:rsidRDefault="00AD4A6A" w:rsidP="00B45020">
      <w:pPr>
        <w:spacing w:before="29" w:after="29" w:line="360" w:lineRule="exact"/>
        <w:jc w:val="both"/>
        <w:rPr>
          <w:rStyle w:val="FontStyle138"/>
          <w:rFonts w:ascii="Arial" w:hAnsi="Arial" w:cs="Arial"/>
          <w:sz w:val="24"/>
          <w:szCs w:val="24"/>
          <w:lang w:val="ro-RO"/>
        </w:rPr>
      </w:pPr>
      <w:r w:rsidRPr="00C17837">
        <w:rPr>
          <w:rStyle w:val="FontStyle138"/>
          <w:rFonts w:ascii="Arial" w:hAnsi="Arial" w:cs="Arial"/>
          <w:sz w:val="24"/>
          <w:szCs w:val="24"/>
          <w:lang w:val="ro-RO"/>
        </w:rPr>
        <w:t xml:space="preserve">Formularul 4 </w:t>
      </w:r>
      <w:r>
        <w:rPr>
          <w:rStyle w:val="FontStyle138"/>
          <w:rFonts w:ascii="Arial" w:hAnsi="Arial" w:cs="Arial"/>
          <w:sz w:val="24"/>
          <w:szCs w:val="24"/>
          <w:lang w:val="ro-RO"/>
        </w:rPr>
        <w:t xml:space="preserve">- </w:t>
      </w:r>
      <w:r w:rsidRPr="00C17837">
        <w:rPr>
          <w:rStyle w:val="FontStyle138"/>
          <w:rFonts w:ascii="Arial" w:hAnsi="Arial" w:cs="Arial"/>
          <w:sz w:val="24"/>
          <w:szCs w:val="24"/>
          <w:lang w:val="ro-RO"/>
        </w:rPr>
        <w:t>Certificat de participare la licitatie cu oferta independenta</w:t>
      </w:r>
    </w:p>
    <w:p w:rsidR="00AD4A6A" w:rsidRDefault="00AD4A6A" w:rsidP="00B45020">
      <w:pPr>
        <w:spacing w:before="29" w:after="29" w:line="360" w:lineRule="exact"/>
        <w:jc w:val="both"/>
        <w:rPr>
          <w:rStyle w:val="FontStyle138"/>
          <w:rFonts w:ascii="Arial" w:hAnsi="Arial" w:cs="Arial"/>
          <w:sz w:val="24"/>
          <w:szCs w:val="24"/>
          <w:lang w:val="ro-RO"/>
        </w:rPr>
      </w:pPr>
      <w:r w:rsidRPr="00C17837">
        <w:rPr>
          <w:rStyle w:val="FontStyle138"/>
          <w:rFonts w:ascii="Arial" w:hAnsi="Arial" w:cs="Arial"/>
          <w:sz w:val="24"/>
          <w:szCs w:val="24"/>
          <w:lang w:val="ro-RO"/>
        </w:rPr>
        <w:t xml:space="preserve">Formularul 5 </w:t>
      </w:r>
      <w:r>
        <w:rPr>
          <w:rStyle w:val="FontStyle138"/>
          <w:rFonts w:ascii="Arial" w:hAnsi="Arial" w:cs="Arial"/>
          <w:sz w:val="24"/>
          <w:szCs w:val="24"/>
          <w:lang w:val="ro-RO"/>
        </w:rPr>
        <w:t xml:space="preserve">- </w:t>
      </w:r>
      <w:r w:rsidRPr="00C17837">
        <w:rPr>
          <w:rStyle w:val="FontStyle138"/>
          <w:rFonts w:ascii="Arial" w:hAnsi="Arial" w:cs="Arial"/>
          <w:sz w:val="24"/>
          <w:szCs w:val="24"/>
          <w:lang w:val="ro-RO"/>
        </w:rPr>
        <w:t xml:space="preserve">Declaratie privind neincadrarea in situatiile prevazute de art. 14 din OUG 66/2011 </w:t>
      </w:r>
    </w:p>
    <w:p w:rsidR="00AD4A6A" w:rsidRPr="00C17837" w:rsidRDefault="00AD4A6A" w:rsidP="00B45020">
      <w:pPr>
        <w:spacing w:before="29" w:after="29" w:line="360" w:lineRule="exact"/>
        <w:jc w:val="both"/>
        <w:rPr>
          <w:rStyle w:val="FontStyle138"/>
          <w:rFonts w:ascii="Arial" w:hAnsi="Arial" w:cs="Arial"/>
          <w:sz w:val="24"/>
          <w:szCs w:val="24"/>
          <w:lang w:val="ro-RO"/>
        </w:rPr>
      </w:pPr>
      <w:r w:rsidRPr="00C17837">
        <w:rPr>
          <w:rStyle w:val="FontStyle138"/>
          <w:rFonts w:ascii="Arial" w:hAnsi="Arial" w:cs="Arial"/>
          <w:sz w:val="24"/>
          <w:szCs w:val="24"/>
          <w:lang w:val="ro-RO"/>
        </w:rPr>
        <w:t xml:space="preserve">Formularul 6 </w:t>
      </w:r>
      <w:r>
        <w:rPr>
          <w:rStyle w:val="FontStyle138"/>
          <w:rFonts w:ascii="Arial" w:hAnsi="Arial" w:cs="Arial"/>
          <w:sz w:val="24"/>
          <w:szCs w:val="24"/>
          <w:lang w:val="ro-RO"/>
        </w:rPr>
        <w:t xml:space="preserve">- </w:t>
      </w:r>
      <w:r w:rsidRPr="00C17837">
        <w:rPr>
          <w:rStyle w:val="FontStyle138"/>
          <w:rFonts w:ascii="Arial" w:hAnsi="Arial" w:cs="Arial"/>
          <w:sz w:val="24"/>
          <w:szCs w:val="24"/>
          <w:lang w:val="ro-RO"/>
        </w:rPr>
        <w:t>Informatii generale</w:t>
      </w:r>
    </w:p>
    <w:p w:rsidR="00AD4A6A" w:rsidRPr="00C17837" w:rsidRDefault="00AD4A6A" w:rsidP="00B45020">
      <w:pPr>
        <w:spacing w:before="29" w:after="29" w:line="360" w:lineRule="exact"/>
        <w:jc w:val="both"/>
        <w:rPr>
          <w:rStyle w:val="FontStyle138"/>
          <w:rFonts w:ascii="Arial" w:hAnsi="Arial" w:cs="Arial"/>
          <w:sz w:val="24"/>
          <w:szCs w:val="24"/>
          <w:lang w:val="ro-RO"/>
        </w:rPr>
      </w:pPr>
      <w:r w:rsidRPr="00C17837">
        <w:rPr>
          <w:rStyle w:val="FontStyle138"/>
          <w:rFonts w:ascii="Arial" w:hAnsi="Arial" w:cs="Arial"/>
          <w:sz w:val="24"/>
          <w:szCs w:val="24"/>
          <w:lang w:val="ro-RO"/>
        </w:rPr>
        <w:t xml:space="preserve">Formularul 7 </w:t>
      </w:r>
      <w:r>
        <w:rPr>
          <w:rStyle w:val="FontStyle138"/>
          <w:rFonts w:ascii="Arial" w:hAnsi="Arial" w:cs="Arial"/>
          <w:sz w:val="24"/>
          <w:szCs w:val="24"/>
          <w:lang w:val="ro-RO"/>
        </w:rPr>
        <w:t xml:space="preserve">- </w:t>
      </w:r>
      <w:r w:rsidRPr="00C17837">
        <w:rPr>
          <w:rStyle w:val="FontStyle138"/>
          <w:rFonts w:ascii="Arial" w:hAnsi="Arial" w:cs="Arial"/>
          <w:sz w:val="24"/>
          <w:szCs w:val="24"/>
          <w:lang w:val="ro-RO"/>
        </w:rPr>
        <w:t>Declaratie privind lista principalelor furnizari de bunuri/prestari de servicii executate in ultimii 3 ani</w:t>
      </w:r>
    </w:p>
    <w:p w:rsidR="00AD4A6A" w:rsidRPr="00C17837" w:rsidRDefault="00AD4A6A" w:rsidP="00B45020">
      <w:pPr>
        <w:spacing w:before="29" w:after="29" w:line="360" w:lineRule="exact"/>
        <w:jc w:val="both"/>
        <w:rPr>
          <w:rStyle w:val="FontStyle138"/>
          <w:rFonts w:ascii="Arial" w:hAnsi="Arial"/>
          <w:sz w:val="24"/>
          <w:szCs w:val="24"/>
          <w:lang w:val="ro-RO"/>
        </w:rPr>
      </w:pPr>
      <w:r w:rsidRPr="00C17837">
        <w:rPr>
          <w:rStyle w:val="FontStyle138"/>
          <w:rFonts w:ascii="Arial" w:hAnsi="Arial" w:cs="Arial"/>
          <w:sz w:val="24"/>
          <w:szCs w:val="24"/>
          <w:lang w:val="ro-RO"/>
        </w:rPr>
        <w:t xml:space="preserve">Formularul 8 </w:t>
      </w:r>
      <w:r>
        <w:rPr>
          <w:rStyle w:val="FontStyle138"/>
          <w:rFonts w:ascii="Arial" w:hAnsi="Arial" w:cs="Arial"/>
          <w:sz w:val="24"/>
          <w:szCs w:val="24"/>
          <w:lang w:val="ro-RO"/>
        </w:rPr>
        <w:t xml:space="preserve">- </w:t>
      </w:r>
      <w:r w:rsidRPr="00C17837">
        <w:rPr>
          <w:rStyle w:val="FontStyle138"/>
          <w:rFonts w:ascii="Arial" w:hAnsi="Arial" w:cs="Arial"/>
          <w:sz w:val="24"/>
          <w:szCs w:val="24"/>
          <w:lang w:val="ro-RO"/>
        </w:rPr>
        <w:t>Declaratie privind partea/partile care sunt indeplinite de subcontractanti</w:t>
      </w:r>
    </w:p>
    <w:p w:rsidR="00AD4A6A" w:rsidRPr="00C17837" w:rsidRDefault="00AD4A6A" w:rsidP="00B45020">
      <w:pPr>
        <w:spacing w:before="29" w:after="29" w:line="360" w:lineRule="exact"/>
        <w:jc w:val="both"/>
        <w:rPr>
          <w:rStyle w:val="FontStyle138"/>
          <w:rFonts w:ascii="Arial" w:hAnsi="Arial" w:cs="Arial"/>
          <w:sz w:val="24"/>
          <w:szCs w:val="24"/>
          <w:lang w:val="ro-RO"/>
        </w:rPr>
      </w:pPr>
      <w:r w:rsidRPr="00C17837">
        <w:rPr>
          <w:rStyle w:val="FontStyle138"/>
          <w:rFonts w:ascii="Arial" w:hAnsi="Arial" w:cs="Arial"/>
          <w:sz w:val="24"/>
          <w:szCs w:val="24"/>
          <w:lang w:val="ro-RO"/>
        </w:rPr>
        <w:t xml:space="preserve">Formularul 9 </w:t>
      </w:r>
      <w:r>
        <w:rPr>
          <w:rStyle w:val="FontStyle138"/>
          <w:rFonts w:ascii="Arial" w:hAnsi="Arial" w:cs="Arial"/>
          <w:sz w:val="24"/>
          <w:szCs w:val="24"/>
          <w:lang w:val="ro-RO"/>
        </w:rPr>
        <w:t xml:space="preserve">- </w:t>
      </w:r>
      <w:r w:rsidRPr="00C17837">
        <w:rPr>
          <w:rStyle w:val="FontStyle138"/>
          <w:rFonts w:ascii="Arial" w:hAnsi="Arial" w:cs="Arial"/>
          <w:sz w:val="24"/>
          <w:szCs w:val="24"/>
          <w:lang w:val="ro-RO"/>
        </w:rPr>
        <w:t xml:space="preserve">Declaratie privind partea/partile care sunt indeplinite de Asociati </w:t>
      </w:r>
    </w:p>
    <w:p w:rsidR="00AD4A6A" w:rsidRDefault="00AD4A6A" w:rsidP="00B45020">
      <w:pPr>
        <w:spacing w:before="29" w:after="29" w:line="360" w:lineRule="exact"/>
        <w:jc w:val="both"/>
        <w:rPr>
          <w:rStyle w:val="FontStyle138"/>
          <w:rFonts w:ascii="Arial" w:hAnsi="Arial" w:cs="Arial"/>
          <w:sz w:val="24"/>
          <w:szCs w:val="24"/>
          <w:lang w:val="ro-RO"/>
        </w:rPr>
      </w:pPr>
      <w:r w:rsidRPr="00C17837">
        <w:rPr>
          <w:rStyle w:val="FontStyle138"/>
          <w:rFonts w:ascii="Arial" w:hAnsi="Arial" w:cs="Arial"/>
          <w:sz w:val="24"/>
          <w:szCs w:val="24"/>
          <w:lang w:val="ro-RO"/>
        </w:rPr>
        <w:t>Formularul 10</w:t>
      </w:r>
      <w:r>
        <w:rPr>
          <w:rStyle w:val="FontStyle138"/>
          <w:rFonts w:ascii="Arial" w:hAnsi="Arial" w:cs="Arial"/>
          <w:sz w:val="24"/>
          <w:szCs w:val="24"/>
          <w:lang w:val="ro-RO"/>
        </w:rPr>
        <w:t xml:space="preserve"> - </w:t>
      </w:r>
      <w:r w:rsidRPr="00C17837">
        <w:rPr>
          <w:rStyle w:val="FontStyle138"/>
          <w:rFonts w:ascii="Arial" w:hAnsi="Arial" w:cs="Arial"/>
          <w:sz w:val="24"/>
          <w:szCs w:val="24"/>
          <w:lang w:val="ro-RO"/>
        </w:rPr>
        <w:t xml:space="preserve">Model acord de asociere </w:t>
      </w:r>
    </w:p>
    <w:p w:rsidR="00AD4A6A" w:rsidRDefault="00AD4A6A" w:rsidP="00B45020">
      <w:pPr>
        <w:spacing w:before="29" w:after="29" w:line="360" w:lineRule="exact"/>
        <w:jc w:val="both"/>
        <w:rPr>
          <w:rStyle w:val="FontStyle138"/>
          <w:rFonts w:ascii="Arial" w:hAnsi="Arial" w:cs="Arial"/>
          <w:sz w:val="24"/>
          <w:szCs w:val="24"/>
          <w:lang w:val="ro-RO"/>
        </w:rPr>
      </w:pPr>
      <w:r>
        <w:rPr>
          <w:rStyle w:val="FontStyle138"/>
          <w:rFonts w:ascii="Arial" w:hAnsi="Arial" w:cs="Arial"/>
          <w:sz w:val="24"/>
          <w:szCs w:val="24"/>
          <w:lang w:val="ro-RO"/>
        </w:rPr>
        <w:t>Formularul 11 -  Declaratie privind lista cu personalul implicat in realizarea proiectului</w:t>
      </w:r>
    </w:p>
    <w:p w:rsidR="00AD4A6A" w:rsidRPr="00C17837" w:rsidRDefault="00AD4A6A" w:rsidP="00B45020">
      <w:pPr>
        <w:spacing w:before="29" w:after="29" w:line="360" w:lineRule="exact"/>
        <w:jc w:val="both"/>
        <w:rPr>
          <w:rStyle w:val="FontStyle138"/>
          <w:rFonts w:ascii="Arial" w:hAnsi="Arial" w:cs="Arial"/>
          <w:sz w:val="24"/>
          <w:szCs w:val="24"/>
          <w:lang w:val="ro-RO"/>
        </w:rPr>
      </w:pPr>
      <w:r>
        <w:rPr>
          <w:rStyle w:val="FontStyle138"/>
          <w:rFonts w:ascii="Arial" w:hAnsi="Arial" w:cs="Arial"/>
          <w:sz w:val="24"/>
          <w:szCs w:val="24"/>
          <w:lang w:val="ro-RO"/>
        </w:rPr>
        <w:t>Formularul 12 – Formular de oferta</w:t>
      </w:r>
    </w:p>
    <w:p w:rsidR="00AD4A6A" w:rsidRPr="00C17837" w:rsidRDefault="00AD4A6A" w:rsidP="00B45020">
      <w:pPr>
        <w:spacing w:before="29" w:after="29" w:line="360" w:lineRule="exact"/>
        <w:jc w:val="both"/>
        <w:rPr>
          <w:rStyle w:val="FontStyle138"/>
          <w:rFonts w:ascii="Arial" w:hAnsi="Arial" w:cs="Arial"/>
          <w:sz w:val="24"/>
          <w:szCs w:val="24"/>
          <w:lang w:val="ro-RO"/>
        </w:rPr>
      </w:pPr>
      <w:r w:rsidRPr="00C17837">
        <w:rPr>
          <w:rStyle w:val="FontStyle138"/>
          <w:rFonts w:ascii="Arial" w:hAnsi="Arial" w:cs="Arial"/>
          <w:sz w:val="24"/>
          <w:szCs w:val="24"/>
          <w:lang w:val="ro-RO"/>
        </w:rPr>
        <w:t>Formularul 13</w:t>
      </w:r>
      <w:r>
        <w:rPr>
          <w:rStyle w:val="FontStyle138"/>
          <w:rFonts w:ascii="Arial" w:hAnsi="Arial" w:cs="Arial"/>
          <w:sz w:val="24"/>
          <w:szCs w:val="24"/>
          <w:lang w:val="ro-RO"/>
        </w:rPr>
        <w:t xml:space="preserve"> - </w:t>
      </w:r>
      <w:r w:rsidRPr="00C17837">
        <w:rPr>
          <w:rStyle w:val="FontStyle138"/>
          <w:rFonts w:ascii="Arial" w:hAnsi="Arial" w:cs="Arial"/>
          <w:sz w:val="24"/>
          <w:szCs w:val="24"/>
          <w:lang w:val="ro-RO"/>
        </w:rPr>
        <w:t xml:space="preserve"> Declaratie privind incadrarea in categoria I.M.M. </w:t>
      </w:r>
    </w:p>
    <w:p w:rsidR="00AD4A6A" w:rsidRDefault="00AD4A6A" w:rsidP="00B45020">
      <w:pPr>
        <w:spacing w:before="29" w:after="29" w:line="360" w:lineRule="exact"/>
        <w:jc w:val="both"/>
        <w:rPr>
          <w:rStyle w:val="FontStyle138"/>
          <w:rFonts w:ascii="Arial" w:hAnsi="Arial" w:cs="Arial"/>
          <w:sz w:val="24"/>
          <w:szCs w:val="24"/>
          <w:lang w:val="ro-RO"/>
        </w:rPr>
      </w:pPr>
      <w:r w:rsidRPr="00C17837">
        <w:rPr>
          <w:rStyle w:val="FontStyle138"/>
          <w:rFonts w:ascii="Arial" w:hAnsi="Arial" w:cs="Arial"/>
          <w:sz w:val="24"/>
          <w:szCs w:val="24"/>
          <w:lang w:val="ro-RO"/>
        </w:rPr>
        <w:t>Formularul 14</w:t>
      </w:r>
      <w:r>
        <w:rPr>
          <w:rStyle w:val="FontStyle138"/>
          <w:rFonts w:ascii="Arial" w:hAnsi="Arial" w:cs="Arial"/>
          <w:sz w:val="24"/>
          <w:szCs w:val="24"/>
          <w:lang w:val="ro-RO"/>
        </w:rPr>
        <w:t xml:space="preserve"> - </w:t>
      </w:r>
      <w:r w:rsidRPr="00C17837">
        <w:rPr>
          <w:rStyle w:val="FontStyle138"/>
          <w:rFonts w:ascii="Arial" w:hAnsi="Arial" w:cs="Arial"/>
          <w:sz w:val="24"/>
          <w:szCs w:val="24"/>
          <w:lang w:val="ro-RO"/>
        </w:rPr>
        <w:t xml:space="preserve">Declaratie privind conformitatea cu cerintele caietului de sarcini </w:t>
      </w:r>
    </w:p>
    <w:p w:rsidR="00AD4A6A" w:rsidRDefault="00AD4A6A" w:rsidP="00B45020">
      <w:pPr>
        <w:spacing w:before="29" w:after="29" w:line="360" w:lineRule="exact"/>
        <w:jc w:val="both"/>
        <w:rPr>
          <w:rStyle w:val="FontStyle138"/>
          <w:rFonts w:ascii="Arial" w:hAnsi="Arial" w:cs="Arial"/>
          <w:sz w:val="24"/>
          <w:szCs w:val="24"/>
          <w:lang w:val="ro-RO"/>
        </w:rPr>
      </w:pPr>
      <w:r>
        <w:rPr>
          <w:rStyle w:val="FontStyle138"/>
          <w:rFonts w:ascii="Arial" w:hAnsi="Arial" w:cs="Arial"/>
          <w:sz w:val="24"/>
          <w:szCs w:val="24"/>
          <w:lang w:val="ro-RO"/>
        </w:rPr>
        <w:t>Formularul 15 – centralizator financiar lucrari si instalatii aferente</w:t>
      </w:r>
    </w:p>
    <w:p w:rsidR="00AD4A6A" w:rsidRPr="00C17837" w:rsidRDefault="00AD4A6A" w:rsidP="00B45020">
      <w:pPr>
        <w:spacing w:before="29" w:after="29" w:line="360" w:lineRule="exact"/>
        <w:jc w:val="both"/>
        <w:rPr>
          <w:rStyle w:val="FontStyle138"/>
          <w:rFonts w:ascii="Arial" w:hAnsi="Arial" w:cs="Arial"/>
          <w:sz w:val="24"/>
          <w:szCs w:val="24"/>
          <w:lang w:val="ro-RO"/>
        </w:rPr>
      </w:pPr>
      <w:r>
        <w:rPr>
          <w:rStyle w:val="FontStyle138"/>
          <w:rFonts w:ascii="Arial" w:hAnsi="Arial" w:cs="Arial"/>
          <w:sz w:val="24"/>
          <w:szCs w:val="24"/>
          <w:lang w:val="ro-RO"/>
        </w:rPr>
        <w:t>Formularul 16 – Declaratie privind utilajele, instalatiile, echipamentele detinute</w:t>
      </w:r>
    </w:p>
    <w:p w:rsidR="00AD4A6A" w:rsidRPr="00C17837" w:rsidRDefault="00AD4A6A" w:rsidP="00B45020">
      <w:pPr>
        <w:spacing w:before="29" w:after="29" w:line="360" w:lineRule="exact"/>
        <w:jc w:val="both"/>
        <w:rPr>
          <w:rStyle w:val="FontStyle138"/>
          <w:rFonts w:ascii="Arial" w:hAnsi="Arial" w:cs="Arial"/>
          <w:sz w:val="24"/>
          <w:szCs w:val="24"/>
          <w:lang w:val="ro-RO"/>
        </w:rPr>
      </w:pPr>
      <w:r w:rsidRPr="00C17837">
        <w:rPr>
          <w:rStyle w:val="FontStyle138"/>
          <w:rFonts w:ascii="Arial" w:hAnsi="Arial" w:cs="Arial"/>
          <w:sz w:val="24"/>
          <w:szCs w:val="24"/>
          <w:lang w:val="ro-RO"/>
        </w:rPr>
        <w:t>Formularul 17</w:t>
      </w:r>
      <w:r>
        <w:rPr>
          <w:rStyle w:val="FontStyle138"/>
          <w:rFonts w:ascii="Arial" w:hAnsi="Arial" w:cs="Arial"/>
          <w:sz w:val="24"/>
          <w:szCs w:val="24"/>
          <w:lang w:val="ro-RO"/>
        </w:rPr>
        <w:t xml:space="preserve"> -</w:t>
      </w:r>
      <w:r w:rsidRPr="00C17837">
        <w:rPr>
          <w:rStyle w:val="FontStyle138"/>
          <w:rFonts w:ascii="Arial" w:hAnsi="Arial" w:cs="Arial"/>
          <w:sz w:val="24"/>
          <w:szCs w:val="24"/>
          <w:lang w:val="ro-RO"/>
        </w:rPr>
        <w:t xml:space="preserve"> Imputernicire pentru semnatarul ofertei </w:t>
      </w:r>
    </w:p>
    <w:p w:rsidR="00AD4A6A" w:rsidRPr="00C17837" w:rsidRDefault="00AD4A6A" w:rsidP="00B45020">
      <w:pPr>
        <w:spacing w:before="29" w:after="29" w:line="360" w:lineRule="exact"/>
        <w:jc w:val="both"/>
        <w:rPr>
          <w:rStyle w:val="FontStyle138"/>
          <w:rFonts w:ascii="Arial" w:hAnsi="Arial" w:cs="Arial"/>
          <w:sz w:val="24"/>
          <w:szCs w:val="24"/>
          <w:lang w:val="ro-RO"/>
        </w:rPr>
      </w:pPr>
      <w:r w:rsidRPr="00C17837">
        <w:rPr>
          <w:rStyle w:val="FontStyle138"/>
          <w:rFonts w:ascii="Arial" w:hAnsi="Arial" w:cs="Arial"/>
          <w:sz w:val="24"/>
          <w:szCs w:val="24"/>
          <w:lang w:val="ro-RO"/>
        </w:rPr>
        <w:t>Formularul 18</w:t>
      </w:r>
      <w:r>
        <w:rPr>
          <w:rStyle w:val="FontStyle138"/>
          <w:rFonts w:ascii="Arial" w:hAnsi="Arial" w:cs="Arial"/>
          <w:sz w:val="24"/>
          <w:szCs w:val="24"/>
          <w:lang w:val="ro-RO"/>
        </w:rPr>
        <w:t xml:space="preserve"> -</w:t>
      </w:r>
      <w:r w:rsidRPr="00C17837">
        <w:rPr>
          <w:rStyle w:val="FontStyle138"/>
          <w:rFonts w:ascii="Arial" w:hAnsi="Arial" w:cs="Arial"/>
          <w:sz w:val="24"/>
          <w:szCs w:val="24"/>
          <w:lang w:val="ro-RO"/>
        </w:rPr>
        <w:t xml:space="preserve"> Scrisoare de inaintare</w:t>
      </w:r>
    </w:p>
    <w:p w:rsidR="00AD4A6A" w:rsidRDefault="00AD4A6A" w:rsidP="00B45020">
      <w:pPr>
        <w:spacing w:before="29" w:after="29" w:line="360" w:lineRule="exact"/>
        <w:rPr>
          <w:rFonts w:ascii="Times New Roman" w:hAnsi="Times New Roman" w:cs="Times New Roman"/>
        </w:rPr>
      </w:pPr>
    </w:p>
    <w:p w:rsidR="00AD4A6A" w:rsidRDefault="00AD4A6A" w:rsidP="001326E3">
      <w:pPr>
        <w:spacing w:before="29" w:after="29" w:line="360" w:lineRule="exact"/>
        <w:rPr>
          <w:rFonts w:ascii="Times New Roman" w:hAnsi="Times New Roman" w:cs="Times New Roman"/>
        </w:rPr>
      </w:pPr>
    </w:p>
    <w:p w:rsidR="00AD4A6A" w:rsidRDefault="00AD4A6A" w:rsidP="001326E3">
      <w:pPr>
        <w:spacing w:before="29" w:after="29" w:line="360" w:lineRule="exact"/>
        <w:rPr>
          <w:rFonts w:ascii="Times New Roman" w:hAnsi="Times New Roman" w:cs="Times New Roman"/>
        </w:rPr>
      </w:pPr>
    </w:p>
    <w:p w:rsidR="00AD4A6A" w:rsidRDefault="00AD4A6A" w:rsidP="001326E3">
      <w:pPr>
        <w:spacing w:before="29" w:after="29" w:line="360" w:lineRule="exact"/>
        <w:rPr>
          <w:rFonts w:ascii="Times New Roman" w:hAnsi="Times New Roman" w:cs="Times New Roman"/>
        </w:rPr>
      </w:pPr>
    </w:p>
    <w:p w:rsidR="00AD4A6A" w:rsidRDefault="00AD4A6A" w:rsidP="001326E3">
      <w:pPr>
        <w:spacing w:before="29" w:after="29" w:line="360" w:lineRule="exact"/>
        <w:rPr>
          <w:rFonts w:ascii="Times New Roman" w:hAnsi="Times New Roman" w:cs="Times New Roman"/>
        </w:rPr>
      </w:pPr>
    </w:p>
    <w:p w:rsidR="00AD4A6A" w:rsidRDefault="00AD4A6A" w:rsidP="001326E3">
      <w:pPr>
        <w:spacing w:before="29" w:after="29" w:line="360" w:lineRule="exact"/>
        <w:rPr>
          <w:rFonts w:ascii="Times New Roman" w:hAnsi="Times New Roman" w:cs="Times New Roman"/>
        </w:rPr>
      </w:pPr>
    </w:p>
    <w:p w:rsidR="00AD4A6A" w:rsidRDefault="00AD4A6A" w:rsidP="001326E3">
      <w:pPr>
        <w:spacing w:before="29" w:after="29" w:line="360" w:lineRule="exact"/>
        <w:rPr>
          <w:rFonts w:ascii="Times New Roman" w:hAnsi="Times New Roman" w:cs="Times New Roman"/>
        </w:rPr>
      </w:pPr>
    </w:p>
    <w:p w:rsidR="00AD4A6A" w:rsidRDefault="00AD4A6A" w:rsidP="001326E3">
      <w:pPr>
        <w:spacing w:before="29" w:after="29" w:line="360" w:lineRule="exact"/>
        <w:rPr>
          <w:rFonts w:ascii="Times New Roman" w:hAnsi="Times New Roman" w:cs="Times New Roman"/>
        </w:rPr>
      </w:pPr>
    </w:p>
    <w:p w:rsidR="00AD4A6A" w:rsidRPr="00B45020" w:rsidRDefault="00AD4A6A" w:rsidP="000967C9">
      <w:pPr>
        <w:rPr>
          <w:rStyle w:val="FontStyle138"/>
          <w:rFonts w:ascii="Arial" w:hAnsi="Arial" w:cs="Arial"/>
          <w:sz w:val="24"/>
          <w:szCs w:val="24"/>
          <w:lang w:val="ro-RO"/>
        </w:rPr>
      </w:pPr>
      <w:r w:rsidRPr="00B45020">
        <w:rPr>
          <w:rStyle w:val="FontStyle137"/>
          <w:rFonts w:ascii="Arial" w:hAnsi="Arial" w:cs="Arial"/>
          <w:sz w:val="24"/>
          <w:szCs w:val="24"/>
          <w:lang w:val="ro-RO"/>
        </w:rPr>
        <w:t>Formularul nr. 1</w:t>
      </w:r>
    </w:p>
    <w:p w:rsidR="00AD4A6A" w:rsidRPr="00B45020" w:rsidRDefault="00AD4A6A" w:rsidP="000967C9">
      <w:pPr>
        <w:rPr>
          <w:rFonts w:ascii="Arial" w:hAnsi="Arial" w:cs="Arial"/>
          <w:sz w:val="24"/>
          <w:szCs w:val="24"/>
        </w:rPr>
      </w:pPr>
      <w:r w:rsidRPr="00B45020">
        <w:rPr>
          <w:rStyle w:val="FontStyle138"/>
          <w:rFonts w:ascii="Arial" w:hAnsi="Arial" w:cs="Arial"/>
          <w:sz w:val="24"/>
          <w:szCs w:val="24"/>
          <w:lang w:val="ro-RO"/>
        </w:rPr>
        <w:t xml:space="preserve">Operator economic </w:t>
      </w:r>
      <w:r w:rsidRPr="00B45020">
        <w:rPr>
          <w:rStyle w:val="FontStyle133"/>
          <w:rFonts w:ascii="Arial" w:hAnsi="Arial" w:cs="Arial"/>
          <w:sz w:val="24"/>
          <w:szCs w:val="24"/>
          <w:lang w:val="ro-RO"/>
        </w:rPr>
        <w:t>(denumirea/numele)</w:t>
      </w:r>
    </w:p>
    <w:p w:rsidR="00AD4A6A" w:rsidRPr="00B45020" w:rsidRDefault="00AD4A6A" w:rsidP="000967C9">
      <w:pPr>
        <w:rPr>
          <w:rFonts w:ascii="Arial" w:hAnsi="Arial" w:cs="Arial"/>
          <w:sz w:val="24"/>
          <w:szCs w:val="24"/>
        </w:rPr>
      </w:pPr>
    </w:p>
    <w:p w:rsidR="00AD4A6A" w:rsidRPr="00B45020" w:rsidRDefault="00AD4A6A" w:rsidP="000967C9">
      <w:pPr>
        <w:rPr>
          <w:rFonts w:ascii="Arial" w:hAnsi="Arial" w:cs="Arial"/>
          <w:b/>
          <w:bCs/>
          <w:sz w:val="24"/>
          <w:szCs w:val="24"/>
        </w:rPr>
      </w:pPr>
      <w:r w:rsidRPr="00B45020">
        <w:rPr>
          <w:rFonts w:ascii="Arial" w:hAnsi="Arial" w:cs="Arial"/>
          <w:b/>
          <w:bCs/>
          <w:sz w:val="24"/>
          <w:szCs w:val="24"/>
        </w:rPr>
        <w:t>DECLARAŢIE PRIVIND ELIGIBILITATEA</w:t>
      </w:r>
    </w:p>
    <w:p w:rsidR="00AD4A6A" w:rsidRPr="00B45020" w:rsidRDefault="00AD4A6A" w:rsidP="000967C9">
      <w:pPr>
        <w:rPr>
          <w:rFonts w:ascii="Arial" w:hAnsi="Arial" w:cs="Times New Roman"/>
          <w:b/>
          <w:bCs/>
          <w:sz w:val="24"/>
          <w:szCs w:val="24"/>
        </w:rPr>
      </w:pPr>
    </w:p>
    <w:p w:rsidR="00AD4A6A" w:rsidRPr="00B45020" w:rsidRDefault="00AD4A6A" w:rsidP="000967C9">
      <w:pPr>
        <w:rPr>
          <w:rFonts w:ascii="Arial" w:hAnsi="Arial" w:cs="Arial"/>
          <w:sz w:val="24"/>
          <w:szCs w:val="24"/>
        </w:rPr>
      </w:pPr>
      <w:r w:rsidRPr="00B45020">
        <w:rPr>
          <w:rFonts w:ascii="Arial" w:hAnsi="Arial" w:cs="Times New Roman"/>
          <w:b/>
          <w:bCs/>
          <w:sz w:val="24"/>
          <w:szCs w:val="24"/>
        </w:rPr>
        <w:t xml:space="preserve"> </w:t>
      </w:r>
      <w:r w:rsidRPr="00B45020">
        <w:rPr>
          <w:rFonts w:ascii="Arial" w:hAnsi="Arial" w:cs="Arial"/>
          <w:sz w:val="24"/>
          <w:szCs w:val="24"/>
        </w:rPr>
        <w:t>1.</w:t>
      </w:r>
      <w:r>
        <w:rPr>
          <w:rFonts w:ascii="Arial" w:hAnsi="Arial" w:cs="Arial"/>
          <w:sz w:val="24"/>
          <w:szCs w:val="24"/>
        </w:rPr>
        <w:t xml:space="preserve"> </w:t>
      </w:r>
      <w:r w:rsidRPr="00B45020">
        <w:rPr>
          <w:rFonts w:ascii="Arial" w:hAnsi="Arial" w:cs="Arial"/>
          <w:sz w:val="24"/>
          <w:szCs w:val="24"/>
        </w:rPr>
        <w:t>Subsemnatul, …………………………………., reprezentant împuternicit al</w:t>
      </w:r>
      <w:r>
        <w:rPr>
          <w:rFonts w:ascii="Arial" w:hAnsi="Arial" w:cs="Arial"/>
          <w:sz w:val="24"/>
          <w:szCs w:val="24"/>
        </w:rPr>
        <w:t xml:space="preserve"> </w:t>
      </w:r>
      <w:r w:rsidRPr="00B45020">
        <w:rPr>
          <w:rFonts w:ascii="Arial" w:hAnsi="Arial" w:cs="Arial"/>
          <w:sz w:val="24"/>
          <w:szCs w:val="24"/>
        </w:rPr>
        <w:t xml:space="preserve">......................................................................................................................................... </w:t>
      </w:r>
      <w:r w:rsidRPr="00B45020">
        <w:rPr>
          <w:rFonts w:ascii="Arial" w:hAnsi="Arial" w:cs="Arial"/>
          <w:i/>
          <w:iCs/>
          <w:sz w:val="24"/>
          <w:szCs w:val="24"/>
        </w:rPr>
        <w:t xml:space="preserve">(denumirea/numele şi sediul/adresa operatorului economic) </w:t>
      </w:r>
      <w:r w:rsidRPr="00B45020">
        <w:rPr>
          <w:rFonts w:ascii="Arial" w:hAnsi="Arial" w:cs="Arial"/>
          <w:sz w:val="24"/>
          <w:szCs w:val="24"/>
        </w:rPr>
        <w:t xml:space="preserve">declar pe propria răspundere, sub sancţiunea excluderii din procedura de achizitie ca in ultimii 5 ani nu am fost condamnat prin hotarare definitiva a unei instante judecatoresti pentru participarea la activitati ale organizatiilor criminale, pentru coruptie, frauda si /sau spalare de bani. </w:t>
      </w:r>
    </w:p>
    <w:p w:rsidR="00AD4A6A" w:rsidRPr="00B45020" w:rsidRDefault="00AD4A6A" w:rsidP="000967C9">
      <w:pPr>
        <w:rPr>
          <w:rFonts w:ascii="Arial" w:hAnsi="Arial" w:cs="Arial"/>
          <w:sz w:val="24"/>
          <w:szCs w:val="24"/>
        </w:rPr>
      </w:pPr>
      <w:r w:rsidRPr="00B45020">
        <w:rPr>
          <w:rFonts w:ascii="Arial" w:hAnsi="Arial" w:cs="Arial"/>
          <w:sz w:val="24"/>
          <w:szCs w:val="24"/>
        </w:rPr>
        <w:t xml:space="preserve">2. Subsemnatul declar că informaţiile furnizate sunt complete şi corecte în fiecare detaliu şi înţeleg că Beneficiarul are dreptul de a solicita, în scopul verificării şi confirmării declaraţiilor, situaţiilor şi documentelor care însoţesc oferta, orice informaţii suplimentare privind eligibilitatea noastră precum şi experienţa, competenţa şi resursele de care dispunem. </w:t>
      </w:r>
    </w:p>
    <w:p w:rsidR="00AD4A6A" w:rsidRPr="00B45020" w:rsidRDefault="00AD4A6A" w:rsidP="000967C9">
      <w:pPr>
        <w:rPr>
          <w:rFonts w:ascii="Arial" w:hAnsi="Arial" w:cs="Arial"/>
          <w:sz w:val="24"/>
          <w:szCs w:val="24"/>
        </w:rPr>
      </w:pPr>
      <w:r w:rsidRPr="00B45020">
        <w:rPr>
          <w:rFonts w:ascii="Arial" w:hAnsi="Arial" w:cs="Arial"/>
          <w:sz w:val="24"/>
          <w:szCs w:val="24"/>
        </w:rPr>
        <w:t xml:space="preserve">3. Subsemnatul, autorizez prin prezenta, orice instituţie, societate comercială, bancă, alte persoane juridice, să furnizeze informaţii reprezentanţilor autorizaţi ai beneficiarului </w:t>
      </w:r>
      <w:r w:rsidRPr="00B45020">
        <w:rPr>
          <w:rFonts w:ascii="Arial" w:hAnsi="Arial" w:cs="Arial"/>
          <w:b/>
          <w:bCs/>
          <w:sz w:val="24"/>
          <w:szCs w:val="24"/>
          <w:lang w:val="ro-RO"/>
        </w:rPr>
        <w:t>................................................</w:t>
      </w:r>
      <w:r w:rsidRPr="00B45020">
        <w:rPr>
          <w:rFonts w:ascii="Arial" w:hAnsi="Arial" w:cs="Arial"/>
          <w:sz w:val="24"/>
          <w:szCs w:val="24"/>
        </w:rPr>
        <w:t xml:space="preserve">, cu privire la orice aspect tehnic şi financiar în legătură cu activitatea noastră. </w:t>
      </w:r>
    </w:p>
    <w:p w:rsidR="00AD4A6A" w:rsidRPr="00B45020" w:rsidRDefault="00AD4A6A" w:rsidP="000967C9">
      <w:pPr>
        <w:rPr>
          <w:rFonts w:ascii="Arial" w:hAnsi="Arial" w:cs="Arial"/>
          <w:sz w:val="24"/>
          <w:szCs w:val="24"/>
        </w:rPr>
      </w:pPr>
      <w:r w:rsidRPr="00B45020">
        <w:rPr>
          <w:rFonts w:ascii="Arial" w:hAnsi="Arial" w:cs="Arial"/>
          <w:sz w:val="24"/>
          <w:szCs w:val="24"/>
        </w:rPr>
        <w:t xml:space="preserve">4. Prezenta declaraţie este valabilă până la data de ……………………………………... </w:t>
      </w:r>
    </w:p>
    <w:p w:rsidR="00AD4A6A" w:rsidRPr="00B45020" w:rsidRDefault="00AD4A6A" w:rsidP="000967C9">
      <w:pPr>
        <w:rPr>
          <w:rFonts w:ascii="Arial" w:hAnsi="Arial" w:cs="Arial"/>
          <w:sz w:val="24"/>
          <w:szCs w:val="24"/>
        </w:rPr>
      </w:pPr>
      <w:r w:rsidRPr="00B45020">
        <w:rPr>
          <w:rFonts w:ascii="Arial" w:hAnsi="Arial" w:cs="Arial"/>
          <w:i/>
          <w:iCs/>
          <w:sz w:val="24"/>
          <w:szCs w:val="24"/>
        </w:rPr>
        <w:t xml:space="preserve">( se precizează data expirării perioadei de valabilitate a ofertei). </w:t>
      </w:r>
    </w:p>
    <w:p w:rsidR="00AD4A6A" w:rsidRPr="00B45020" w:rsidRDefault="00AD4A6A" w:rsidP="000967C9">
      <w:pPr>
        <w:rPr>
          <w:rFonts w:ascii="Arial" w:hAnsi="Arial" w:cs="Arial"/>
          <w:b/>
          <w:bCs/>
          <w:sz w:val="24"/>
          <w:szCs w:val="24"/>
        </w:rPr>
      </w:pPr>
      <w:r w:rsidRPr="00B45020">
        <w:rPr>
          <w:rFonts w:ascii="Arial" w:hAnsi="Arial" w:cs="Arial"/>
          <w:sz w:val="24"/>
          <w:szCs w:val="24"/>
        </w:rPr>
        <w:t xml:space="preserve">Data completării................... </w:t>
      </w:r>
    </w:p>
    <w:p w:rsidR="00AD4A6A" w:rsidRPr="00B45020" w:rsidRDefault="00AD4A6A" w:rsidP="000967C9">
      <w:pPr>
        <w:rPr>
          <w:rFonts w:ascii="Arial" w:hAnsi="Arial" w:cs="Arial"/>
          <w:i/>
          <w:iCs/>
          <w:sz w:val="24"/>
          <w:szCs w:val="24"/>
        </w:rPr>
      </w:pPr>
      <w:r w:rsidRPr="00B45020">
        <w:rPr>
          <w:rFonts w:ascii="Arial" w:hAnsi="Arial" w:cs="Arial"/>
          <w:b/>
          <w:bCs/>
          <w:sz w:val="24"/>
          <w:szCs w:val="24"/>
        </w:rPr>
        <w:t xml:space="preserve">Operator economic, </w:t>
      </w:r>
      <w:r w:rsidRPr="00B45020">
        <w:rPr>
          <w:rFonts w:ascii="Arial" w:hAnsi="Arial" w:cs="Arial"/>
          <w:sz w:val="24"/>
          <w:szCs w:val="24"/>
        </w:rPr>
        <w:t xml:space="preserve">………………………… </w:t>
      </w:r>
      <w:r w:rsidRPr="00B45020">
        <w:rPr>
          <w:rFonts w:ascii="Arial" w:hAnsi="Arial" w:cs="Arial"/>
          <w:i/>
          <w:iCs/>
          <w:sz w:val="24"/>
          <w:szCs w:val="24"/>
        </w:rPr>
        <w:t>(semnătura autorizată)</w:t>
      </w:r>
    </w:p>
    <w:p w:rsidR="00AD4A6A" w:rsidRPr="00B45020" w:rsidRDefault="00AD4A6A" w:rsidP="000967C9">
      <w:pPr>
        <w:rPr>
          <w:rFonts w:ascii="Arial" w:hAnsi="Arial" w:cs="Arial"/>
          <w:i/>
          <w:iCs/>
          <w:sz w:val="24"/>
          <w:szCs w:val="24"/>
        </w:rPr>
      </w:pPr>
    </w:p>
    <w:p w:rsidR="00AD4A6A" w:rsidRPr="00B45020" w:rsidRDefault="00AD4A6A" w:rsidP="000967C9">
      <w:pPr>
        <w:rPr>
          <w:rFonts w:ascii="Arial" w:hAnsi="Arial" w:cs="Arial"/>
          <w:sz w:val="24"/>
          <w:szCs w:val="24"/>
        </w:rPr>
      </w:pPr>
      <w:r w:rsidRPr="00B45020">
        <w:rPr>
          <w:rStyle w:val="FontStyle133"/>
          <w:rFonts w:ascii="Arial" w:hAnsi="Arial" w:cs="Arial"/>
          <w:b/>
          <w:bCs/>
          <w:sz w:val="24"/>
          <w:szCs w:val="24"/>
          <w:lang w:val="ro-RO"/>
        </w:rPr>
        <w:t>Notă: Acest formular se va completa de către toţi operatorii economici participanţi la procedura deatribuire, indiferent dacă sunt ofertanţi / lideri de asociaţie sau asociaţi.</w:t>
      </w:r>
    </w:p>
    <w:p w:rsidR="00AD4A6A" w:rsidRPr="00B45020" w:rsidRDefault="00AD4A6A" w:rsidP="000967C9">
      <w:pPr>
        <w:rPr>
          <w:rFonts w:ascii="Arial" w:hAnsi="Arial" w:cs="Arial"/>
          <w:sz w:val="24"/>
          <w:szCs w:val="24"/>
        </w:rPr>
      </w:pPr>
    </w:p>
    <w:p w:rsidR="00AD4A6A" w:rsidRPr="00B45020" w:rsidRDefault="00AD4A6A" w:rsidP="000967C9">
      <w:pPr>
        <w:rPr>
          <w:rFonts w:ascii="Arial" w:hAnsi="Arial" w:cs="Arial"/>
          <w:sz w:val="24"/>
          <w:szCs w:val="24"/>
        </w:rPr>
      </w:pPr>
    </w:p>
    <w:p w:rsidR="00AD4A6A" w:rsidRPr="00B45020" w:rsidRDefault="00AD4A6A" w:rsidP="00B45020">
      <w:pPr>
        <w:jc w:val="both"/>
        <w:rPr>
          <w:rStyle w:val="FontStyle138"/>
          <w:rFonts w:ascii="Arial" w:hAnsi="Arial" w:cs="Arial"/>
          <w:sz w:val="24"/>
          <w:szCs w:val="24"/>
          <w:lang w:val="ro-RO"/>
        </w:rPr>
      </w:pPr>
      <w:r w:rsidRPr="00B45020">
        <w:rPr>
          <w:rStyle w:val="FontStyle137"/>
          <w:rFonts w:ascii="Arial" w:hAnsi="Arial" w:cs="Arial"/>
          <w:sz w:val="24"/>
          <w:szCs w:val="24"/>
          <w:lang w:val="ro-RO"/>
        </w:rPr>
        <w:t>Formularul nr. 2</w:t>
      </w:r>
    </w:p>
    <w:p w:rsidR="00AD4A6A" w:rsidRPr="00B45020" w:rsidRDefault="00AD4A6A" w:rsidP="00B45020">
      <w:pPr>
        <w:jc w:val="both"/>
        <w:rPr>
          <w:rStyle w:val="FontStyle137"/>
          <w:rFonts w:ascii="Arial" w:hAnsi="Arial" w:cs="Arial"/>
          <w:sz w:val="24"/>
          <w:szCs w:val="24"/>
          <w:lang w:val="ro-RO"/>
        </w:rPr>
      </w:pPr>
      <w:r w:rsidRPr="00B45020">
        <w:rPr>
          <w:rStyle w:val="FontStyle138"/>
          <w:rFonts w:ascii="Arial" w:hAnsi="Arial" w:cs="Arial"/>
          <w:sz w:val="24"/>
          <w:szCs w:val="24"/>
          <w:lang w:val="ro-RO"/>
        </w:rPr>
        <w:t xml:space="preserve">Operator economic </w:t>
      </w:r>
      <w:r w:rsidRPr="00B45020">
        <w:rPr>
          <w:rStyle w:val="FontStyle133"/>
          <w:rFonts w:ascii="Arial" w:hAnsi="Arial" w:cs="Arial"/>
          <w:sz w:val="24"/>
          <w:szCs w:val="24"/>
          <w:lang w:val="ro-RO"/>
        </w:rPr>
        <w:t>(denumirea/numele)</w:t>
      </w:r>
    </w:p>
    <w:p w:rsidR="00AD4A6A" w:rsidRDefault="00AD4A6A" w:rsidP="00B45020">
      <w:pPr>
        <w:jc w:val="both"/>
        <w:rPr>
          <w:rStyle w:val="FontStyle137"/>
          <w:rFonts w:ascii="Arial" w:hAnsi="Arial" w:cs="Arial"/>
          <w:sz w:val="24"/>
          <w:szCs w:val="24"/>
          <w:lang w:val="ro-RO"/>
        </w:rPr>
      </w:pPr>
    </w:p>
    <w:p w:rsidR="00AD4A6A" w:rsidRPr="00B45020" w:rsidRDefault="00AD4A6A" w:rsidP="00B45020">
      <w:pPr>
        <w:jc w:val="both"/>
        <w:rPr>
          <w:rStyle w:val="FontStyle137"/>
          <w:rFonts w:ascii="Arial" w:hAnsi="Arial" w:cs="Arial"/>
          <w:sz w:val="24"/>
          <w:szCs w:val="24"/>
          <w:lang w:val="ro-RO"/>
        </w:rPr>
      </w:pPr>
    </w:p>
    <w:p w:rsidR="00AD4A6A" w:rsidRPr="00B45020" w:rsidRDefault="00AD4A6A" w:rsidP="00B45020">
      <w:pPr>
        <w:jc w:val="center"/>
        <w:rPr>
          <w:rFonts w:ascii="Arial" w:hAnsi="Arial" w:cs="Arial"/>
          <w:b/>
          <w:bCs/>
          <w:sz w:val="24"/>
          <w:szCs w:val="24"/>
          <w:lang w:val="ro-RO"/>
        </w:rPr>
      </w:pPr>
      <w:r w:rsidRPr="00B45020">
        <w:rPr>
          <w:rStyle w:val="FontStyle137"/>
          <w:rFonts w:ascii="Arial" w:hAnsi="Arial" w:cs="Arial"/>
          <w:sz w:val="24"/>
          <w:szCs w:val="24"/>
          <w:lang w:val="ro-RO"/>
        </w:rPr>
        <w:t>DECLARAŢIE PRIVIND NEÎNCADRAREA ÎN SITUAŢIILE PREVĂZUTE LA ART. 181 DIN ORDONANŢA DE URGENŢĂ A GUVERNULUI NR. 34/2006, APROBATĂ CU MODIFICĂRI ŞI COMPLETĂRI PRIN LEGEA NR. 337/2006</w:t>
      </w:r>
    </w:p>
    <w:p w:rsidR="00AD4A6A" w:rsidRPr="00B45020" w:rsidRDefault="00AD4A6A" w:rsidP="00B45020">
      <w:pPr>
        <w:jc w:val="both"/>
        <w:rPr>
          <w:rFonts w:ascii="Arial" w:hAnsi="Arial" w:cs="Arial"/>
          <w:b/>
          <w:bCs/>
          <w:sz w:val="24"/>
          <w:szCs w:val="24"/>
          <w:lang w:val="ro-RO"/>
        </w:rPr>
      </w:pPr>
    </w:p>
    <w:p w:rsidR="00AD4A6A" w:rsidRPr="00B45020" w:rsidRDefault="00AD4A6A" w:rsidP="00B45020">
      <w:pPr>
        <w:spacing w:line="360" w:lineRule="auto"/>
        <w:rPr>
          <w:rFonts w:ascii="Arial" w:hAnsi="Arial" w:cs="Arial"/>
          <w:sz w:val="24"/>
          <w:szCs w:val="24"/>
        </w:rPr>
      </w:pPr>
      <w:r w:rsidRPr="00B45020">
        <w:rPr>
          <w:rFonts w:ascii="Arial" w:hAnsi="Arial" w:cs="Arial"/>
          <w:sz w:val="24"/>
          <w:szCs w:val="24"/>
          <w:lang w:val="it-IT"/>
        </w:rPr>
        <w:t xml:space="preserve">Subsemnatul (a) </w:t>
      </w:r>
      <w:r w:rsidRPr="00B45020">
        <w:rPr>
          <w:rFonts w:ascii="Arial" w:hAnsi="Arial" w:cs="Arial"/>
          <w:i/>
          <w:iCs/>
          <w:sz w:val="24"/>
          <w:szCs w:val="24"/>
          <w:lang w:val="it-IT"/>
        </w:rPr>
        <w:t>....(denumire operator economic; date de identificare operator economic</w:t>
      </w:r>
      <w:r w:rsidRPr="00B45020">
        <w:rPr>
          <w:rFonts w:ascii="Arial" w:hAnsi="Arial" w:cs="Arial"/>
          <w:sz w:val="24"/>
          <w:szCs w:val="24"/>
          <w:lang w:val="it-IT"/>
        </w:rPr>
        <w:t xml:space="preserve">, in calitate de ofertant/candidat/concurent la procedura de .................. pentru atribuirea contractului de achizitie publica avand ca obiect </w:t>
      </w:r>
      <w:r w:rsidRPr="00B45020">
        <w:rPr>
          <w:rFonts w:ascii="Arial" w:hAnsi="Arial" w:cs="Arial"/>
          <w:i/>
          <w:iCs/>
          <w:sz w:val="24"/>
          <w:szCs w:val="24"/>
          <w:lang w:val="it-IT"/>
        </w:rPr>
        <w:t>....(denumire, cod CPV/CPSA</w:t>
      </w:r>
      <w:r w:rsidRPr="00B45020">
        <w:rPr>
          <w:rFonts w:ascii="Arial" w:hAnsi="Arial" w:cs="Arial"/>
          <w:sz w:val="24"/>
          <w:szCs w:val="24"/>
          <w:lang w:val="it-IT"/>
        </w:rPr>
        <w:t>), la data de .................,</w:t>
      </w:r>
      <w:r>
        <w:rPr>
          <w:rFonts w:ascii="Arial" w:hAnsi="Arial" w:cs="Arial"/>
          <w:sz w:val="24"/>
          <w:szCs w:val="24"/>
          <w:lang w:val="it-IT"/>
        </w:rPr>
        <w:t xml:space="preserve"> </w:t>
      </w:r>
      <w:r w:rsidRPr="00B45020">
        <w:rPr>
          <w:rFonts w:ascii="Arial" w:hAnsi="Arial" w:cs="Arial"/>
          <w:sz w:val="24"/>
          <w:szCs w:val="24"/>
          <w:lang w:val="it-IT"/>
        </w:rPr>
        <w:t>organizata de ..............,</w:t>
      </w:r>
      <w:r>
        <w:rPr>
          <w:rFonts w:ascii="Arial" w:hAnsi="Arial" w:cs="Arial"/>
          <w:sz w:val="24"/>
          <w:szCs w:val="24"/>
          <w:lang w:val="it-IT"/>
        </w:rPr>
        <w:t xml:space="preserve"> </w:t>
      </w:r>
      <w:r w:rsidRPr="00B45020">
        <w:rPr>
          <w:rFonts w:ascii="Arial" w:hAnsi="Arial" w:cs="Arial"/>
          <w:sz w:val="24"/>
          <w:szCs w:val="24"/>
          <w:lang w:val="it-IT"/>
        </w:rPr>
        <w:t>declar pe proprie raspundere ca:</w:t>
      </w:r>
    </w:p>
    <w:p w:rsidR="00AD4A6A" w:rsidRPr="00B45020" w:rsidRDefault="00AD4A6A" w:rsidP="00B45020">
      <w:pPr>
        <w:numPr>
          <w:ilvl w:val="0"/>
          <w:numId w:val="7"/>
        </w:numPr>
        <w:spacing w:after="0" w:line="240" w:lineRule="auto"/>
        <w:jc w:val="both"/>
        <w:rPr>
          <w:rFonts w:ascii="Arial" w:hAnsi="Arial" w:cs="Arial"/>
          <w:sz w:val="24"/>
          <w:szCs w:val="24"/>
        </w:rPr>
      </w:pPr>
      <w:r w:rsidRPr="00B45020">
        <w:rPr>
          <w:rFonts w:ascii="Arial" w:hAnsi="Arial" w:cs="Arial"/>
          <w:sz w:val="24"/>
          <w:szCs w:val="24"/>
        </w:rPr>
        <w:t xml:space="preserve">nu sunt in stare de faliment ori lichidare, afacerile mele nu sunt conduse de un administrator judiciar sau activitatile mele comerciale nu sunt suspendate si nu fac obiectul unui aranjament cu creditorii. De asemenea, nu sunt intr-o situatie similara cu cele anterioare, reglementata prin lege; </w:t>
      </w:r>
    </w:p>
    <w:p w:rsidR="00AD4A6A" w:rsidRPr="00B45020" w:rsidRDefault="00AD4A6A" w:rsidP="00B45020">
      <w:pPr>
        <w:numPr>
          <w:ilvl w:val="0"/>
          <w:numId w:val="7"/>
        </w:numPr>
        <w:spacing w:after="0" w:line="240" w:lineRule="auto"/>
        <w:jc w:val="both"/>
        <w:rPr>
          <w:rFonts w:ascii="Arial" w:hAnsi="Arial" w:cs="Arial"/>
          <w:sz w:val="24"/>
          <w:szCs w:val="24"/>
        </w:rPr>
      </w:pPr>
      <w:r w:rsidRPr="00B45020">
        <w:rPr>
          <w:rFonts w:ascii="Arial" w:hAnsi="Arial" w:cs="Arial"/>
          <w:sz w:val="24"/>
          <w:szCs w:val="24"/>
        </w:rPr>
        <w:t xml:space="preserve"> nu fac obiectul unei proceduri legale pentru declararea mea in una dintre situatiile prevazute la lit. a); </w:t>
      </w:r>
    </w:p>
    <w:p w:rsidR="00AD4A6A" w:rsidRPr="00B45020" w:rsidRDefault="00AD4A6A" w:rsidP="00B45020">
      <w:pPr>
        <w:numPr>
          <w:ilvl w:val="0"/>
          <w:numId w:val="7"/>
        </w:numPr>
        <w:spacing w:after="0" w:line="240" w:lineRule="auto"/>
        <w:jc w:val="both"/>
        <w:rPr>
          <w:rFonts w:ascii="Arial" w:hAnsi="Arial" w:cs="Arial"/>
          <w:sz w:val="24"/>
          <w:szCs w:val="24"/>
        </w:rPr>
      </w:pPr>
      <w:r w:rsidRPr="00B45020">
        <w:rPr>
          <w:rFonts w:ascii="Arial" w:hAnsi="Arial" w:cs="Arial"/>
          <w:sz w:val="24"/>
          <w:szCs w:val="24"/>
        </w:rPr>
        <w:t xml:space="preserve"> mi-am indeplinit obligatiile de plata a impozitelor, taxelor si contributiilor de asigurari sociale catre bugetele componente ale bugetului general consolidat, in conformitate cu prevederile legale in vigoare in Romania sau in tara in care sunt stabilit pana la data solicitata .............................; </w:t>
      </w:r>
    </w:p>
    <w:p w:rsidR="00AD4A6A" w:rsidRPr="00B45020" w:rsidRDefault="00AD4A6A" w:rsidP="00B45020">
      <w:pPr>
        <w:numPr>
          <w:ilvl w:val="0"/>
          <w:numId w:val="7"/>
        </w:numPr>
        <w:spacing w:after="0" w:line="240" w:lineRule="auto"/>
        <w:jc w:val="both"/>
        <w:rPr>
          <w:rFonts w:ascii="Arial" w:hAnsi="Arial" w:cs="Arial"/>
          <w:sz w:val="24"/>
          <w:szCs w:val="24"/>
        </w:rPr>
      </w:pPr>
      <w:r w:rsidRPr="00B45020">
        <w:rPr>
          <w:rFonts w:ascii="Arial" w:hAnsi="Arial" w:cs="Arial"/>
          <w:sz w:val="24"/>
          <w:szCs w:val="24"/>
        </w:rPr>
        <w:t xml:space="preserve"> </w:t>
      </w:r>
      <w:r w:rsidRPr="00B45020">
        <w:rPr>
          <w:rFonts w:ascii="Arial" w:hAnsi="Arial" w:cs="Arial"/>
          <w:sz w:val="24"/>
          <w:szCs w:val="24"/>
          <w:lang w:val="it-IT"/>
        </w:rPr>
        <w:t>in ultimii 2 ani nu au existat cazuri în care nu mi-am indeplinit sau mi-am indeplinit in mod defectuos obligatiile contractuale, din motive imputabile mie, fapt care să fi produs sau să fi fost de natură să produca grave prejudicii beneficiarilor.</w:t>
      </w:r>
      <w:r w:rsidRPr="00B45020">
        <w:rPr>
          <w:rFonts w:ascii="Arial" w:hAnsi="Arial" w:cs="Arial"/>
          <w:sz w:val="24"/>
          <w:szCs w:val="24"/>
        </w:rPr>
        <w:t xml:space="preserve"> </w:t>
      </w:r>
    </w:p>
    <w:p w:rsidR="00AD4A6A" w:rsidRDefault="00AD4A6A" w:rsidP="00B45020">
      <w:pPr>
        <w:numPr>
          <w:ilvl w:val="0"/>
          <w:numId w:val="7"/>
        </w:numPr>
        <w:spacing w:after="0" w:line="240" w:lineRule="auto"/>
        <w:jc w:val="both"/>
        <w:rPr>
          <w:rFonts w:ascii="Arial" w:hAnsi="Arial" w:cs="Arial"/>
          <w:sz w:val="24"/>
          <w:szCs w:val="24"/>
        </w:rPr>
      </w:pPr>
      <w:r w:rsidRPr="00B45020">
        <w:rPr>
          <w:rFonts w:ascii="Arial" w:hAnsi="Arial" w:cs="Arial"/>
          <w:sz w:val="24"/>
          <w:szCs w:val="24"/>
        </w:rPr>
        <w:t xml:space="preserve">nu am fost condamnat, in ultimii 3 ani, prin hotararea definitiva a unei instante judecatoresti, pentru o fapta care a adus atingere eticii profesionale sau pentru comiterea unei greseli in materie profesionala. </w:t>
      </w:r>
    </w:p>
    <w:p w:rsidR="00AD4A6A" w:rsidRPr="00B45020" w:rsidRDefault="00AD4A6A" w:rsidP="000967C9">
      <w:pPr>
        <w:spacing w:after="0" w:line="240" w:lineRule="auto"/>
        <w:ind w:left="720"/>
        <w:jc w:val="both"/>
        <w:rPr>
          <w:rFonts w:ascii="Arial" w:hAnsi="Arial" w:cs="Arial"/>
          <w:sz w:val="24"/>
          <w:szCs w:val="24"/>
        </w:rPr>
      </w:pPr>
    </w:p>
    <w:p w:rsidR="00AD4A6A" w:rsidRPr="00B45020" w:rsidRDefault="00AD4A6A" w:rsidP="00B45020">
      <w:pPr>
        <w:jc w:val="both"/>
        <w:rPr>
          <w:rStyle w:val="FontStyle138"/>
          <w:rFonts w:ascii="Arial" w:hAnsi="Arial" w:cs="Arial"/>
          <w:sz w:val="24"/>
          <w:szCs w:val="24"/>
          <w:lang w:val="ro-RO"/>
        </w:rPr>
      </w:pPr>
      <w:r w:rsidRPr="00B45020">
        <w:rPr>
          <w:rFonts w:ascii="Arial" w:hAnsi="Arial" w:cs="Arial"/>
          <w:sz w:val="24"/>
          <w:szCs w:val="24"/>
        </w:rPr>
        <w:t xml:space="preserve">Subsemnatul declar ca informatiile furnizate sunt complete si corecte in fiecare detaliu si inteleg ca beneficiarul are dreptul de a solicita, in scopul verificarii si confirmarii declaratiilor, orice documente doveditoare de care dispun. </w:t>
      </w:r>
    </w:p>
    <w:p w:rsidR="00AD4A6A" w:rsidRPr="00B45020" w:rsidRDefault="00AD4A6A" w:rsidP="00B45020">
      <w:pPr>
        <w:jc w:val="both"/>
        <w:rPr>
          <w:rFonts w:ascii="Arial" w:hAnsi="Arial" w:cs="Arial"/>
          <w:sz w:val="24"/>
          <w:szCs w:val="24"/>
        </w:rPr>
      </w:pPr>
      <w:r w:rsidRPr="00B45020">
        <w:rPr>
          <w:rStyle w:val="FontStyle138"/>
          <w:rFonts w:ascii="Arial" w:hAnsi="Arial" w:cs="Arial"/>
          <w:sz w:val="24"/>
          <w:szCs w:val="24"/>
          <w:lang w:val="ro-RO"/>
        </w:rPr>
        <w:t>Înţeleg ca în cazul în care aceasta declaraţie nu este conformă cu realitatea sunt pasibil de încălcarea prevederilor legislaţiei penale privind falsul în declaraţii.</w:t>
      </w:r>
    </w:p>
    <w:p w:rsidR="00AD4A6A" w:rsidRDefault="00AD4A6A" w:rsidP="00B45020">
      <w:pPr>
        <w:jc w:val="both"/>
        <w:rPr>
          <w:rFonts w:ascii="Arial" w:hAnsi="Arial" w:cs="Arial"/>
          <w:sz w:val="24"/>
          <w:szCs w:val="24"/>
        </w:rPr>
      </w:pPr>
      <w:r w:rsidRPr="00B45020">
        <w:rPr>
          <w:rFonts w:ascii="Arial" w:hAnsi="Arial" w:cs="Arial"/>
          <w:sz w:val="24"/>
          <w:szCs w:val="24"/>
        </w:rPr>
        <w:t xml:space="preserve">Data completarii :.............................. </w:t>
      </w:r>
    </w:p>
    <w:p w:rsidR="00AD4A6A" w:rsidRPr="00B45020" w:rsidRDefault="00AD4A6A" w:rsidP="00B45020">
      <w:pPr>
        <w:jc w:val="both"/>
        <w:rPr>
          <w:rFonts w:ascii="Arial" w:hAnsi="Arial" w:cs="Arial"/>
          <w:b/>
          <w:bCs/>
          <w:sz w:val="24"/>
          <w:szCs w:val="24"/>
        </w:rPr>
      </w:pPr>
    </w:p>
    <w:p w:rsidR="00AD4A6A" w:rsidRPr="00B45020" w:rsidRDefault="00AD4A6A" w:rsidP="00B45020">
      <w:pPr>
        <w:jc w:val="both"/>
        <w:rPr>
          <w:rFonts w:ascii="Arial" w:hAnsi="Arial" w:cs="Arial"/>
          <w:sz w:val="24"/>
          <w:szCs w:val="24"/>
        </w:rPr>
      </w:pPr>
      <w:r w:rsidRPr="00B45020">
        <w:rPr>
          <w:rFonts w:ascii="Arial" w:hAnsi="Arial" w:cs="Arial"/>
          <w:b/>
          <w:bCs/>
          <w:sz w:val="24"/>
          <w:szCs w:val="24"/>
        </w:rPr>
        <w:t>Operator economic</w:t>
      </w:r>
      <w:r w:rsidRPr="00B45020">
        <w:rPr>
          <w:rFonts w:ascii="Arial" w:hAnsi="Arial" w:cs="Arial"/>
          <w:sz w:val="24"/>
          <w:szCs w:val="24"/>
        </w:rPr>
        <w:t xml:space="preserve">, .................................... </w:t>
      </w:r>
    </w:p>
    <w:p w:rsidR="00AD4A6A" w:rsidRPr="00B45020" w:rsidRDefault="00AD4A6A" w:rsidP="00B45020">
      <w:pPr>
        <w:jc w:val="both"/>
        <w:rPr>
          <w:rFonts w:ascii="Arial" w:hAnsi="Arial" w:cs="Arial"/>
          <w:sz w:val="24"/>
          <w:szCs w:val="24"/>
        </w:rPr>
      </w:pPr>
      <w:r w:rsidRPr="00B45020">
        <w:rPr>
          <w:rFonts w:ascii="Arial" w:hAnsi="Arial" w:cs="Arial"/>
          <w:sz w:val="24"/>
          <w:szCs w:val="24"/>
        </w:rPr>
        <w:t>(semnatura autorizata)</w:t>
      </w:r>
    </w:p>
    <w:p w:rsidR="00AD4A6A" w:rsidRPr="00B45020" w:rsidRDefault="00AD4A6A" w:rsidP="00B45020">
      <w:pPr>
        <w:jc w:val="both"/>
        <w:rPr>
          <w:rFonts w:ascii="Arial" w:hAnsi="Arial" w:cs="Arial"/>
          <w:sz w:val="24"/>
          <w:szCs w:val="24"/>
        </w:rPr>
      </w:pPr>
      <w:r w:rsidRPr="00B45020">
        <w:rPr>
          <w:rStyle w:val="FontStyle133"/>
          <w:rFonts w:ascii="Arial" w:hAnsi="Arial" w:cs="Arial"/>
          <w:b/>
          <w:bCs/>
          <w:sz w:val="24"/>
          <w:szCs w:val="24"/>
          <w:lang w:val="ro-RO"/>
        </w:rPr>
        <w:t>Notă: Acest formular se va completa de către toţi operatorii economici participanţi la procedura de atribuire, indiferent dacă sunt ofertanţi / lideri de asociaţie sau asociaţi</w:t>
      </w:r>
    </w:p>
    <w:p w:rsidR="00AD4A6A" w:rsidRPr="00B45020" w:rsidRDefault="00AD4A6A" w:rsidP="00B45020">
      <w:pPr>
        <w:jc w:val="both"/>
        <w:rPr>
          <w:rFonts w:ascii="Arial" w:hAnsi="Arial" w:cs="Arial"/>
          <w:sz w:val="24"/>
          <w:szCs w:val="24"/>
        </w:rPr>
      </w:pPr>
    </w:p>
    <w:p w:rsidR="00AD4A6A" w:rsidRPr="00B45020" w:rsidRDefault="00AD4A6A" w:rsidP="00B45020">
      <w:pPr>
        <w:rPr>
          <w:rFonts w:cs="Times New Roman"/>
          <w:sz w:val="24"/>
          <w:szCs w:val="24"/>
        </w:rPr>
      </w:pPr>
    </w:p>
    <w:p w:rsidR="00AD4A6A" w:rsidRPr="00B45020" w:rsidRDefault="00AD4A6A" w:rsidP="00B45020">
      <w:pPr>
        <w:rPr>
          <w:rFonts w:cs="Times New Roman"/>
          <w:sz w:val="24"/>
          <w:szCs w:val="24"/>
        </w:rPr>
      </w:pPr>
    </w:p>
    <w:p w:rsidR="00AD4A6A" w:rsidRPr="00B45020" w:rsidRDefault="00AD4A6A" w:rsidP="00B45020">
      <w:pPr>
        <w:rPr>
          <w:rFonts w:cs="Times New Roman"/>
          <w:sz w:val="24"/>
          <w:szCs w:val="24"/>
        </w:rPr>
      </w:pPr>
    </w:p>
    <w:p w:rsidR="00AD4A6A" w:rsidRPr="00B45020" w:rsidRDefault="00AD4A6A" w:rsidP="00B45020">
      <w:pPr>
        <w:rPr>
          <w:rFonts w:cs="Times New Roman"/>
          <w:sz w:val="24"/>
          <w:szCs w:val="24"/>
        </w:rPr>
      </w:pPr>
    </w:p>
    <w:p w:rsidR="00AD4A6A" w:rsidRPr="00B45020" w:rsidRDefault="00AD4A6A" w:rsidP="00B45020">
      <w:pPr>
        <w:rPr>
          <w:rFonts w:cs="Times New Roman"/>
          <w:sz w:val="24"/>
          <w:szCs w:val="24"/>
        </w:rPr>
      </w:pPr>
    </w:p>
    <w:p w:rsidR="00AD4A6A" w:rsidRPr="00B45020" w:rsidRDefault="00AD4A6A" w:rsidP="00B45020">
      <w:pPr>
        <w:rPr>
          <w:rFonts w:cs="Times New Roman"/>
          <w:sz w:val="24"/>
          <w:szCs w:val="24"/>
        </w:rPr>
      </w:pPr>
    </w:p>
    <w:p w:rsidR="00AD4A6A" w:rsidRPr="00B45020" w:rsidRDefault="00AD4A6A" w:rsidP="00B45020">
      <w:pPr>
        <w:rPr>
          <w:rFonts w:cs="Times New Roman"/>
          <w:sz w:val="24"/>
          <w:szCs w:val="24"/>
        </w:rPr>
      </w:pPr>
    </w:p>
    <w:p w:rsidR="00AD4A6A" w:rsidRPr="00B45020" w:rsidRDefault="00AD4A6A" w:rsidP="00B45020">
      <w:pPr>
        <w:rPr>
          <w:rFonts w:cs="Times New Roman"/>
          <w:sz w:val="24"/>
          <w:szCs w:val="24"/>
        </w:rPr>
      </w:pPr>
    </w:p>
    <w:p w:rsidR="00AD4A6A" w:rsidRPr="00B45020" w:rsidRDefault="00AD4A6A" w:rsidP="00B45020">
      <w:pPr>
        <w:rPr>
          <w:rFonts w:cs="Times New Roman"/>
          <w:sz w:val="24"/>
          <w:szCs w:val="24"/>
        </w:rPr>
      </w:pPr>
    </w:p>
    <w:p w:rsidR="00AD4A6A" w:rsidRPr="00B45020" w:rsidRDefault="00AD4A6A" w:rsidP="00B45020">
      <w:pPr>
        <w:rPr>
          <w:rFonts w:cs="Times New Roman"/>
          <w:sz w:val="24"/>
          <w:szCs w:val="24"/>
        </w:rPr>
      </w:pPr>
    </w:p>
    <w:p w:rsidR="00AD4A6A" w:rsidRPr="00B45020" w:rsidRDefault="00AD4A6A" w:rsidP="00B45020">
      <w:pPr>
        <w:rPr>
          <w:rFonts w:cs="Times New Roman"/>
          <w:sz w:val="24"/>
          <w:szCs w:val="24"/>
        </w:rPr>
      </w:pPr>
    </w:p>
    <w:p w:rsidR="00AD4A6A" w:rsidRPr="00B45020" w:rsidRDefault="00AD4A6A" w:rsidP="00B45020">
      <w:pPr>
        <w:rPr>
          <w:rFonts w:cs="Times New Roman"/>
          <w:sz w:val="24"/>
          <w:szCs w:val="24"/>
        </w:rPr>
      </w:pPr>
    </w:p>
    <w:p w:rsidR="00AD4A6A" w:rsidRPr="00B45020" w:rsidRDefault="00AD4A6A" w:rsidP="00B45020">
      <w:pPr>
        <w:rPr>
          <w:rFonts w:cs="Times New Roman"/>
          <w:sz w:val="24"/>
          <w:szCs w:val="24"/>
        </w:rPr>
      </w:pPr>
    </w:p>
    <w:p w:rsidR="00AD4A6A" w:rsidRPr="00B45020" w:rsidRDefault="00AD4A6A" w:rsidP="00B45020">
      <w:pPr>
        <w:rPr>
          <w:rFonts w:cs="Times New Roman"/>
          <w:sz w:val="24"/>
          <w:szCs w:val="24"/>
        </w:rPr>
      </w:pPr>
    </w:p>
    <w:p w:rsidR="00AD4A6A" w:rsidRDefault="00AD4A6A" w:rsidP="00B45020">
      <w:pPr>
        <w:rPr>
          <w:rFonts w:cs="Times New Roman"/>
          <w:sz w:val="24"/>
          <w:szCs w:val="24"/>
        </w:rPr>
      </w:pPr>
    </w:p>
    <w:p w:rsidR="00AD4A6A" w:rsidRDefault="00AD4A6A" w:rsidP="00B45020">
      <w:pPr>
        <w:rPr>
          <w:rFonts w:cs="Times New Roman"/>
          <w:sz w:val="24"/>
          <w:szCs w:val="24"/>
        </w:rPr>
      </w:pPr>
    </w:p>
    <w:p w:rsidR="00AD4A6A" w:rsidRPr="00B45020" w:rsidRDefault="00AD4A6A" w:rsidP="00B45020">
      <w:pPr>
        <w:rPr>
          <w:rFonts w:cs="Times New Roman"/>
          <w:sz w:val="24"/>
          <w:szCs w:val="24"/>
        </w:rPr>
      </w:pPr>
    </w:p>
    <w:p w:rsidR="00AD4A6A" w:rsidRPr="00B45020" w:rsidRDefault="00AD4A6A" w:rsidP="00B45020">
      <w:pPr>
        <w:rPr>
          <w:rStyle w:val="FontStyle138"/>
          <w:rFonts w:ascii="Arial" w:hAnsi="Arial" w:cs="Arial"/>
          <w:sz w:val="24"/>
          <w:szCs w:val="24"/>
          <w:lang w:val="en-GB"/>
        </w:rPr>
      </w:pPr>
      <w:r w:rsidRPr="00B45020">
        <w:rPr>
          <w:rStyle w:val="FontStyle137"/>
          <w:rFonts w:ascii="Arial" w:hAnsi="Arial" w:cs="Arial"/>
          <w:sz w:val="24"/>
          <w:szCs w:val="24"/>
          <w:lang w:val="ro-RO"/>
        </w:rPr>
        <w:t xml:space="preserve">Formularul </w:t>
      </w:r>
      <w:r w:rsidRPr="00B45020">
        <w:rPr>
          <w:rStyle w:val="FontStyle137"/>
          <w:rFonts w:ascii="Arial" w:hAnsi="Arial" w:cs="Arial"/>
          <w:sz w:val="24"/>
          <w:szCs w:val="24"/>
          <w:lang w:val="en-GB"/>
        </w:rPr>
        <w:t>nr. 3</w:t>
      </w:r>
    </w:p>
    <w:p w:rsidR="00AD4A6A" w:rsidRPr="00B45020" w:rsidRDefault="00AD4A6A" w:rsidP="00B45020">
      <w:pPr>
        <w:rPr>
          <w:rStyle w:val="FontStyle133"/>
          <w:rFonts w:ascii="Arial" w:hAnsi="Arial" w:cs="Arial"/>
          <w:sz w:val="24"/>
          <w:szCs w:val="24"/>
          <w:lang w:val="ro-RO"/>
        </w:rPr>
      </w:pPr>
      <w:r w:rsidRPr="00B45020">
        <w:rPr>
          <w:rStyle w:val="FontStyle138"/>
          <w:rFonts w:ascii="Arial" w:hAnsi="Arial" w:cs="Arial"/>
          <w:sz w:val="24"/>
          <w:szCs w:val="24"/>
          <w:lang w:val="en-GB"/>
        </w:rPr>
        <w:t>Operator economic</w:t>
      </w:r>
    </w:p>
    <w:p w:rsidR="00AD4A6A" w:rsidRPr="00B45020" w:rsidRDefault="00AD4A6A" w:rsidP="00B45020">
      <w:pPr>
        <w:rPr>
          <w:rStyle w:val="FontStyle137"/>
          <w:rFonts w:ascii="Arial" w:hAnsi="Arial" w:cs="Arial"/>
          <w:sz w:val="24"/>
          <w:szCs w:val="24"/>
          <w:lang w:val="ro-RO"/>
        </w:rPr>
      </w:pPr>
      <w:r w:rsidRPr="00B45020">
        <w:rPr>
          <w:rStyle w:val="FontStyle133"/>
          <w:rFonts w:ascii="Arial" w:hAnsi="Arial" w:cs="Arial"/>
          <w:sz w:val="24"/>
          <w:szCs w:val="24"/>
          <w:lang w:val="ro-RO"/>
        </w:rPr>
        <w:t>(denumirea/numele)</w:t>
      </w:r>
    </w:p>
    <w:p w:rsidR="00AD4A6A" w:rsidRPr="00B45020" w:rsidRDefault="00AD4A6A" w:rsidP="000967C9">
      <w:pPr>
        <w:spacing w:line="240" w:lineRule="auto"/>
        <w:jc w:val="center"/>
        <w:rPr>
          <w:rStyle w:val="FontStyle137"/>
          <w:rFonts w:ascii="Arial" w:hAnsi="Arial" w:cs="Arial"/>
          <w:sz w:val="24"/>
          <w:szCs w:val="24"/>
          <w:lang w:val="ro-RO"/>
        </w:rPr>
      </w:pPr>
      <w:r w:rsidRPr="00B45020">
        <w:rPr>
          <w:rStyle w:val="FontStyle137"/>
          <w:rFonts w:ascii="Arial" w:hAnsi="Arial" w:cs="Arial"/>
          <w:sz w:val="24"/>
          <w:szCs w:val="24"/>
          <w:lang w:val="ro-RO"/>
        </w:rPr>
        <w:t>DECLARAŢIE</w:t>
      </w:r>
    </w:p>
    <w:p w:rsidR="00AD4A6A" w:rsidRPr="00B45020" w:rsidRDefault="00AD4A6A" w:rsidP="000967C9">
      <w:pPr>
        <w:spacing w:line="240" w:lineRule="auto"/>
        <w:jc w:val="center"/>
        <w:rPr>
          <w:rFonts w:ascii="Arial" w:hAnsi="Arial" w:cs="Arial"/>
          <w:sz w:val="24"/>
          <w:szCs w:val="24"/>
        </w:rPr>
      </w:pPr>
      <w:r w:rsidRPr="00B45020">
        <w:rPr>
          <w:rStyle w:val="FontStyle137"/>
          <w:rFonts w:ascii="Arial" w:hAnsi="Arial" w:cs="Arial"/>
          <w:sz w:val="24"/>
          <w:szCs w:val="24"/>
          <w:lang w:val="ro-RO"/>
        </w:rPr>
        <w:t>PRIVIND CALITATEA DE PARTICIPANT LA PROCEDURĂ</w:t>
      </w:r>
    </w:p>
    <w:p w:rsidR="00AD4A6A" w:rsidRPr="00B45020" w:rsidRDefault="00AD4A6A" w:rsidP="00B45020">
      <w:pPr>
        <w:rPr>
          <w:rFonts w:ascii="Arial" w:hAnsi="Arial" w:cs="Arial"/>
          <w:sz w:val="24"/>
          <w:szCs w:val="24"/>
        </w:rPr>
      </w:pPr>
    </w:p>
    <w:p w:rsidR="00AD4A6A" w:rsidRPr="00B45020" w:rsidRDefault="00AD4A6A" w:rsidP="000967C9">
      <w:pPr>
        <w:spacing w:line="240" w:lineRule="auto"/>
        <w:rPr>
          <w:rFonts w:ascii="Arial" w:hAnsi="Arial" w:cs="Arial"/>
          <w:sz w:val="24"/>
          <w:szCs w:val="24"/>
        </w:rPr>
      </w:pPr>
      <w:r w:rsidRPr="00B45020">
        <w:rPr>
          <w:rFonts w:ascii="Arial" w:hAnsi="Arial" w:cs="Arial"/>
          <w:b/>
          <w:bCs/>
          <w:sz w:val="24"/>
          <w:szCs w:val="24"/>
        </w:rPr>
        <w:t>1</w:t>
      </w:r>
      <w:r w:rsidRPr="00B45020">
        <w:rPr>
          <w:rFonts w:ascii="Arial" w:hAnsi="Arial" w:cs="Arial"/>
          <w:sz w:val="24"/>
          <w:szCs w:val="24"/>
        </w:rPr>
        <w:t>. Subsemnatul, …………...............…………….........………reprezentant imputernicit al ………………………........................</w:t>
      </w:r>
      <w:r>
        <w:rPr>
          <w:rFonts w:ascii="Arial" w:hAnsi="Arial" w:cs="Arial"/>
          <w:sz w:val="24"/>
          <w:szCs w:val="24"/>
        </w:rPr>
        <w:t xml:space="preserve"> </w:t>
      </w:r>
      <w:r w:rsidRPr="00B45020">
        <w:rPr>
          <w:rFonts w:ascii="Arial" w:hAnsi="Arial" w:cs="Arial"/>
          <w:sz w:val="24"/>
          <w:szCs w:val="24"/>
        </w:rPr>
        <w:t>(</w:t>
      </w:r>
      <w:r w:rsidRPr="00B45020">
        <w:rPr>
          <w:rFonts w:ascii="Arial" w:hAnsi="Arial" w:cs="Arial"/>
          <w:i/>
          <w:iCs/>
          <w:sz w:val="24"/>
          <w:szCs w:val="24"/>
        </w:rPr>
        <w:t xml:space="preserve">denumirea operatorului economic), </w:t>
      </w:r>
      <w:r w:rsidRPr="00B45020">
        <w:rPr>
          <w:rFonts w:ascii="Arial" w:hAnsi="Arial" w:cs="Arial"/>
          <w:sz w:val="24"/>
          <w:szCs w:val="24"/>
        </w:rPr>
        <w:t>declar pe propria raspundere, sub sanctiunile aplicate faptei de fals in acte publice, ca, la procedura pentru atribuirea contractului de achizitie .........................................….</w:t>
      </w:r>
      <w:r w:rsidRPr="00B45020">
        <w:rPr>
          <w:rFonts w:ascii="Arial" w:hAnsi="Arial" w:cs="Arial"/>
          <w:i/>
          <w:iCs/>
          <w:sz w:val="24"/>
          <w:szCs w:val="24"/>
        </w:rPr>
        <w:t>(se mentioneaza procedura)</w:t>
      </w:r>
      <w:r w:rsidRPr="00B45020">
        <w:rPr>
          <w:rFonts w:ascii="Arial" w:hAnsi="Arial" w:cs="Arial"/>
          <w:sz w:val="24"/>
          <w:szCs w:val="24"/>
        </w:rPr>
        <w:t>, avand ca obiect ........................................ (denumirea produsului), la data de ................</w:t>
      </w:r>
      <w:r>
        <w:rPr>
          <w:rFonts w:ascii="Arial" w:hAnsi="Arial" w:cs="Arial"/>
          <w:sz w:val="24"/>
          <w:szCs w:val="24"/>
        </w:rPr>
        <w:t xml:space="preserve"> </w:t>
      </w:r>
      <w:r w:rsidRPr="00B45020">
        <w:rPr>
          <w:rFonts w:ascii="Arial" w:hAnsi="Arial" w:cs="Arial"/>
          <w:i/>
          <w:iCs/>
          <w:sz w:val="24"/>
          <w:szCs w:val="24"/>
        </w:rPr>
        <w:t>(zi/luna/an)</w:t>
      </w:r>
      <w:r w:rsidRPr="00B45020">
        <w:rPr>
          <w:rFonts w:ascii="Arial" w:hAnsi="Arial" w:cs="Arial"/>
          <w:sz w:val="24"/>
          <w:szCs w:val="24"/>
        </w:rPr>
        <w:t xml:space="preserve">, organizata de ……………………………., particip si depun oferta: </w:t>
      </w:r>
    </w:p>
    <w:p w:rsidR="00AD4A6A" w:rsidRPr="00B45020" w:rsidRDefault="00AD4A6A" w:rsidP="000967C9">
      <w:pPr>
        <w:numPr>
          <w:ilvl w:val="0"/>
          <w:numId w:val="8"/>
        </w:numPr>
        <w:spacing w:after="0" w:line="240" w:lineRule="auto"/>
        <w:rPr>
          <w:rFonts w:ascii="Arial" w:hAnsi="Arial" w:cs="Arial"/>
          <w:sz w:val="24"/>
          <w:szCs w:val="24"/>
        </w:rPr>
      </w:pPr>
      <w:r w:rsidRPr="00B45020">
        <w:rPr>
          <w:rFonts w:ascii="Arial" w:hAnsi="Arial" w:cs="Arial"/>
          <w:sz w:val="24"/>
          <w:szCs w:val="24"/>
        </w:rPr>
        <w:t xml:space="preserve">in nume propriu; </w:t>
      </w:r>
    </w:p>
    <w:p w:rsidR="00AD4A6A" w:rsidRPr="00B45020" w:rsidRDefault="00AD4A6A" w:rsidP="000967C9">
      <w:pPr>
        <w:numPr>
          <w:ilvl w:val="0"/>
          <w:numId w:val="8"/>
        </w:numPr>
        <w:spacing w:after="0" w:line="240" w:lineRule="auto"/>
        <w:rPr>
          <w:rFonts w:ascii="Arial" w:hAnsi="Arial" w:cs="Arial"/>
          <w:sz w:val="24"/>
          <w:szCs w:val="24"/>
        </w:rPr>
      </w:pPr>
      <w:r w:rsidRPr="00B45020">
        <w:rPr>
          <w:rFonts w:ascii="Arial" w:hAnsi="Arial" w:cs="Arial"/>
          <w:sz w:val="24"/>
          <w:szCs w:val="24"/>
        </w:rPr>
        <w:t xml:space="preserve">ca asociat in cadrul asociatiei ..............................; </w:t>
      </w:r>
    </w:p>
    <w:p w:rsidR="00AD4A6A" w:rsidRPr="00B45020" w:rsidRDefault="00AD4A6A" w:rsidP="000967C9">
      <w:pPr>
        <w:numPr>
          <w:ilvl w:val="0"/>
          <w:numId w:val="8"/>
        </w:numPr>
        <w:spacing w:after="0" w:line="240" w:lineRule="auto"/>
        <w:rPr>
          <w:rFonts w:ascii="Arial" w:hAnsi="Arial" w:cs="Arial"/>
          <w:sz w:val="24"/>
          <w:szCs w:val="24"/>
        </w:rPr>
      </w:pPr>
      <w:r w:rsidRPr="00B45020">
        <w:rPr>
          <w:rFonts w:ascii="Arial" w:hAnsi="Arial" w:cs="Arial"/>
          <w:sz w:val="24"/>
          <w:szCs w:val="24"/>
        </w:rPr>
        <w:t>ca subcontractant al .................................;</w:t>
      </w:r>
      <w:r>
        <w:rPr>
          <w:rFonts w:ascii="Arial" w:hAnsi="Arial" w:cs="Arial"/>
          <w:sz w:val="24"/>
          <w:szCs w:val="24"/>
        </w:rPr>
        <w:t xml:space="preserve"> </w:t>
      </w:r>
      <w:r w:rsidRPr="00B45020">
        <w:rPr>
          <w:rFonts w:ascii="Arial" w:hAnsi="Arial" w:cs="Arial"/>
          <w:i/>
          <w:iCs/>
          <w:sz w:val="24"/>
          <w:szCs w:val="24"/>
        </w:rPr>
        <w:t xml:space="preserve">(Se bifeaza optiunea corespunzatoare) </w:t>
      </w:r>
    </w:p>
    <w:p w:rsidR="00AD4A6A" w:rsidRPr="00B45020" w:rsidRDefault="00AD4A6A" w:rsidP="000967C9">
      <w:pPr>
        <w:spacing w:line="240" w:lineRule="auto"/>
        <w:rPr>
          <w:rFonts w:ascii="Arial" w:hAnsi="Arial" w:cs="Arial"/>
          <w:sz w:val="24"/>
          <w:szCs w:val="24"/>
        </w:rPr>
      </w:pPr>
      <w:r w:rsidRPr="00B45020">
        <w:rPr>
          <w:rFonts w:ascii="Arial" w:hAnsi="Arial" w:cs="Arial"/>
          <w:sz w:val="24"/>
          <w:szCs w:val="24"/>
        </w:rPr>
        <w:t xml:space="preserve">2. Subsemnatul declar ca: </w:t>
      </w:r>
    </w:p>
    <w:p w:rsidR="00AD4A6A" w:rsidRPr="00B45020" w:rsidRDefault="00AD4A6A" w:rsidP="000967C9">
      <w:pPr>
        <w:numPr>
          <w:ilvl w:val="0"/>
          <w:numId w:val="9"/>
        </w:numPr>
        <w:spacing w:after="0" w:line="240" w:lineRule="auto"/>
        <w:rPr>
          <w:rFonts w:ascii="Arial" w:hAnsi="Arial" w:cs="Arial"/>
          <w:sz w:val="24"/>
          <w:szCs w:val="24"/>
        </w:rPr>
      </w:pPr>
      <w:r w:rsidRPr="00B45020">
        <w:rPr>
          <w:rFonts w:ascii="Arial" w:hAnsi="Arial" w:cs="Arial"/>
          <w:sz w:val="24"/>
          <w:szCs w:val="24"/>
        </w:rPr>
        <w:t xml:space="preserve">nu sunt membru al niciunui grup sau retele de operatori economici; </w:t>
      </w:r>
    </w:p>
    <w:p w:rsidR="00AD4A6A" w:rsidRPr="00B45020" w:rsidRDefault="00AD4A6A" w:rsidP="000967C9">
      <w:pPr>
        <w:numPr>
          <w:ilvl w:val="0"/>
          <w:numId w:val="9"/>
        </w:numPr>
        <w:spacing w:after="0" w:line="240" w:lineRule="auto"/>
        <w:rPr>
          <w:rFonts w:ascii="Arial" w:hAnsi="Arial" w:cs="Arial"/>
          <w:sz w:val="24"/>
          <w:szCs w:val="24"/>
        </w:rPr>
      </w:pPr>
      <w:r w:rsidRPr="00B45020">
        <w:rPr>
          <w:rFonts w:ascii="Arial" w:hAnsi="Arial" w:cs="Arial"/>
          <w:sz w:val="24"/>
          <w:szCs w:val="24"/>
        </w:rPr>
        <w:t xml:space="preserve">sunt membru in grupul sau reteaua a carei lista cu date de recunoastere o prezint in anexa. </w:t>
      </w:r>
      <w:r w:rsidRPr="00B45020">
        <w:rPr>
          <w:rFonts w:ascii="Arial" w:hAnsi="Arial" w:cs="Arial"/>
          <w:i/>
          <w:iCs/>
          <w:sz w:val="24"/>
          <w:szCs w:val="24"/>
        </w:rPr>
        <w:t xml:space="preserve">(Se bifeaza optiunea corespunzatoare) </w:t>
      </w:r>
    </w:p>
    <w:p w:rsidR="00AD4A6A" w:rsidRPr="00B45020" w:rsidRDefault="00AD4A6A" w:rsidP="000967C9">
      <w:pPr>
        <w:spacing w:line="240" w:lineRule="auto"/>
        <w:ind w:left="720"/>
        <w:rPr>
          <w:rFonts w:ascii="Arial" w:hAnsi="Arial" w:cs="Arial"/>
          <w:sz w:val="24"/>
          <w:szCs w:val="24"/>
        </w:rPr>
      </w:pPr>
    </w:p>
    <w:p w:rsidR="00AD4A6A" w:rsidRPr="00B45020" w:rsidRDefault="00AD4A6A" w:rsidP="000967C9">
      <w:pPr>
        <w:spacing w:line="240" w:lineRule="auto"/>
        <w:rPr>
          <w:rFonts w:ascii="Arial" w:hAnsi="Arial" w:cs="Arial"/>
          <w:b/>
          <w:bCs/>
          <w:sz w:val="24"/>
          <w:szCs w:val="24"/>
        </w:rPr>
      </w:pPr>
      <w:r w:rsidRPr="00B45020">
        <w:rPr>
          <w:rFonts w:ascii="Arial" w:hAnsi="Arial" w:cs="Arial"/>
          <w:b/>
          <w:bCs/>
          <w:sz w:val="24"/>
          <w:szCs w:val="24"/>
        </w:rPr>
        <w:t>3.</w:t>
      </w:r>
      <w:r>
        <w:rPr>
          <w:rFonts w:ascii="Arial" w:hAnsi="Arial" w:cs="Arial"/>
          <w:b/>
          <w:bCs/>
          <w:sz w:val="24"/>
          <w:szCs w:val="24"/>
        </w:rPr>
        <w:t xml:space="preserve"> </w:t>
      </w:r>
      <w:r w:rsidRPr="00B45020">
        <w:rPr>
          <w:rFonts w:ascii="Arial" w:hAnsi="Arial" w:cs="Arial"/>
          <w:sz w:val="24"/>
          <w:szCs w:val="24"/>
        </w:rPr>
        <w:t xml:space="preserve">Subsemnatul declar ca voi informa imediat beneficiarul daca vor interveni modificari in prezenta declaratie la orice punct pe parcursul derularii procedurii de atribuire a contractului de achizitie sau, in cazul in care vom fi desemnati castigatori, pe parcursul derularii contractului de achizitie. </w:t>
      </w:r>
    </w:p>
    <w:p w:rsidR="00AD4A6A" w:rsidRPr="00B45020" w:rsidRDefault="00AD4A6A" w:rsidP="000967C9">
      <w:pPr>
        <w:spacing w:line="240" w:lineRule="auto"/>
        <w:rPr>
          <w:rFonts w:ascii="Arial" w:hAnsi="Arial" w:cs="Arial"/>
          <w:b/>
          <w:bCs/>
          <w:sz w:val="24"/>
          <w:szCs w:val="24"/>
        </w:rPr>
      </w:pPr>
      <w:r w:rsidRPr="00B45020">
        <w:rPr>
          <w:rFonts w:ascii="Arial" w:hAnsi="Arial" w:cs="Arial"/>
          <w:b/>
          <w:bCs/>
          <w:sz w:val="24"/>
          <w:szCs w:val="24"/>
        </w:rPr>
        <w:t>4</w:t>
      </w:r>
      <w:r w:rsidRPr="00B45020">
        <w:rPr>
          <w:rFonts w:ascii="Arial" w:hAnsi="Arial" w:cs="Arial"/>
          <w:sz w:val="24"/>
          <w:szCs w:val="24"/>
        </w:rPr>
        <w:t xml:space="preserve">. De asemenea, declar ca informatiile furnizate sunt complete si corecte in fiecare detaliu si inteleg ca beneficiarul are dreptul de a solicita, in scopul verificarii si confirmarii declaratiilor, situatiilor si documentelor care insotesc oferta, orice informatii suplimentare in scopul verificarii datelor din prezenta declaratie. </w:t>
      </w:r>
    </w:p>
    <w:p w:rsidR="00AD4A6A" w:rsidRPr="00B45020" w:rsidRDefault="00AD4A6A" w:rsidP="000967C9">
      <w:pPr>
        <w:spacing w:line="240" w:lineRule="auto"/>
        <w:rPr>
          <w:rFonts w:ascii="Arial" w:hAnsi="Arial" w:cs="Arial"/>
          <w:sz w:val="24"/>
          <w:szCs w:val="24"/>
        </w:rPr>
      </w:pPr>
      <w:r w:rsidRPr="00B45020">
        <w:rPr>
          <w:rFonts w:ascii="Arial" w:hAnsi="Arial" w:cs="Arial"/>
          <w:b/>
          <w:bCs/>
          <w:sz w:val="24"/>
          <w:szCs w:val="24"/>
        </w:rPr>
        <w:t>5</w:t>
      </w:r>
      <w:r w:rsidRPr="00B45020">
        <w:rPr>
          <w:rFonts w:ascii="Arial" w:hAnsi="Arial" w:cs="Arial"/>
          <w:sz w:val="24"/>
          <w:szCs w:val="24"/>
        </w:rPr>
        <w:t xml:space="preserve">. Subsemnatul autorizez prin prezenta orice institutie, societate comerciala, banca, alte persoane juridice sa furnizeze informatii reprezentantilor autorizati ai </w:t>
      </w:r>
      <w:r w:rsidRPr="00B45020">
        <w:rPr>
          <w:rFonts w:ascii="Arial" w:hAnsi="Arial" w:cs="Arial"/>
          <w:b/>
          <w:bCs/>
          <w:sz w:val="24"/>
          <w:szCs w:val="24"/>
        </w:rPr>
        <w:t xml:space="preserve">……………………., </w:t>
      </w:r>
      <w:r w:rsidRPr="00B45020">
        <w:rPr>
          <w:rFonts w:ascii="Arial" w:hAnsi="Arial" w:cs="Arial"/>
          <w:sz w:val="24"/>
          <w:szCs w:val="24"/>
        </w:rPr>
        <w:t xml:space="preserve">cu privire la orice aspect tehnic si financiar in legatura cu activitatea noastra. </w:t>
      </w:r>
    </w:p>
    <w:p w:rsidR="00AD4A6A" w:rsidRPr="00B45020" w:rsidRDefault="00AD4A6A" w:rsidP="000967C9">
      <w:pPr>
        <w:spacing w:line="240" w:lineRule="auto"/>
        <w:rPr>
          <w:rFonts w:ascii="Arial" w:hAnsi="Arial" w:cs="Arial"/>
          <w:sz w:val="24"/>
          <w:szCs w:val="24"/>
        </w:rPr>
      </w:pPr>
      <w:r w:rsidRPr="00B45020">
        <w:rPr>
          <w:rFonts w:ascii="Arial" w:hAnsi="Arial" w:cs="Arial"/>
          <w:sz w:val="24"/>
          <w:szCs w:val="24"/>
        </w:rPr>
        <w:t xml:space="preserve">Data completarii : .................................... </w:t>
      </w:r>
    </w:p>
    <w:p w:rsidR="00AD4A6A" w:rsidRPr="00B45020" w:rsidRDefault="00AD4A6A" w:rsidP="000967C9">
      <w:pPr>
        <w:spacing w:line="240" w:lineRule="auto"/>
        <w:rPr>
          <w:rFonts w:ascii="Arial" w:hAnsi="Arial" w:cs="Arial"/>
          <w:sz w:val="24"/>
          <w:szCs w:val="24"/>
        </w:rPr>
      </w:pPr>
      <w:r w:rsidRPr="00B45020">
        <w:rPr>
          <w:rFonts w:ascii="Arial" w:hAnsi="Arial" w:cs="Arial"/>
          <w:sz w:val="24"/>
          <w:szCs w:val="24"/>
        </w:rPr>
        <w:t xml:space="preserve">Operator economic, ...............................,.... </w:t>
      </w:r>
    </w:p>
    <w:p w:rsidR="00AD4A6A" w:rsidRPr="00B45020" w:rsidRDefault="00AD4A6A" w:rsidP="000967C9">
      <w:pPr>
        <w:spacing w:line="240" w:lineRule="auto"/>
        <w:rPr>
          <w:rFonts w:ascii="Arial" w:hAnsi="Arial" w:cs="Arial"/>
          <w:sz w:val="24"/>
          <w:szCs w:val="24"/>
        </w:rPr>
      </w:pPr>
      <w:r w:rsidRPr="00B45020">
        <w:rPr>
          <w:rFonts w:ascii="Arial" w:hAnsi="Arial" w:cs="Arial"/>
          <w:sz w:val="24"/>
          <w:szCs w:val="24"/>
        </w:rPr>
        <w:t>(semnatura autorizata)</w:t>
      </w:r>
    </w:p>
    <w:p w:rsidR="00AD4A6A" w:rsidRPr="00B45020" w:rsidRDefault="00AD4A6A" w:rsidP="000967C9">
      <w:pPr>
        <w:spacing w:line="240" w:lineRule="auto"/>
        <w:rPr>
          <w:rStyle w:val="FontStyle138"/>
          <w:rFonts w:ascii="Arial" w:hAnsi="Arial" w:cs="Arial"/>
          <w:sz w:val="24"/>
          <w:szCs w:val="24"/>
        </w:rPr>
      </w:pPr>
      <w:r w:rsidRPr="00B45020">
        <w:rPr>
          <w:rStyle w:val="FontStyle137"/>
          <w:rFonts w:ascii="Arial" w:hAnsi="Arial" w:cs="Arial"/>
          <w:sz w:val="24"/>
          <w:szCs w:val="24"/>
          <w:lang w:val="ro-RO"/>
        </w:rPr>
        <w:t>Formular 4</w:t>
      </w:r>
    </w:p>
    <w:p w:rsidR="00AD4A6A" w:rsidRPr="00B45020" w:rsidRDefault="00AD4A6A" w:rsidP="000967C9">
      <w:pPr>
        <w:spacing w:line="240" w:lineRule="auto"/>
        <w:rPr>
          <w:rStyle w:val="FontStyle133"/>
          <w:rFonts w:ascii="Arial" w:hAnsi="Arial" w:cs="Arial"/>
          <w:sz w:val="24"/>
          <w:szCs w:val="24"/>
          <w:lang w:val="ro-RO"/>
        </w:rPr>
      </w:pPr>
      <w:r w:rsidRPr="00B45020">
        <w:rPr>
          <w:rStyle w:val="FontStyle138"/>
          <w:rFonts w:ascii="Arial" w:hAnsi="Arial" w:cs="Arial"/>
          <w:sz w:val="24"/>
          <w:szCs w:val="24"/>
          <w:lang w:val="ro-RO"/>
        </w:rPr>
        <w:t>Operator economic</w:t>
      </w:r>
    </w:p>
    <w:p w:rsidR="00AD4A6A" w:rsidRPr="00B45020" w:rsidRDefault="00AD4A6A" w:rsidP="000967C9">
      <w:pPr>
        <w:spacing w:line="240" w:lineRule="auto"/>
        <w:rPr>
          <w:rFonts w:ascii="Arial" w:hAnsi="Arial" w:cs="Arial"/>
          <w:sz w:val="24"/>
          <w:szCs w:val="24"/>
        </w:rPr>
      </w:pPr>
      <w:r w:rsidRPr="00B45020">
        <w:rPr>
          <w:rStyle w:val="FontStyle133"/>
          <w:rFonts w:ascii="Arial" w:hAnsi="Arial" w:cs="Arial"/>
          <w:sz w:val="24"/>
          <w:szCs w:val="24"/>
          <w:lang w:val="ro-RO"/>
        </w:rPr>
        <w:t>(denumirea/numele)</w:t>
      </w:r>
    </w:p>
    <w:p w:rsidR="00AD4A6A" w:rsidRPr="00B45020" w:rsidRDefault="00AD4A6A" w:rsidP="000967C9">
      <w:pPr>
        <w:spacing w:line="240" w:lineRule="auto"/>
        <w:jc w:val="center"/>
        <w:rPr>
          <w:rFonts w:ascii="Arial" w:hAnsi="Arial" w:cs="Arial"/>
          <w:sz w:val="24"/>
          <w:szCs w:val="24"/>
        </w:rPr>
      </w:pPr>
      <w:r w:rsidRPr="00B45020">
        <w:rPr>
          <w:rStyle w:val="FontStyle137"/>
          <w:rFonts w:ascii="Arial" w:hAnsi="Arial" w:cs="Arial"/>
          <w:sz w:val="24"/>
          <w:szCs w:val="24"/>
          <w:lang w:val="ro-RO"/>
        </w:rPr>
        <w:t>CERTIFICAT de participare la licitaţie cu ofertă independentă</w:t>
      </w:r>
    </w:p>
    <w:p w:rsidR="00AD4A6A" w:rsidRPr="00B45020" w:rsidRDefault="00AD4A6A" w:rsidP="000967C9">
      <w:pPr>
        <w:spacing w:line="240" w:lineRule="auto"/>
        <w:rPr>
          <w:rFonts w:ascii="Arial" w:hAnsi="Arial" w:cs="Arial"/>
          <w:sz w:val="24"/>
          <w:szCs w:val="24"/>
        </w:rPr>
      </w:pPr>
      <w:r w:rsidRPr="00B45020">
        <w:rPr>
          <w:rFonts w:ascii="Arial" w:hAnsi="Arial" w:cs="Arial"/>
          <w:sz w:val="24"/>
          <w:szCs w:val="24"/>
        </w:rPr>
        <w:br/>
      </w:r>
      <w:r w:rsidRPr="00B45020">
        <w:rPr>
          <w:rFonts w:ascii="Arial" w:hAnsi="Arial" w:cs="Arial"/>
          <w:b/>
          <w:bCs/>
          <w:sz w:val="24"/>
          <w:szCs w:val="24"/>
        </w:rPr>
        <w:t>    I.</w:t>
      </w:r>
      <w:r w:rsidRPr="00B45020">
        <w:rPr>
          <w:rFonts w:ascii="Arial" w:hAnsi="Arial" w:cs="Arial"/>
          <w:sz w:val="24"/>
          <w:szCs w:val="24"/>
        </w:rPr>
        <w:t xml:space="preserve"> Subsemnatul/Subsemnaţii, ........................., reprezentant/reprezentanţi legali al/ai operatorului economic ............................, întreprindere/asociere care va participa la procedura de achiziţie publicã organizatã de ............................., în calitate de beneficiar, cu nr. .......................... din data de ........................, certific/certificãm prin prezenta cã informaţiile conţinute sunt adevãrate şi complete din toate punctele de vedere. </w:t>
      </w:r>
      <w:r w:rsidRPr="00B45020">
        <w:rPr>
          <w:rFonts w:ascii="Arial" w:hAnsi="Arial" w:cs="Arial"/>
          <w:sz w:val="24"/>
          <w:szCs w:val="24"/>
        </w:rPr>
        <w:br/>
      </w:r>
      <w:r w:rsidRPr="00B45020">
        <w:rPr>
          <w:rFonts w:ascii="Arial" w:hAnsi="Arial" w:cs="Arial"/>
          <w:b/>
          <w:bCs/>
          <w:sz w:val="24"/>
          <w:szCs w:val="24"/>
        </w:rPr>
        <w:t>    II.</w:t>
      </w:r>
      <w:r w:rsidRPr="00B45020">
        <w:rPr>
          <w:rFonts w:ascii="Arial" w:hAnsi="Arial" w:cs="Arial"/>
          <w:sz w:val="24"/>
          <w:szCs w:val="24"/>
        </w:rPr>
        <w:t xml:space="preserve"> Certific/Certificãm prin prezenta, în numele ................................., urmãtoarele: </w:t>
      </w:r>
      <w:r w:rsidRPr="00B45020">
        <w:rPr>
          <w:rFonts w:ascii="Arial" w:hAnsi="Arial" w:cs="Arial"/>
          <w:sz w:val="24"/>
          <w:szCs w:val="24"/>
        </w:rPr>
        <w:br/>
        <w:t xml:space="preserve">    1. am citit şi am înţeles conţinutul prezentului certificat; </w:t>
      </w:r>
      <w:r w:rsidRPr="00B45020">
        <w:rPr>
          <w:rFonts w:ascii="Arial" w:hAnsi="Arial" w:cs="Arial"/>
          <w:sz w:val="24"/>
          <w:szCs w:val="24"/>
        </w:rPr>
        <w:br/>
        <w:t xml:space="preserve">    2. consimt/consimţim descalificarea noastrã de la procedura de achiziţie publicã în condiţiile în care cele declarate se dovedesc a fi neadevãrate şi/sau incomplete în orice privinţã; </w:t>
      </w:r>
      <w:r w:rsidRPr="00B45020">
        <w:rPr>
          <w:rFonts w:ascii="Arial" w:hAnsi="Arial" w:cs="Arial"/>
          <w:sz w:val="24"/>
          <w:szCs w:val="24"/>
        </w:rPr>
        <w:br/>
        <w:t xml:space="preserve">    3. fiecare semnãturã prezentã pe acest document reprezintã persoana desemnatã sã înainteze oferta de participare, inclusiv în privinţa termenilor conţinuţi de ofertã; </w:t>
      </w:r>
      <w:r w:rsidRPr="00B45020">
        <w:rPr>
          <w:rFonts w:ascii="Arial" w:hAnsi="Arial" w:cs="Arial"/>
          <w:sz w:val="24"/>
          <w:szCs w:val="24"/>
        </w:rPr>
        <w:br/>
        <w:t xml:space="preserve">    4. în sensul prezentului certificat, prin concurent se înţelege oricare persoanã fizicã sau juridicã, alta decât ofertantul în numele cãruia formulãm prezentul certificat, care oferteazã în cadrul aceleiaşi proceduri de achiziţie publicã sau ar putea oferta, întrunind condiţiile de participare; </w:t>
      </w:r>
      <w:r w:rsidRPr="00B45020">
        <w:rPr>
          <w:rFonts w:ascii="Arial" w:hAnsi="Arial" w:cs="Arial"/>
          <w:sz w:val="24"/>
          <w:szCs w:val="24"/>
        </w:rPr>
        <w:br/>
        <w:t xml:space="preserve">    5. oferta prezentatã a fost conceputã şi formulatã în mod independent faţã de oricare concurent, fãrã a exista consultãri, comunicãri, înţelegeri sau aranjamente cu aceştia; </w:t>
      </w:r>
      <w:r w:rsidRPr="00B45020">
        <w:rPr>
          <w:rFonts w:ascii="Arial" w:hAnsi="Arial" w:cs="Arial"/>
          <w:sz w:val="24"/>
          <w:szCs w:val="24"/>
        </w:rPr>
        <w:br/>
        <w:t xml:space="preserve">    6. oferta prezentată nu conţine elemente care derivã din înţelegeri între concurenţi în ceea ce priveşte preţurile/tarifele, metodele/formulele de calcul al acestora, intenţia de a oferta sau nu la respectiva procedurã sau intenţia de a include în respectiva ofertã elemente care, prin natura lor, nu au legãturã cu obiectul respectivei proceduri; </w:t>
      </w:r>
      <w:r w:rsidRPr="00B45020">
        <w:rPr>
          <w:rFonts w:ascii="Arial" w:hAnsi="Arial" w:cs="Arial"/>
          <w:sz w:val="24"/>
          <w:szCs w:val="24"/>
        </w:rPr>
        <w:br/>
        <w:t xml:space="preserve">    7. oferta prezentatã nu conţine elemente care derivã din înţelegeri între concurenţi în ceea ce priveşte calitatea, cantitatea, specificaţii particulare ale produselor sau serviciilor oferite; </w:t>
      </w:r>
      <w:r w:rsidRPr="00B45020">
        <w:rPr>
          <w:rFonts w:ascii="Arial" w:hAnsi="Arial" w:cs="Arial"/>
          <w:sz w:val="24"/>
          <w:szCs w:val="24"/>
        </w:rPr>
        <w:br/>
        <w:t xml:space="preserve">    8. detaliile prezentate în ofertã nu au fost comunicate, direct sau indirect, niciunui concurent înainte de momentul oficial al deschiderii publice, anunţatã de contractor. </w:t>
      </w:r>
    </w:p>
    <w:p w:rsidR="00AD4A6A" w:rsidRPr="00B45020" w:rsidRDefault="00AD4A6A" w:rsidP="000967C9">
      <w:pPr>
        <w:spacing w:line="240" w:lineRule="auto"/>
        <w:rPr>
          <w:rFonts w:ascii="Arial" w:hAnsi="Arial" w:cs="Arial"/>
          <w:b/>
          <w:bCs/>
          <w:sz w:val="24"/>
          <w:szCs w:val="24"/>
        </w:rPr>
      </w:pPr>
      <w:r w:rsidRPr="00B45020">
        <w:rPr>
          <w:rFonts w:ascii="Arial" w:hAnsi="Arial" w:cs="Arial"/>
          <w:b/>
          <w:bCs/>
          <w:sz w:val="24"/>
          <w:szCs w:val="24"/>
        </w:rPr>
        <w:t>III.</w:t>
      </w:r>
      <w:r w:rsidRPr="00B45020">
        <w:rPr>
          <w:rFonts w:ascii="Arial" w:hAnsi="Arial" w:cs="Arial"/>
          <w:sz w:val="24"/>
          <w:szCs w:val="24"/>
        </w:rPr>
        <w:t xml:space="preserve"> Sub rezerva sancţiunilor prevãzute de legislaţia în vigoare, declar/declarãm cã cele consemnate în prezentul certificat sunt adevãrate şi întrutotul conforme cu realitatea.</w:t>
      </w:r>
    </w:p>
    <w:p w:rsidR="00AD4A6A" w:rsidRPr="00B45020" w:rsidRDefault="00AD4A6A" w:rsidP="000967C9">
      <w:pPr>
        <w:spacing w:line="240" w:lineRule="auto"/>
        <w:rPr>
          <w:rFonts w:ascii="Arial" w:hAnsi="Arial" w:cs="Arial"/>
          <w:sz w:val="24"/>
          <w:szCs w:val="24"/>
        </w:rPr>
      </w:pPr>
      <w:r w:rsidRPr="00B45020">
        <w:rPr>
          <w:rFonts w:ascii="Arial" w:hAnsi="Arial" w:cs="Arial"/>
          <w:b/>
          <w:bCs/>
          <w:sz w:val="24"/>
          <w:szCs w:val="24"/>
        </w:rPr>
        <w:t>IV.</w:t>
      </w:r>
      <w:r w:rsidRPr="00B45020">
        <w:rPr>
          <w:rFonts w:ascii="Arial" w:hAnsi="Arial" w:cs="Arial"/>
          <w:sz w:val="24"/>
          <w:szCs w:val="24"/>
        </w:rPr>
        <w:t xml:space="preserve"> Prezenta declaraţie este valabilă până la data de ………………………………… </w:t>
      </w:r>
      <w:r w:rsidRPr="00B45020">
        <w:rPr>
          <w:rFonts w:ascii="Arial" w:hAnsi="Arial" w:cs="Arial"/>
          <w:i/>
          <w:iCs/>
          <w:sz w:val="24"/>
          <w:szCs w:val="24"/>
        </w:rPr>
        <w:t xml:space="preserve">( se precizează data expirării perioadei de valabilitate a ofertei). </w:t>
      </w:r>
    </w:p>
    <w:p w:rsidR="00AD4A6A" w:rsidRPr="00B45020" w:rsidRDefault="00AD4A6A" w:rsidP="000967C9">
      <w:pPr>
        <w:spacing w:line="240" w:lineRule="auto"/>
        <w:rPr>
          <w:rFonts w:ascii="Arial" w:hAnsi="Arial" w:cs="Arial"/>
          <w:sz w:val="24"/>
          <w:szCs w:val="24"/>
        </w:rPr>
      </w:pPr>
      <w:r w:rsidRPr="00B45020">
        <w:rPr>
          <w:rFonts w:ascii="Arial" w:hAnsi="Arial" w:cs="Arial"/>
          <w:sz w:val="24"/>
          <w:szCs w:val="24"/>
        </w:rPr>
        <w:t xml:space="preserve">Data completarii : .................................... </w:t>
      </w:r>
    </w:p>
    <w:p w:rsidR="00AD4A6A" w:rsidRPr="00B45020" w:rsidRDefault="00AD4A6A" w:rsidP="000967C9">
      <w:pPr>
        <w:spacing w:line="240" w:lineRule="auto"/>
        <w:rPr>
          <w:rFonts w:ascii="Arial" w:hAnsi="Arial" w:cs="Arial"/>
          <w:sz w:val="24"/>
          <w:szCs w:val="24"/>
        </w:rPr>
      </w:pPr>
      <w:r w:rsidRPr="00B45020">
        <w:rPr>
          <w:rFonts w:ascii="Arial" w:hAnsi="Arial" w:cs="Arial"/>
          <w:sz w:val="24"/>
          <w:szCs w:val="24"/>
        </w:rPr>
        <w:t xml:space="preserve">Operator economic, ...............................,.... </w:t>
      </w:r>
    </w:p>
    <w:p w:rsidR="00AD4A6A" w:rsidRPr="00B45020" w:rsidRDefault="00AD4A6A" w:rsidP="000967C9">
      <w:pPr>
        <w:spacing w:line="240" w:lineRule="auto"/>
        <w:rPr>
          <w:rFonts w:ascii="Arial" w:hAnsi="Arial" w:cs="Arial"/>
          <w:b/>
          <w:bCs/>
          <w:sz w:val="24"/>
          <w:szCs w:val="24"/>
        </w:rPr>
      </w:pPr>
      <w:r w:rsidRPr="00B45020">
        <w:rPr>
          <w:rFonts w:ascii="Arial" w:hAnsi="Arial" w:cs="Arial"/>
          <w:sz w:val="24"/>
          <w:szCs w:val="24"/>
        </w:rPr>
        <w:t>(semnatura autorizata)</w:t>
      </w:r>
    </w:p>
    <w:p w:rsidR="00AD4A6A" w:rsidRPr="00B45020" w:rsidRDefault="00AD4A6A" w:rsidP="00B45020">
      <w:pPr>
        <w:jc w:val="both"/>
        <w:rPr>
          <w:rStyle w:val="FontStyle138"/>
          <w:rFonts w:ascii="Arial" w:hAnsi="Arial" w:cs="Arial"/>
          <w:sz w:val="24"/>
          <w:szCs w:val="24"/>
          <w:lang w:val="ro-RO"/>
        </w:rPr>
      </w:pPr>
      <w:r w:rsidRPr="00B45020">
        <w:rPr>
          <w:rStyle w:val="FontStyle137"/>
          <w:rFonts w:ascii="Arial" w:hAnsi="Arial" w:cs="Arial"/>
          <w:sz w:val="24"/>
          <w:szCs w:val="24"/>
          <w:lang w:val="ro-RO"/>
        </w:rPr>
        <w:t>Formularul nr. 5</w:t>
      </w:r>
    </w:p>
    <w:p w:rsidR="00AD4A6A" w:rsidRPr="00B45020" w:rsidRDefault="00AD4A6A" w:rsidP="00B45020">
      <w:pPr>
        <w:jc w:val="both"/>
        <w:rPr>
          <w:rStyle w:val="FontStyle133"/>
          <w:rFonts w:ascii="Arial" w:hAnsi="Arial" w:cs="Arial"/>
          <w:sz w:val="24"/>
          <w:szCs w:val="24"/>
          <w:lang w:val="ro-RO"/>
        </w:rPr>
      </w:pPr>
      <w:r w:rsidRPr="00B45020">
        <w:rPr>
          <w:rStyle w:val="FontStyle138"/>
          <w:rFonts w:ascii="Arial" w:hAnsi="Arial" w:cs="Arial"/>
          <w:sz w:val="24"/>
          <w:szCs w:val="24"/>
          <w:lang w:val="ro-RO"/>
        </w:rPr>
        <w:t>Operator economic</w:t>
      </w:r>
    </w:p>
    <w:p w:rsidR="00AD4A6A" w:rsidRPr="00B45020" w:rsidRDefault="00AD4A6A" w:rsidP="00B45020">
      <w:pPr>
        <w:jc w:val="both"/>
        <w:rPr>
          <w:rStyle w:val="FontStyle137"/>
          <w:rFonts w:ascii="Arial" w:hAnsi="Arial" w:cs="Arial"/>
          <w:sz w:val="24"/>
          <w:szCs w:val="24"/>
          <w:lang w:val="ro-RO"/>
        </w:rPr>
      </w:pPr>
      <w:r w:rsidRPr="00B45020">
        <w:rPr>
          <w:rStyle w:val="FontStyle133"/>
          <w:rFonts w:ascii="Arial" w:hAnsi="Arial" w:cs="Arial"/>
          <w:sz w:val="24"/>
          <w:szCs w:val="24"/>
          <w:lang w:val="ro-RO"/>
        </w:rPr>
        <w:t>(denumirea/numele)</w:t>
      </w:r>
    </w:p>
    <w:p w:rsidR="00AD4A6A" w:rsidRPr="00B45020" w:rsidRDefault="00AD4A6A" w:rsidP="00B45020">
      <w:pPr>
        <w:jc w:val="center"/>
        <w:rPr>
          <w:rStyle w:val="FontStyle137"/>
          <w:rFonts w:ascii="Arial" w:hAnsi="Arial" w:cs="Arial"/>
          <w:sz w:val="24"/>
          <w:szCs w:val="24"/>
          <w:lang w:val="ro-RO"/>
        </w:rPr>
      </w:pPr>
      <w:r w:rsidRPr="00B45020">
        <w:rPr>
          <w:rStyle w:val="FontStyle137"/>
          <w:rFonts w:ascii="Arial" w:hAnsi="Arial" w:cs="Arial"/>
          <w:sz w:val="24"/>
          <w:szCs w:val="24"/>
          <w:lang w:val="ro-RO"/>
        </w:rPr>
        <w:t>DECLARAŢIE</w:t>
      </w:r>
    </w:p>
    <w:p w:rsidR="00AD4A6A" w:rsidRPr="00B45020" w:rsidRDefault="00AD4A6A" w:rsidP="00B45020">
      <w:pPr>
        <w:jc w:val="center"/>
        <w:rPr>
          <w:rStyle w:val="FontStyle137"/>
          <w:rFonts w:ascii="Arial" w:hAnsi="Arial" w:cs="Arial"/>
          <w:sz w:val="24"/>
          <w:szCs w:val="24"/>
          <w:lang w:val="ro-RO"/>
        </w:rPr>
      </w:pPr>
      <w:r w:rsidRPr="00B45020">
        <w:rPr>
          <w:rStyle w:val="FontStyle137"/>
          <w:rFonts w:ascii="Arial" w:hAnsi="Arial" w:cs="Arial"/>
          <w:sz w:val="24"/>
          <w:szCs w:val="24"/>
          <w:lang w:val="ro-RO"/>
        </w:rPr>
        <w:t xml:space="preserve">PRIVIND NEINCADRAREA IN SITUATIILE PREVAZUTE </w:t>
      </w:r>
      <w:r w:rsidRPr="00B45020">
        <w:rPr>
          <w:rStyle w:val="FontStyle137"/>
          <w:rFonts w:ascii="Arial" w:hAnsi="Arial" w:cs="Arial"/>
          <w:sz w:val="24"/>
          <w:szCs w:val="24"/>
          <w:lang w:val="de-DE"/>
        </w:rPr>
        <w:t xml:space="preserve">DE </w:t>
      </w:r>
      <w:r w:rsidRPr="00B45020">
        <w:rPr>
          <w:rStyle w:val="FontStyle137"/>
          <w:rFonts w:ascii="Arial" w:hAnsi="Arial" w:cs="Arial"/>
          <w:sz w:val="24"/>
          <w:szCs w:val="24"/>
          <w:lang w:val="ro-RO"/>
        </w:rPr>
        <w:t xml:space="preserve">ART. 14 </w:t>
      </w:r>
    </w:p>
    <w:p w:rsidR="00AD4A6A" w:rsidRPr="00B45020" w:rsidRDefault="00AD4A6A" w:rsidP="00B45020">
      <w:pPr>
        <w:jc w:val="center"/>
        <w:rPr>
          <w:rFonts w:ascii="Arial" w:hAnsi="Arial" w:cs="Arial"/>
          <w:sz w:val="24"/>
          <w:szCs w:val="24"/>
        </w:rPr>
      </w:pPr>
      <w:r w:rsidRPr="00B45020">
        <w:rPr>
          <w:rStyle w:val="FontStyle137"/>
          <w:rFonts w:ascii="Arial" w:hAnsi="Arial" w:cs="Arial"/>
          <w:sz w:val="24"/>
          <w:szCs w:val="24"/>
          <w:lang w:val="ro-RO"/>
        </w:rPr>
        <w:t xml:space="preserve">DIN OUG </w:t>
      </w:r>
      <w:r w:rsidRPr="00B45020">
        <w:rPr>
          <w:rStyle w:val="FontStyle137"/>
          <w:rFonts w:ascii="Arial" w:hAnsi="Arial" w:cs="Arial"/>
          <w:sz w:val="24"/>
          <w:szCs w:val="24"/>
          <w:lang w:val="en-GB"/>
        </w:rPr>
        <w:t>66/2011</w:t>
      </w:r>
    </w:p>
    <w:p w:rsidR="00AD4A6A" w:rsidRPr="00B45020" w:rsidRDefault="00AD4A6A" w:rsidP="00B45020">
      <w:pPr>
        <w:rPr>
          <w:rFonts w:ascii="Arial" w:hAnsi="Arial" w:cs="Arial"/>
          <w:sz w:val="24"/>
          <w:szCs w:val="24"/>
        </w:rPr>
      </w:pPr>
    </w:p>
    <w:p w:rsidR="00AD4A6A" w:rsidRPr="00B45020" w:rsidRDefault="00AD4A6A" w:rsidP="00B45020">
      <w:pPr>
        <w:rPr>
          <w:rFonts w:ascii="Arial" w:hAnsi="Arial" w:cs="Arial"/>
          <w:sz w:val="24"/>
          <w:szCs w:val="24"/>
        </w:rPr>
      </w:pPr>
      <w:r w:rsidRPr="00B45020">
        <w:rPr>
          <w:rFonts w:ascii="Arial" w:hAnsi="Arial" w:cs="Arial"/>
          <w:sz w:val="24"/>
          <w:szCs w:val="24"/>
        </w:rPr>
        <w:t>Subscrisa ....</w:t>
      </w:r>
      <w:r>
        <w:rPr>
          <w:rFonts w:ascii="Arial" w:hAnsi="Arial" w:cs="Arial"/>
          <w:sz w:val="24"/>
          <w:szCs w:val="24"/>
        </w:rPr>
        <w:t>..................</w:t>
      </w:r>
      <w:r w:rsidRPr="00B45020">
        <w:rPr>
          <w:rFonts w:ascii="Arial" w:hAnsi="Arial" w:cs="Arial"/>
          <w:sz w:val="24"/>
          <w:szCs w:val="24"/>
        </w:rPr>
        <w:t>, cu sediul in…………, str</w:t>
      </w:r>
      <w:r>
        <w:rPr>
          <w:rFonts w:ascii="Arial" w:hAnsi="Arial" w:cs="Arial"/>
          <w:sz w:val="24"/>
          <w:szCs w:val="24"/>
        </w:rPr>
        <w:t xml:space="preserve">. </w:t>
      </w:r>
      <w:r w:rsidRPr="00B45020">
        <w:rPr>
          <w:rFonts w:ascii="Arial" w:hAnsi="Arial" w:cs="Arial"/>
          <w:sz w:val="24"/>
          <w:szCs w:val="24"/>
        </w:rPr>
        <w:t>…………., inregistrata la Oficiul Registrului Comertului</w:t>
      </w:r>
      <w:r>
        <w:rPr>
          <w:rFonts w:ascii="Arial" w:hAnsi="Arial" w:cs="Arial"/>
          <w:sz w:val="24"/>
          <w:szCs w:val="24"/>
        </w:rPr>
        <w:t xml:space="preserve"> </w:t>
      </w:r>
      <w:r w:rsidRPr="00B45020">
        <w:rPr>
          <w:rFonts w:ascii="Arial" w:hAnsi="Arial" w:cs="Arial"/>
          <w:sz w:val="24"/>
          <w:szCs w:val="24"/>
        </w:rPr>
        <w:t>…………., sub nr</w:t>
      </w:r>
      <w:r>
        <w:rPr>
          <w:rFonts w:ascii="Arial" w:hAnsi="Arial" w:cs="Arial"/>
          <w:sz w:val="24"/>
          <w:szCs w:val="24"/>
        </w:rPr>
        <w:t xml:space="preserve">. </w:t>
      </w:r>
      <w:r w:rsidRPr="00B45020">
        <w:rPr>
          <w:rFonts w:ascii="Arial" w:hAnsi="Arial" w:cs="Arial"/>
          <w:sz w:val="24"/>
          <w:szCs w:val="24"/>
        </w:rPr>
        <w:t>………,  reprezentanta legal prin ....................., in calitate de ofertant  la  procedura de achizitie</w:t>
      </w:r>
      <w:r>
        <w:rPr>
          <w:rFonts w:ascii="Arial" w:hAnsi="Arial" w:cs="Arial"/>
          <w:sz w:val="24"/>
          <w:szCs w:val="24"/>
        </w:rPr>
        <w:t xml:space="preserve"> </w:t>
      </w:r>
      <w:r w:rsidRPr="00B45020">
        <w:rPr>
          <w:rFonts w:ascii="Arial" w:hAnsi="Arial" w:cs="Arial"/>
          <w:sz w:val="24"/>
          <w:szCs w:val="24"/>
        </w:rPr>
        <w:t xml:space="preserve">...................., cod(uri) CPV: ................... avand ca Achizitor  ……………………………………,  </w:t>
      </w:r>
      <w:r w:rsidRPr="00B45020">
        <w:rPr>
          <w:rFonts w:ascii="Arial" w:hAnsi="Arial" w:cs="Arial"/>
          <w:b/>
          <w:bCs/>
          <w:sz w:val="24"/>
          <w:szCs w:val="24"/>
        </w:rPr>
        <w:t>declar pe propria raspundere sub sanctiunea excluderii din procedura de achizitie publica si sub sanctiunile aplicabile faptei de fals in acte publice, ca  societatea:</w:t>
      </w:r>
    </w:p>
    <w:p w:rsidR="00AD4A6A" w:rsidRPr="00B45020" w:rsidRDefault="00AD4A6A" w:rsidP="00B45020">
      <w:pPr>
        <w:numPr>
          <w:ilvl w:val="0"/>
          <w:numId w:val="10"/>
        </w:numPr>
        <w:spacing w:after="0" w:line="240" w:lineRule="auto"/>
        <w:ind w:left="360"/>
        <w:jc w:val="both"/>
        <w:rPr>
          <w:rFonts w:ascii="Arial" w:hAnsi="Arial" w:cs="Arial"/>
          <w:sz w:val="24"/>
          <w:szCs w:val="24"/>
          <w:lang w:val="fr-FR"/>
        </w:rPr>
      </w:pPr>
      <w:r w:rsidRPr="00B45020">
        <w:rPr>
          <w:rFonts w:ascii="Arial" w:hAnsi="Arial" w:cs="Arial"/>
          <w:sz w:val="24"/>
          <w:szCs w:val="24"/>
        </w:rPr>
        <w:t>Nu se află în conflict de interese, aşa cum este acesta definit la art. 14 din Ordonanţa de Urgenţă a Guvernului nr. 66/2011 privind prevenirea, constatarea şi sancţionarea neregulilor apărute în obţinerea şi utilizarea fondurilor europene şi/sau a fondurilor publice naţionale aferente acestora, şi anume:</w:t>
      </w:r>
    </w:p>
    <w:p w:rsidR="00AD4A6A" w:rsidRPr="00B45020" w:rsidRDefault="00AD4A6A" w:rsidP="00B45020">
      <w:pPr>
        <w:numPr>
          <w:ilvl w:val="0"/>
          <w:numId w:val="11"/>
        </w:numPr>
        <w:spacing w:after="0" w:line="240" w:lineRule="auto"/>
        <w:jc w:val="both"/>
        <w:rPr>
          <w:rFonts w:ascii="Arial" w:hAnsi="Arial" w:cs="Arial"/>
          <w:sz w:val="24"/>
          <w:szCs w:val="24"/>
          <w:lang w:val="fr-FR"/>
        </w:rPr>
      </w:pPr>
      <w:r w:rsidRPr="00B45020">
        <w:rPr>
          <w:rFonts w:ascii="Arial" w:hAnsi="Arial" w:cs="Arial"/>
          <w:sz w:val="24"/>
          <w:szCs w:val="24"/>
          <w:lang w:val="fr-FR"/>
        </w:rPr>
        <w:t>nu există legături între  subscrisa si structurile acţionariatului Achizitorului</w:t>
      </w:r>
    </w:p>
    <w:p w:rsidR="00AD4A6A" w:rsidRPr="00B45020" w:rsidRDefault="00AD4A6A" w:rsidP="00B45020">
      <w:pPr>
        <w:numPr>
          <w:ilvl w:val="0"/>
          <w:numId w:val="11"/>
        </w:numPr>
        <w:spacing w:after="0" w:line="240" w:lineRule="auto"/>
        <w:jc w:val="both"/>
        <w:rPr>
          <w:rFonts w:ascii="Arial" w:hAnsi="Arial" w:cs="Arial"/>
          <w:sz w:val="24"/>
          <w:szCs w:val="24"/>
          <w:lang w:val="fr-FR"/>
        </w:rPr>
      </w:pPr>
      <w:r w:rsidRPr="00B45020">
        <w:rPr>
          <w:rFonts w:ascii="Arial" w:hAnsi="Arial" w:cs="Arial"/>
          <w:sz w:val="24"/>
          <w:szCs w:val="24"/>
          <w:lang w:val="fr-FR"/>
        </w:rPr>
        <w:t>nu exista legaturi între subscrisa si membrii comisiei de evaluare</w:t>
      </w:r>
    </w:p>
    <w:p w:rsidR="00AD4A6A" w:rsidRPr="00B45020" w:rsidRDefault="00AD4A6A" w:rsidP="00B45020">
      <w:pPr>
        <w:numPr>
          <w:ilvl w:val="0"/>
          <w:numId w:val="11"/>
        </w:numPr>
        <w:spacing w:after="0" w:line="240" w:lineRule="auto"/>
        <w:jc w:val="both"/>
        <w:rPr>
          <w:rFonts w:ascii="Arial" w:hAnsi="Arial" w:cs="Arial"/>
          <w:sz w:val="24"/>
          <w:szCs w:val="24"/>
          <w:lang w:val="fr-FR"/>
        </w:rPr>
      </w:pPr>
      <w:r w:rsidRPr="00B45020">
        <w:rPr>
          <w:rFonts w:ascii="Arial" w:hAnsi="Arial" w:cs="Arial"/>
          <w:sz w:val="24"/>
          <w:szCs w:val="24"/>
          <w:lang w:val="fr-FR"/>
        </w:rPr>
        <w:t>nu deţin pachetul majoritar de acţiuni în două firme participante la prezenta procedura de achizitie.</w:t>
      </w:r>
    </w:p>
    <w:p w:rsidR="00AD4A6A" w:rsidRPr="00B45020" w:rsidRDefault="00AD4A6A" w:rsidP="00B45020">
      <w:pPr>
        <w:numPr>
          <w:ilvl w:val="0"/>
          <w:numId w:val="10"/>
        </w:numPr>
        <w:spacing w:after="0" w:line="240" w:lineRule="auto"/>
        <w:ind w:left="360"/>
        <w:jc w:val="both"/>
        <w:rPr>
          <w:rFonts w:ascii="Arial" w:hAnsi="Arial" w:cs="Arial"/>
          <w:sz w:val="24"/>
          <w:szCs w:val="24"/>
        </w:rPr>
      </w:pPr>
      <w:r w:rsidRPr="00B45020">
        <w:rPr>
          <w:rFonts w:ascii="Arial" w:hAnsi="Arial" w:cs="Arial"/>
          <w:sz w:val="24"/>
          <w:szCs w:val="24"/>
          <w:lang w:val="fr-FR"/>
        </w:rPr>
        <w:t xml:space="preserve">De asemenea, declar că am luat cunoştinţă de obligaţia pe care o am de a notifica în scris Achizitorul de îndată ce apare o situaţie de conflict de interese pe perioada derulării procedurii de achiziţie şi de a lua măsuri pentru înlăturarea situaţiei respective, în conformitate cu art. 15 alin. </w:t>
      </w:r>
      <w:r w:rsidRPr="00B45020">
        <w:rPr>
          <w:rFonts w:ascii="Arial" w:hAnsi="Arial" w:cs="Arial"/>
          <w:sz w:val="24"/>
          <w:szCs w:val="24"/>
        </w:rPr>
        <w:t>(2) din O.U.G. nr.66/2011.</w:t>
      </w:r>
    </w:p>
    <w:p w:rsidR="00AD4A6A" w:rsidRPr="00B45020" w:rsidRDefault="00AD4A6A" w:rsidP="00B45020">
      <w:pPr>
        <w:jc w:val="both"/>
        <w:rPr>
          <w:rFonts w:ascii="Arial" w:hAnsi="Arial" w:cs="Arial"/>
          <w:sz w:val="24"/>
          <w:szCs w:val="24"/>
        </w:rPr>
      </w:pPr>
    </w:p>
    <w:p w:rsidR="00AD4A6A" w:rsidRPr="00B45020" w:rsidRDefault="00AD4A6A" w:rsidP="00B45020">
      <w:pPr>
        <w:spacing w:before="120" w:after="120"/>
        <w:jc w:val="both"/>
        <w:rPr>
          <w:rFonts w:ascii="Arial" w:hAnsi="Arial" w:cs="Arial"/>
          <w:sz w:val="24"/>
          <w:szCs w:val="24"/>
          <w:lang w:val="fr-FR"/>
        </w:rPr>
      </w:pPr>
      <w:r w:rsidRPr="00B45020">
        <w:rPr>
          <w:rFonts w:ascii="Arial" w:hAnsi="Arial" w:cs="Arial"/>
          <w:sz w:val="24"/>
          <w:szCs w:val="24"/>
          <w:lang w:val="fr-FR"/>
        </w:rPr>
        <w:t>Subsemnatul declar ca voi informa imediat achizitordaca vor interveni modificari in prezenta declaratie la orice punct pe parcursul derularii procedurii de atribuire a contractului de achizitie publica sau, in cazul in care vom fi desemnati castigatori, pe parcursul derularii contractului de achizitie publica.</w:t>
      </w:r>
    </w:p>
    <w:p w:rsidR="00AD4A6A" w:rsidRPr="00B45020" w:rsidRDefault="00AD4A6A" w:rsidP="00B45020">
      <w:pPr>
        <w:spacing w:before="120" w:after="120"/>
        <w:jc w:val="both"/>
        <w:rPr>
          <w:rFonts w:ascii="Arial" w:hAnsi="Arial" w:cs="Arial"/>
          <w:sz w:val="24"/>
          <w:szCs w:val="24"/>
          <w:lang w:val="fr-FR"/>
        </w:rPr>
      </w:pPr>
      <w:r w:rsidRPr="00B45020">
        <w:rPr>
          <w:rFonts w:ascii="Arial" w:hAnsi="Arial" w:cs="Arial"/>
          <w:sz w:val="24"/>
          <w:szCs w:val="24"/>
          <w:lang w:val="fr-FR"/>
        </w:rPr>
        <w:t>De asemenea, declar ca informatiile furnizate sunt complete si corecte in fiecare detaliu si inteleg ca achizitorul dreptul de a solicita, in scopul verificarii si confirmarii declaratiilor, situatiilor si documentelor care insotesc oferta, orice informatii suplimentare in scopul verificarii datelor din prezenta declaratie.</w:t>
      </w:r>
    </w:p>
    <w:p w:rsidR="00AD4A6A" w:rsidRPr="00B45020" w:rsidRDefault="00AD4A6A" w:rsidP="00B45020">
      <w:pPr>
        <w:jc w:val="both"/>
        <w:rPr>
          <w:rFonts w:ascii="Arial" w:hAnsi="Arial" w:cs="Arial"/>
          <w:sz w:val="24"/>
          <w:szCs w:val="24"/>
        </w:rPr>
      </w:pPr>
      <w:r w:rsidRPr="00B45020">
        <w:rPr>
          <w:rFonts w:ascii="Arial" w:hAnsi="Arial" w:cs="Arial"/>
          <w:sz w:val="24"/>
          <w:szCs w:val="24"/>
          <w:lang w:val="fr-FR"/>
        </w:rPr>
        <w:t>Înteleg de asemenea că în cazul în care această declaraţie nu este conformă cu realitatea sunt pasibil de încălcarea prevederilor legislaţiei penale, iar oferta va fi respinsă</w:t>
      </w:r>
    </w:p>
    <w:p w:rsidR="00AD4A6A" w:rsidRPr="00B45020" w:rsidRDefault="00AD4A6A" w:rsidP="00B45020">
      <w:pPr>
        <w:jc w:val="both"/>
        <w:rPr>
          <w:rFonts w:ascii="Arial" w:hAnsi="Arial" w:cs="Arial"/>
          <w:sz w:val="24"/>
          <w:szCs w:val="24"/>
        </w:rPr>
      </w:pPr>
    </w:p>
    <w:p w:rsidR="00AD4A6A" w:rsidRPr="00B45020" w:rsidRDefault="00AD4A6A" w:rsidP="00B45020">
      <w:pPr>
        <w:rPr>
          <w:rFonts w:ascii="Arial" w:hAnsi="Arial" w:cs="Arial"/>
          <w:sz w:val="24"/>
          <w:szCs w:val="24"/>
        </w:rPr>
      </w:pPr>
      <w:r w:rsidRPr="00B45020">
        <w:rPr>
          <w:rFonts w:ascii="Arial" w:hAnsi="Arial" w:cs="Arial"/>
          <w:sz w:val="24"/>
          <w:szCs w:val="24"/>
        </w:rPr>
        <w:t xml:space="preserve">Data completarii : .................................... </w:t>
      </w:r>
    </w:p>
    <w:p w:rsidR="00AD4A6A" w:rsidRPr="00B45020" w:rsidRDefault="00AD4A6A" w:rsidP="00B45020">
      <w:pPr>
        <w:rPr>
          <w:rFonts w:ascii="Arial" w:hAnsi="Arial" w:cs="Arial"/>
          <w:sz w:val="24"/>
          <w:szCs w:val="24"/>
        </w:rPr>
      </w:pPr>
      <w:r w:rsidRPr="00B45020">
        <w:rPr>
          <w:rFonts w:ascii="Arial" w:hAnsi="Arial" w:cs="Arial"/>
          <w:sz w:val="24"/>
          <w:szCs w:val="24"/>
        </w:rPr>
        <w:t xml:space="preserve">Operator economic, ...............................,.... </w:t>
      </w:r>
    </w:p>
    <w:p w:rsidR="00AD4A6A" w:rsidRPr="00B45020" w:rsidRDefault="00AD4A6A" w:rsidP="00B45020">
      <w:pPr>
        <w:rPr>
          <w:rFonts w:ascii="Arial" w:hAnsi="Arial" w:cs="Arial"/>
          <w:sz w:val="24"/>
          <w:szCs w:val="24"/>
        </w:rPr>
      </w:pPr>
      <w:r w:rsidRPr="00B45020">
        <w:rPr>
          <w:rFonts w:ascii="Arial" w:hAnsi="Arial" w:cs="Arial"/>
          <w:sz w:val="24"/>
          <w:szCs w:val="24"/>
        </w:rPr>
        <w:t>(semnatura autorizata)</w:t>
      </w:r>
    </w:p>
    <w:p w:rsidR="00AD4A6A" w:rsidRPr="00B45020" w:rsidRDefault="00AD4A6A" w:rsidP="00B45020">
      <w:pPr>
        <w:rPr>
          <w:rFonts w:ascii="Arial" w:hAnsi="Arial" w:cs="Arial"/>
          <w:sz w:val="24"/>
          <w:szCs w:val="24"/>
        </w:rPr>
      </w:pPr>
    </w:p>
    <w:p w:rsidR="00AD4A6A" w:rsidRPr="00B45020" w:rsidRDefault="00AD4A6A" w:rsidP="00B45020">
      <w:pPr>
        <w:rPr>
          <w:rFonts w:ascii="Arial" w:hAnsi="Arial" w:cs="Arial"/>
          <w:sz w:val="24"/>
          <w:szCs w:val="24"/>
        </w:rPr>
      </w:pPr>
      <w:r w:rsidRPr="00B45020">
        <w:rPr>
          <w:rStyle w:val="FontStyle133"/>
          <w:rFonts w:ascii="Arial" w:hAnsi="Arial" w:cs="Arial"/>
          <w:b/>
          <w:bCs/>
          <w:sz w:val="24"/>
          <w:szCs w:val="24"/>
          <w:lang w:val="ro-RO"/>
        </w:rPr>
        <w:t xml:space="preserve">Notă: Acest formular cu Anexa se va completa de către toţi operatorii economici participanţi la procedura de atribuire, indiferent dacă sunt ofertanţi </w:t>
      </w:r>
      <w:r w:rsidRPr="00B45020">
        <w:rPr>
          <w:rStyle w:val="FontStyle133"/>
          <w:rFonts w:ascii="Arial" w:hAnsi="Arial" w:cs="Arial"/>
          <w:b/>
          <w:bCs/>
          <w:sz w:val="24"/>
          <w:szCs w:val="24"/>
          <w:lang w:val="de-DE"/>
        </w:rPr>
        <w:t xml:space="preserve">/ </w:t>
      </w:r>
      <w:r w:rsidRPr="00B45020">
        <w:rPr>
          <w:rStyle w:val="FontStyle133"/>
          <w:rFonts w:ascii="Arial" w:hAnsi="Arial" w:cs="Arial"/>
          <w:b/>
          <w:bCs/>
          <w:sz w:val="24"/>
          <w:szCs w:val="24"/>
          <w:lang w:val="ro-RO"/>
        </w:rPr>
        <w:t>lideri de asociaţie sau asociaţi/subcontractanti</w:t>
      </w:r>
    </w:p>
    <w:p w:rsidR="00AD4A6A" w:rsidRPr="00B45020" w:rsidRDefault="00AD4A6A" w:rsidP="00B45020">
      <w:pPr>
        <w:rPr>
          <w:rFonts w:cs="Times New Roman"/>
          <w:sz w:val="24"/>
          <w:szCs w:val="24"/>
        </w:rPr>
      </w:pPr>
    </w:p>
    <w:p w:rsidR="00AD4A6A" w:rsidRPr="00B45020" w:rsidRDefault="00AD4A6A" w:rsidP="00B45020">
      <w:pPr>
        <w:rPr>
          <w:rFonts w:cs="Times New Roman"/>
          <w:sz w:val="24"/>
          <w:szCs w:val="24"/>
        </w:rPr>
      </w:pPr>
    </w:p>
    <w:p w:rsidR="00AD4A6A" w:rsidRPr="00B45020" w:rsidRDefault="00AD4A6A" w:rsidP="00B45020">
      <w:pPr>
        <w:rPr>
          <w:rFonts w:cs="Times New Roman"/>
          <w:sz w:val="24"/>
          <w:szCs w:val="24"/>
        </w:rPr>
      </w:pPr>
    </w:p>
    <w:p w:rsidR="00AD4A6A" w:rsidRPr="00B45020" w:rsidRDefault="00AD4A6A" w:rsidP="00B45020">
      <w:pPr>
        <w:rPr>
          <w:rFonts w:cs="Times New Roman"/>
          <w:sz w:val="24"/>
          <w:szCs w:val="24"/>
        </w:rPr>
      </w:pPr>
    </w:p>
    <w:p w:rsidR="00AD4A6A" w:rsidRPr="00B45020" w:rsidRDefault="00AD4A6A" w:rsidP="00B45020">
      <w:pPr>
        <w:rPr>
          <w:rFonts w:cs="Times New Roman"/>
          <w:sz w:val="24"/>
          <w:szCs w:val="24"/>
        </w:rPr>
      </w:pPr>
    </w:p>
    <w:p w:rsidR="00AD4A6A" w:rsidRPr="00B45020" w:rsidRDefault="00AD4A6A" w:rsidP="00B45020">
      <w:pPr>
        <w:rPr>
          <w:rFonts w:cs="Times New Roman"/>
          <w:sz w:val="24"/>
          <w:szCs w:val="24"/>
        </w:rPr>
      </w:pPr>
    </w:p>
    <w:p w:rsidR="00AD4A6A" w:rsidRPr="00B45020" w:rsidRDefault="00AD4A6A" w:rsidP="00B45020">
      <w:pPr>
        <w:rPr>
          <w:rFonts w:cs="Times New Roman"/>
          <w:sz w:val="24"/>
          <w:szCs w:val="24"/>
        </w:rPr>
      </w:pPr>
    </w:p>
    <w:p w:rsidR="00AD4A6A" w:rsidRPr="00B45020" w:rsidRDefault="00AD4A6A" w:rsidP="00B45020">
      <w:pPr>
        <w:rPr>
          <w:rFonts w:cs="Times New Roman"/>
          <w:sz w:val="24"/>
          <w:szCs w:val="24"/>
        </w:rPr>
      </w:pPr>
    </w:p>
    <w:p w:rsidR="00AD4A6A" w:rsidRPr="00B45020" w:rsidRDefault="00AD4A6A" w:rsidP="00B45020">
      <w:pPr>
        <w:rPr>
          <w:rFonts w:cs="Times New Roman"/>
          <w:sz w:val="24"/>
          <w:szCs w:val="24"/>
        </w:rPr>
      </w:pPr>
    </w:p>
    <w:p w:rsidR="00AD4A6A" w:rsidRPr="00B45020" w:rsidRDefault="00AD4A6A" w:rsidP="00B45020">
      <w:pPr>
        <w:rPr>
          <w:rFonts w:cs="Times New Roman"/>
          <w:sz w:val="24"/>
          <w:szCs w:val="24"/>
        </w:rPr>
      </w:pPr>
    </w:p>
    <w:p w:rsidR="00AD4A6A" w:rsidRPr="00B45020" w:rsidRDefault="00AD4A6A" w:rsidP="00B45020">
      <w:pPr>
        <w:rPr>
          <w:rFonts w:cs="Times New Roman"/>
          <w:sz w:val="24"/>
          <w:szCs w:val="24"/>
        </w:rPr>
      </w:pPr>
    </w:p>
    <w:p w:rsidR="00AD4A6A" w:rsidRPr="00B45020" w:rsidRDefault="00AD4A6A" w:rsidP="00B45020">
      <w:pPr>
        <w:rPr>
          <w:rFonts w:cs="Times New Roman"/>
          <w:sz w:val="24"/>
          <w:szCs w:val="24"/>
        </w:rPr>
      </w:pPr>
    </w:p>
    <w:p w:rsidR="00AD4A6A" w:rsidRPr="00B45020" w:rsidRDefault="00AD4A6A" w:rsidP="00B45020">
      <w:pPr>
        <w:rPr>
          <w:rFonts w:cs="Times New Roman"/>
          <w:sz w:val="24"/>
          <w:szCs w:val="24"/>
        </w:rPr>
      </w:pPr>
    </w:p>
    <w:p w:rsidR="00AD4A6A" w:rsidRPr="00B45020" w:rsidRDefault="00AD4A6A" w:rsidP="00B45020">
      <w:pPr>
        <w:rPr>
          <w:rFonts w:cs="Times New Roman"/>
          <w:sz w:val="24"/>
          <w:szCs w:val="24"/>
        </w:rPr>
      </w:pPr>
    </w:p>
    <w:p w:rsidR="00AD4A6A" w:rsidRPr="00B45020" w:rsidRDefault="00AD4A6A" w:rsidP="00B45020">
      <w:pPr>
        <w:rPr>
          <w:rFonts w:cs="Times New Roman"/>
          <w:sz w:val="24"/>
          <w:szCs w:val="24"/>
        </w:rPr>
      </w:pPr>
    </w:p>
    <w:p w:rsidR="00AD4A6A" w:rsidRPr="00B45020" w:rsidRDefault="00AD4A6A" w:rsidP="00B45020">
      <w:pPr>
        <w:rPr>
          <w:rStyle w:val="FontStyle138"/>
          <w:sz w:val="24"/>
          <w:szCs w:val="24"/>
          <w:lang w:val="ro-RO"/>
        </w:rPr>
      </w:pPr>
      <w:r w:rsidRPr="00B45020">
        <w:rPr>
          <w:rStyle w:val="FontStyle137"/>
          <w:sz w:val="24"/>
          <w:szCs w:val="24"/>
          <w:lang w:val="ro-RO"/>
        </w:rPr>
        <w:t xml:space="preserve">A N </w:t>
      </w:r>
      <w:r w:rsidRPr="00B45020">
        <w:rPr>
          <w:rStyle w:val="FontStyle137"/>
          <w:sz w:val="24"/>
          <w:szCs w:val="24"/>
          <w:lang w:val="it-IT"/>
        </w:rPr>
        <w:t xml:space="preserve">E </w:t>
      </w:r>
      <w:r w:rsidRPr="00B45020">
        <w:rPr>
          <w:rStyle w:val="FontStyle137"/>
          <w:sz w:val="24"/>
          <w:szCs w:val="24"/>
          <w:lang w:val="ro-RO"/>
        </w:rPr>
        <w:t>X A FORMULARUL nr.5</w:t>
      </w:r>
    </w:p>
    <w:p w:rsidR="00AD4A6A" w:rsidRPr="00B45020" w:rsidRDefault="00AD4A6A" w:rsidP="00CB23A8">
      <w:pPr>
        <w:jc w:val="center"/>
        <w:rPr>
          <w:rStyle w:val="FontStyle138"/>
          <w:sz w:val="24"/>
          <w:szCs w:val="24"/>
          <w:lang w:val="ro-RO"/>
        </w:rPr>
      </w:pPr>
      <w:r w:rsidRPr="00B45020">
        <w:rPr>
          <w:rStyle w:val="FontStyle138"/>
          <w:sz w:val="24"/>
          <w:szCs w:val="24"/>
          <w:lang w:val="ro-RO"/>
        </w:rPr>
        <w:t>TABEL</w:t>
      </w:r>
    </w:p>
    <w:p w:rsidR="00AD4A6A" w:rsidRPr="00B45020" w:rsidRDefault="00AD4A6A" w:rsidP="00CB23A8">
      <w:pPr>
        <w:jc w:val="center"/>
        <w:rPr>
          <w:rStyle w:val="FontStyle138"/>
          <w:sz w:val="24"/>
          <w:szCs w:val="24"/>
          <w:lang w:val="ro-RO"/>
        </w:rPr>
      </w:pPr>
      <w:r w:rsidRPr="00B45020">
        <w:rPr>
          <w:rStyle w:val="FontStyle138"/>
          <w:sz w:val="24"/>
          <w:szCs w:val="24"/>
          <w:lang w:val="ro-RO"/>
        </w:rPr>
        <w:t>CU PERSOANELE CE FAC PARTE DIN STRUCTURA ACTIONARIATULUI SAU CARE</w:t>
      </w:r>
    </w:p>
    <w:p w:rsidR="00AD4A6A" w:rsidRPr="00B45020" w:rsidRDefault="00AD4A6A" w:rsidP="00CB23A8">
      <w:pPr>
        <w:jc w:val="center"/>
        <w:rPr>
          <w:rFonts w:cs="Times New Roman"/>
          <w:b/>
          <w:bCs/>
          <w:sz w:val="24"/>
          <w:szCs w:val="24"/>
        </w:rPr>
      </w:pPr>
      <w:r w:rsidRPr="00B45020">
        <w:rPr>
          <w:rStyle w:val="FontStyle138"/>
          <w:sz w:val="24"/>
          <w:szCs w:val="24"/>
          <w:lang w:val="ro-RO"/>
        </w:rPr>
        <w:t>DETIN FUNCTII DE DECIZIE IN CADRUL ..............................................:</w:t>
      </w:r>
    </w:p>
    <w:tbl>
      <w:tblPr>
        <w:tblW w:w="9981" w:type="dxa"/>
        <w:tblInd w:w="2" w:type="dxa"/>
        <w:tblLayout w:type="fixed"/>
        <w:tblCellMar>
          <w:top w:w="55" w:type="dxa"/>
          <w:left w:w="55" w:type="dxa"/>
          <w:bottom w:w="55" w:type="dxa"/>
          <w:right w:w="55" w:type="dxa"/>
        </w:tblCellMar>
        <w:tblLook w:val="0000"/>
      </w:tblPr>
      <w:tblGrid>
        <w:gridCol w:w="870"/>
        <w:gridCol w:w="5778"/>
        <w:gridCol w:w="3333"/>
      </w:tblGrid>
      <w:tr w:rsidR="00AD4A6A" w:rsidRPr="00B45020">
        <w:tc>
          <w:tcPr>
            <w:tcW w:w="870" w:type="dxa"/>
            <w:tcBorders>
              <w:top w:val="single" w:sz="2" w:space="0" w:color="000000"/>
              <w:left w:val="single" w:sz="2" w:space="0" w:color="000000"/>
              <w:bottom w:val="single" w:sz="2" w:space="0" w:color="000000"/>
            </w:tcBorders>
          </w:tcPr>
          <w:p w:rsidR="00AD4A6A" w:rsidRPr="00B45020" w:rsidRDefault="00AD4A6A" w:rsidP="000967C9">
            <w:pPr>
              <w:pStyle w:val="TableContents"/>
              <w:rPr>
                <w:b/>
                <w:bCs/>
                <w:sz w:val="24"/>
                <w:szCs w:val="24"/>
              </w:rPr>
            </w:pPr>
            <w:r w:rsidRPr="00B45020">
              <w:rPr>
                <w:b/>
                <w:bCs/>
                <w:sz w:val="24"/>
                <w:szCs w:val="24"/>
              </w:rPr>
              <w:t>Nr. Crt.</w:t>
            </w:r>
          </w:p>
        </w:tc>
        <w:tc>
          <w:tcPr>
            <w:tcW w:w="5778" w:type="dxa"/>
            <w:tcBorders>
              <w:top w:val="single" w:sz="2" w:space="0" w:color="000000"/>
              <w:left w:val="single" w:sz="2" w:space="0" w:color="000000"/>
              <w:bottom w:val="single" w:sz="2" w:space="0" w:color="000000"/>
            </w:tcBorders>
          </w:tcPr>
          <w:p w:rsidR="00AD4A6A" w:rsidRPr="00B45020" w:rsidRDefault="00AD4A6A" w:rsidP="000967C9">
            <w:pPr>
              <w:pStyle w:val="TableContents"/>
              <w:rPr>
                <w:b/>
                <w:bCs/>
                <w:sz w:val="24"/>
                <w:szCs w:val="24"/>
              </w:rPr>
            </w:pPr>
            <w:r w:rsidRPr="00B45020">
              <w:rPr>
                <w:b/>
                <w:bCs/>
                <w:sz w:val="24"/>
                <w:szCs w:val="24"/>
              </w:rPr>
              <w:t>Numele si Prenumele</w:t>
            </w:r>
          </w:p>
        </w:tc>
        <w:tc>
          <w:tcPr>
            <w:tcW w:w="3333" w:type="dxa"/>
            <w:tcBorders>
              <w:top w:val="single" w:sz="2" w:space="0" w:color="000000"/>
              <w:left w:val="single" w:sz="2" w:space="0" w:color="000000"/>
              <w:bottom w:val="single" w:sz="2" w:space="0" w:color="000000"/>
              <w:right w:val="single" w:sz="2" w:space="0" w:color="000000"/>
            </w:tcBorders>
          </w:tcPr>
          <w:p w:rsidR="00AD4A6A" w:rsidRPr="00B45020" w:rsidRDefault="00AD4A6A" w:rsidP="000967C9">
            <w:pPr>
              <w:pStyle w:val="TableContents"/>
              <w:rPr>
                <w:rFonts w:cs="Times New Roman"/>
                <w:sz w:val="24"/>
                <w:szCs w:val="24"/>
              </w:rPr>
            </w:pPr>
            <w:r w:rsidRPr="00B45020">
              <w:rPr>
                <w:b/>
                <w:bCs/>
                <w:sz w:val="24"/>
                <w:szCs w:val="24"/>
              </w:rPr>
              <w:t>Functia</w:t>
            </w:r>
          </w:p>
        </w:tc>
      </w:tr>
      <w:tr w:rsidR="00AD4A6A" w:rsidRPr="00B45020">
        <w:tc>
          <w:tcPr>
            <w:tcW w:w="870" w:type="dxa"/>
            <w:tcBorders>
              <w:left w:val="single" w:sz="2" w:space="0" w:color="000000"/>
              <w:bottom w:val="single" w:sz="2" w:space="0" w:color="000000"/>
            </w:tcBorders>
          </w:tcPr>
          <w:p w:rsidR="00AD4A6A" w:rsidRPr="00B45020" w:rsidRDefault="00AD4A6A" w:rsidP="000967C9">
            <w:pPr>
              <w:pStyle w:val="TableContents"/>
              <w:rPr>
                <w:sz w:val="24"/>
                <w:szCs w:val="24"/>
              </w:rPr>
            </w:pPr>
            <w:r w:rsidRPr="00B45020">
              <w:rPr>
                <w:sz w:val="24"/>
                <w:szCs w:val="24"/>
              </w:rPr>
              <w:t>1</w:t>
            </w:r>
          </w:p>
        </w:tc>
        <w:tc>
          <w:tcPr>
            <w:tcW w:w="5778" w:type="dxa"/>
            <w:tcBorders>
              <w:left w:val="single" w:sz="2" w:space="0" w:color="000000"/>
              <w:bottom w:val="single" w:sz="2" w:space="0" w:color="000000"/>
            </w:tcBorders>
          </w:tcPr>
          <w:p w:rsidR="00AD4A6A" w:rsidRPr="00B45020" w:rsidRDefault="00AD4A6A" w:rsidP="000967C9">
            <w:pPr>
              <w:pStyle w:val="TableContents"/>
              <w:rPr>
                <w:sz w:val="24"/>
                <w:szCs w:val="24"/>
              </w:rPr>
            </w:pPr>
          </w:p>
        </w:tc>
        <w:tc>
          <w:tcPr>
            <w:tcW w:w="3333" w:type="dxa"/>
            <w:tcBorders>
              <w:left w:val="single" w:sz="2" w:space="0" w:color="000000"/>
              <w:bottom w:val="single" w:sz="2" w:space="0" w:color="000000"/>
              <w:right w:val="single" w:sz="2" w:space="0" w:color="000000"/>
            </w:tcBorders>
          </w:tcPr>
          <w:p w:rsidR="00AD4A6A" w:rsidRPr="00B45020" w:rsidRDefault="00AD4A6A" w:rsidP="000967C9">
            <w:pPr>
              <w:pStyle w:val="TableContents"/>
              <w:rPr>
                <w:sz w:val="24"/>
                <w:szCs w:val="24"/>
              </w:rPr>
            </w:pPr>
            <w:r w:rsidRPr="00B45020">
              <w:rPr>
                <w:sz w:val="24"/>
                <w:szCs w:val="24"/>
              </w:rPr>
              <w:t>Director General</w:t>
            </w:r>
          </w:p>
        </w:tc>
      </w:tr>
      <w:tr w:rsidR="00AD4A6A" w:rsidRPr="00B45020">
        <w:tc>
          <w:tcPr>
            <w:tcW w:w="870" w:type="dxa"/>
            <w:tcBorders>
              <w:left w:val="single" w:sz="2" w:space="0" w:color="000000"/>
              <w:bottom w:val="single" w:sz="2" w:space="0" w:color="000000"/>
            </w:tcBorders>
          </w:tcPr>
          <w:p w:rsidR="00AD4A6A" w:rsidRPr="00B45020" w:rsidRDefault="00AD4A6A" w:rsidP="000967C9">
            <w:pPr>
              <w:pStyle w:val="TableContents"/>
              <w:rPr>
                <w:sz w:val="24"/>
                <w:szCs w:val="24"/>
              </w:rPr>
            </w:pPr>
            <w:r w:rsidRPr="00B45020">
              <w:rPr>
                <w:sz w:val="24"/>
                <w:szCs w:val="24"/>
              </w:rPr>
              <w:t>2</w:t>
            </w:r>
          </w:p>
        </w:tc>
        <w:tc>
          <w:tcPr>
            <w:tcW w:w="5778" w:type="dxa"/>
            <w:tcBorders>
              <w:left w:val="single" w:sz="2" w:space="0" w:color="000000"/>
              <w:bottom w:val="single" w:sz="2" w:space="0" w:color="000000"/>
            </w:tcBorders>
          </w:tcPr>
          <w:p w:rsidR="00AD4A6A" w:rsidRPr="00B45020" w:rsidRDefault="00AD4A6A" w:rsidP="000967C9">
            <w:pPr>
              <w:pStyle w:val="TableContents"/>
              <w:rPr>
                <w:sz w:val="24"/>
                <w:szCs w:val="24"/>
              </w:rPr>
            </w:pPr>
          </w:p>
        </w:tc>
        <w:tc>
          <w:tcPr>
            <w:tcW w:w="3333" w:type="dxa"/>
            <w:tcBorders>
              <w:left w:val="single" w:sz="2" w:space="0" w:color="000000"/>
              <w:bottom w:val="single" w:sz="2" w:space="0" w:color="000000"/>
              <w:right w:val="single" w:sz="2" w:space="0" w:color="000000"/>
            </w:tcBorders>
          </w:tcPr>
          <w:p w:rsidR="00AD4A6A" w:rsidRPr="00B45020" w:rsidRDefault="00AD4A6A" w:rsidP="000967C9">
            <w:pPr>
              <w:pStyle w:val="TableContents"/>
              <w:rPr>
                <w:sz w:val="24"/>
                <w:szCs w:val="24"/>
              </w:rPr>
            </w:pPr>
            <w:r w:rsidRPr="00B45020">
              <w:rPr>
                <w:sz w:val="24"/>
                <w:szCs w:val="24"/>
              </w:rPr>
              <w:t>Actionar</w:t>
            </w:r>
          </w:p>
        </w:tc>
      </w:tr>
      <w:tr w:rsidR="00AD4A6A" w:rsidRPr="00B45020">
        <w:tc>
          <w:tcPr>
            <w:tcW w:w="870" w:type="dxa"/>
            <w:tcBorders>
              <w:left w:val="single" w:sz="2" w:space="0" w:color="000000"/>
              <w:bottom w:val="single" w:sz="2" w:space="0" w:color="000000"/>
            </w:tcBorders>
          </w:tcPr>
          <w:p w:rsidR="00AD4A6A" w:rsidRPr="00B45020" w:rsidRDefault="00AD4A6A" w:rsidP="000967C9">
            <w:pPr>
              <w:pStyle w:val="TableContents"/>
              <w:rPr>
                <w:sz w:val="24"/>
                <w:szCs w:val="24"/>
              </w:rPr>
            </w:pPr>
            <w:r w:rsidRPr="00B45020">
              <w:rPr>
                <w:sz w:val="24"/>
                <w:szCs w:val="24"/>
              </w:rPr>
              <w:t>3</w:t>
            </w:r>
          </w:p>
        </w:tc>
        <w:tc>
          <w:tcPr>
            <w:tcW w:w="5778" w:type="dxa"/>
            <w:tcBorders>
              <w:left w:val="single" w:sz="2" w:space="0" w:color="000000"/>
              <w:bottom w:val="single" w:sz="2" w:space="0" w:color="000000"/>
            </w:tcBorders>
          </w:tcPr>
          <w:p w:rsidR="00AD4A6A" w:rsidRPr="00B45020" w:rsidRDefault="00AD4A6A" w:rsidP="000967C9">
            <w:pPr>
              <w:pStyle w:val="TableContents"/>
              <w:rPr>
                <w:sz w:val="24"/>
                <w:szCs w:val="24"/>
              </w:rPr>
            </w:pPr>
          </w:p>
        </w:tc>
        <w:tc>
          <w:tcPr>
            <w:tcW w:w="3333" w:type="dxa"/>
            <w:tcBorders>
              <w:left w:val="single" w:sz="2" w:space="0" w:color="000000"/>
              <w:bottom w:val="single" w:sz="2" w:space="0" w:color="000000"/>
              <w:right w:val="single" w:sz="2" w:space="0" w:color="000000"/>
            </w:tcBorders>
          </w:tcPr>
          <w:p w:rsidR="00AD4A6A" w:rsidRPr="00B45020" w:rsidRDefault="00AD4A6A" w:rsidP="000967C9">
            <w:pPr>
              <w:pStyle w:val="TableContents"/>
              <w:rPr>
                <w:sz w:val="24"/>
                <w:szCs w:val="24"/>
              </w:rPr>
            </w:pPr>
            <w:r w:rsidRPr="00B45020">
              <w:rPr>
                <w:sz w:val="24"/>
                <w:szCs w:val="24"/>
              </w:rPr>
              <w:t>Actionar</w:t>
            </w:r>
          </w:p>
        </w:tc>
      </w:tr>
    </w:tbl>
    <w:p w:rsidR="00AD4A6A" w:rsidRPr="00B45020" w:rsidRDefault="00AD4A6A" w:rsidP="00B45020">
      <w:pPr>
        <w:rPr>
          <w:rFonts w:cs="Times New Roman"/>
          <w:sz w:val="24"/>
          <w:szCs w:val="24"/>
        </w:rPr>
      </w:pPr>
    </w:p>
    <w:p w:rsidR="00AD4A6A" w:rsidRPr="00B45020" w:rsidRDefault="00AD4A6A" w:rsidP="00B45020">
      <w:pPr>
        <w:rPr>
          <w:rFonts w:ascii="Arial" w:hAnsi="Arial" w:cs="Arial"/>
          <w:sz w:val="24"/>
          <w:szCs w:val="24"/>
        </w:rPr>
      </w:pPr>
      <w:r w:rsidRPr="00B45020">
        <w:rPr>
          <w:rFonts w:ascii="Arial" w:hAnsi="Arial" w:cs="Arial"/>
          <w:sz w:val="24"/>
          <w:szCs w:val="24"/>
        </w:rPr>
        <w:t xml:space="preserve">Data completarii: .................................... </w:t>
      </w:r>
    </w:p>
    <w:p w:rsidR="00AD4A6A" w:rsidRPr="00B45020" w:rsidRDefault="00AD4A6A" w:rsidP="00B45020">
      <w:pPr>
        <w:rPr>
          <w:rFonts w:ascii="Arial" w:hAnsi="Arial" w:cs="Arial"/>
          <w:sz w:val="24"/>
          <w:szCs w:val="24"/>
        </w:rPr>
      </w:pPr>
      <w:r w:rsidRPr="00B45020">
        <w:rPr>
          <w:rFonts w:ascii="Arial" w:hAnsi="Arial" w:cs="Arial"/>
          <w:sz w:val="24"/>
          <w:szCs w:val="24"/>
        </w:rPr>
        <w:t xml:space="preserve">Operator economic, ...............................,.... </w:t>
      </w:r>
    </w:p>
    <w:p w:rsidR="00AD4A6A" w:rsidRPr="00B45020" w:rsidRDefault="00AD4A6A" w:rsidP="00B45020">
      <w:pPr>
        <w:rPr>
          <w:rFonts w:ascii="Arial" w:hAnsi="Arial" w:cs="Arial"/>
          <w:sz w:val="24"/>
          <w:szCs w:val="24"/>
        </w:rPr>
      </w:pPr>
      <w:r w:rsidRPr="00B45020">
        <w:rPr>
          <w:rFonts w:ascii="Arial" w:hAnsi="Arial" w:cs="Arial"/>
          <w:sz w:val="24"/>
          <w:szCs w:val="24"/>
        </w:rPr>
        <w:t>(semnatura autorizata)</w:t>
      </w:r>
    </w:p>
    <w:p w:rsidR="00AD4A6A" w:rsidRPr="00B45020" w:rsidRDefault="00AD4A6A" w:rsidP="00B45020">
      <w:pPr>
        <w:rPr>
          <w:rFonts w:cs="Times New Roman"/>
          <w:sz w:val="24"/>
          <w:szCs w:val="24"/>
        </w:rPr>
      </w:pPr>
    </w:p>
    <w:p w:rsidR="00AD4A6A" w:rsidRPr="00B45020" w:rsidRDefault="00AD4A6A" w:rsidP="00B45020">
      <w:pPr>
        <w:rPr>
          <w:rFonts w:cs="Times New Roman"/>
          <w:sz w:val="24"/>
          <w:szCs w:val="24"/>
        </w:rPr>
      </w:pPr>
    </w:p>
    <w:p w:rsidR="00AD4A6A" w:rsidRPr="00B45020" w:rsidRDefault="00AD4A6A" w:rsidP="00B45020">
      <w:pPr>
        <w:rPr>
          <w:rFonts w:cs="Times New Roman"/>
          <w:sz w:val="24"/>
          <w:szCs w:val="24"/>
        </w:rPr>
      </w:pPr>
    </w:p>
    <w:p w:rsidR="00AD4A6A" w:rsidRPr="00B45020" w:rsidRDefault="00AD4A6A" w:rsidP="00B45020">
      <w:pPr>
        <w:rPr>
          <w:rFonts w:cs="Times New Roman"/>
          <w:sz w:val="24"/>
          <w:szCs w:val="24"/>
        </w:rPr>
      </w:pPr>
    </w:p>
    <w:p w:rsidR="00AD4A6A" w:rsidRPr="00B45020" w:rsidRDefault="00AD4A6A" w:rsidP="00B45020">
      <w:pPr>
        <w:rPr>
          <w:rFonts w:cs="Times New Roman"/>
          <w:sz w:val="24"/>
          <w:szCs w:val="24"/>
        </w:rPr>
      </w:pPr>
    </w:p>
    <w:p w:rsidR="00AD4A6A" w:rsidRPr="00B45020" w:rsidRDefault="00AD4A6A" w:rsidP="00B45020">
      <w:pPr>
        <w:rPr>
          <w:rFonts w:cs="Times New Roman"/>
          <w:sz w:val="24"/>
          <w:szCs w:val="24"/>
        </w:rPr>
      </w:pPr>
    </w:p>
    <w:p w:rsidR="00AD4A6A" w:rsidRPr="00B45020" w:rsidRDefault="00AD4A6A" w:rsidP="00B45020">
      <w:pPr>
        <w:rPr>
          <w:rFonts w:cs="Times New Roman"/>
          <w:sz w:val="24"/>
          <w:szCs w:val="24"/>
        </w:rPr>
      </w:pPr>
    </w:p>
    <w:p w:rsidR="00AD4A6A" w:rsidRPr="00B45020" w:rsidRDefault="00AD4A6A" w:rsidP="00B45020">
      <w:pPr>
        <w:rPr>
          <w:rStyle w:val="FontStyle137"/>
          <w:sz w:val="24"/>
          <w:szCs w:val="24"/>
          <w:lang w:val="ro-RO"/>
        </w:rPr>
      </w:pPr>
    </w:p>
    <w:p w:rsidR="00AD4A6A" w:rsidRPr="00B45020" w:rsidRDefault="00AD4A6A" w:rsidP="00B45020">
      <w:pPr>
        <w:rPr>
          <w:rStyle w:val="FontStyle137"/>
          <w:sz w:val="24"/>
          <w:szCs w:val="24"/>
          <w:lang w:val="ro-RO"/>
        </w:rPr>
      </w:pPr>
    </w:p>
    <w:p w:rsidR="00AD4A6A" w:rsidRPr="00B45020" w:rsidRDefault="00AD4A6A" w:rsidP="00B45020">
      <w:pPr>
        <w:rPr>
          <w:rStyle w:val="FontStyle137"/>
          <w:sz w:val="24"/>
          <w:szCs w:val="24"/>
          <w:lang w:val="ro-RO"/>
        </w:rPr>
      </w:pPr>
    </w:p>
    <w:p w:rsidR="00AD4A6A" w:rsidRPr="00B45020" w:rsidRDefault="00AD4A6A" w:rsidP="00B45020">
      <w:pPr>
        <w:rPr>
          <w:rStyle w:val="FontStyle137"/>
          <w:sz w:val="24"/>
          <w:szCs w:val="24"/>
          <w:lang w:val="ro-RO"/>
        </w:rPr>
      </w:pPr>
    </w:p>
    <w:p w:rsidR="00AD4A6A" w:rsidRPr="00B45020" w:rsidRDefault="00AD4A6A" w:rsidP="00B45020">
      <w:pPr>
        <w:rPr>
          <w:rStyle w:val="FontStyle137"/>
          <w:sz w:val="24"/>
          <w:szCs w:val="24"/>
          <w:lang w:val="ro-RO"/>
        </w:rPr>
      </w:pPr>
    </w:p>
    <w:p w:rsidR="00AD4A6A" w:rsidRPr="00B45020" w:rsidRDefault="00AD4A6A" w:rsidP="00B45020">
      <w:pPr>
        <w:rPr>
          <w:rStyle w:val="FontStyle138"/>
          <w:rFonts w:ascii="Arial" w:hAnsi="Arial" w:cs="Arial"/>
          <w:sz w:val="24"/>
          <w:szCs w:val="24"/>
          <w:lang w:val="ro-RO"/>
        </w:rPr>
      </w:pPr>
      <w:r w:rsidRPr="00B45020">
        <w:rPr>
          <w:rStyle w:val="FontStyle137"/>
          <w:rFonts w:ascii="Arial" w:hAnsi="Arial" w:cs="Arial"/>
          <w:sz w:val="24"/>
          <w:szCs w:val="24"/>
          <w:lang w:val="ro-RO"/>
        </w:rPr>
        <w:t>Formular 6</w:t>
      </w:r>
    </w:p>
    <w:p w:rsidR="00AD4A6A" w:rsidRPr="00B45020" w:rsidRDefault="00AD4A6A" w:rsidP="00B45020">
      <w:pPr>
        <w:rPr>
          <w:rFonts w:ascii="Arial" w:hAnsi="Arial" w:cs="Arial"/>
          <w:sz w:val="24"/>
          <w:szCs w:val="24"/>
        </w:rPr>
      </w:pPr>
      <w:r w:rsidRPr="00B45020">
        <w:rPr>
          <w:rStyle w:val="FontStyle138"/>
          <w:rFonts w:ascii="Arial" w:hAnsi="Arial" w:cs="Arial"/>
          <w:sz w:val="24"/>
          <w:szCs w:val="24"/>
          <w:lang w:val="ro-RO"/>
        </w:rPr>
        <w:t xml:space="preserve">Operator economic </w:t>
      </w:r>
      <w:r w:rsidRPr="00B45020">
        <w:rPr>
          <w:rStyle w:val="FontStyle133"/>
          <w:rFonts w:ascii="Arial" w:hAnsi="Arial" w:cs="Arial"/>
          <w:sz w:val="24"/>
          <w:szCs w:val="24"/>
          <w:lang w:val="ro-RO"/>
        </w:rPr>
        <w:t>(denumirea/numel)</w:t>
      </w:r>
    </w:p>
    <w:p w:rsidR="00AD4A6A" w:rsidRPr="00B45020" w:rsidRDefault="00AD4A6A" w:rsidP="00B45020">
      <w:pPr>
        <w:rPr>
          <w:rFonts w:ascii="Arial" w:hAnsi="Arial" w:cs="Arial"/>
          <w:sz w:val="24"/>
          <w:szCs w:val="24"/>
        </w:rPr>
      </w:pPr>
    </w:p>
    <w:p w:rsidR="00AD4A6A" w:rsidRPr="00B45020" w:rsidRDefault="00AD4A6A" w:rsidP="00B45020">
      <w:pPr>
        <w:jc w:val="center"/>
        <w:rPr>
          <w:rFonts w:ascii="Arial" w:hAnsi="Arial" w:cs="Arial"/>
          <w:sz w:val="24"/>
          <w:szCs w:val="24"/>
          <w:lang w:eastAsia="ro-RO"/>
        </w:rPr>
      </w:pPr>
      <w:r w:rsidRPr="00B45020">
        <w:rPr>
          <w:rStyle w:val="FontStyle137"/>
          <w:rFonts w:ascii="Arial" w:hAnsi="Arial" w:cs="Arial"/>
          <w:sz w:val="24"/>
          <w:szCs w:val="24"/>
          <w:lang w:val="ro-RO"/>
        </w:rPr>
        <w:t>INFORMAŢII GENERALE</w:t>
      </w:r>
    </w:p>
    <w:p w:rsidR="00AD4A6A" w:rsidRDefault="00AD4A6A" w:rsidP="00CB23A8">
      <w:pPr>
        <w:spacing w:line="240" w:lineRule="auto"/>
        <w:rPr>
          <w:rFonts w:ascii="Arial" w:hAnsi="Arial" w:cs="Arial"/>
          <w:sz w:val="24"/>
          <w:szCs w:val="24"/>
          <w:lang w:eastAsia="ro-RO"/>
        </w:rPr>
      </w:pPr>
      <w:r w:rsidRPr="00B45020">
        <w:rPr>
          <w:rFonts w:ascii="Arial" w:hAnsi="Arial" w:cs="Arial"/>
          <w:sz w:val="24"/>
          <w:szCs w:val="24"/>
          <w:lang w:eastAsia="ro-RO"/>
        </w:rPr>
        <w:t>1. Denumirea/numele:</w:t>
      </w:r>
      <w:r w:rsidRPr="00B45020">
        <w:rPr>
          <w:rFonts w:ascii="Arial" w:hAnsi="Arial" w:cs="Arial"/>
          <w:sz w:val="24"/>
          <w:szCs w:val="24"/>
          <w:lang w:eastAsia="ro-RO"/>
        </w:rPr>
        <w:br/>
        <w:t>2. Codul fiscal:</w:t>
      </w:r>
      <w:r w:rsidRPr="00B45020">
        <w:rPr>
          <w:rFonts w:ascii="Arial" w:hAnsi="Arial" w:cs="Arial"/>
          <w:sz w:val="24"/>
          <w:szCs w:val="24"/>
          <w:lang w:eastAsia="ro-RO"/>
        </w:rPr>
        <w:br/>
        <w:t>3. Adresa sediului central:</w:t>
      </w:r>
      <w:r w:rsidRPr="00B45020">
        <w:rPr>
          <w:rFonts w:ascii="Arial" w:hAnsi="Arial" w:cs="Arial"/>
          <w:sz w:val="24"/>
          <w:szCs w:val="24"/>
          <w:lang w:eastAsia="ro-RO"/>
        </w:rPr>
        <w:br/>
        <w:t>4. Telefon:…;Fax:….;Telex:….;E-mail:……….</w:t>
      </w:r>
      <w:r w:rsidRPr="00B45020">
        <w:rPr>
          <w:rFonts w:ascii="Arial" w:hAnsi="Arial" w:cs="Arial"/>
          <w:sz w:val="24"/>
          <w:szCs w:val="24"/>
          <w:lang w:eastAsia="ro-RO"/>
        </w:rPr>
        <w:br/>
        <w:t>5. Certificatul de înmatriculare/înregistrare .......</w:t>
      </w:r>
      <w:r w:rsidRPr="00B45020">
        <w:rPr>
          <w:rFonts w:ascii="Arial" w:hAnsi="Arial" w:cs="Arial"/>
          <w:i/>
          <w:iCs/>
          <w:sz w:val="24"/>
          <w:szCs w:val="24"/>
          <w:lang w:eastAsia="ro-RO"/>
        </w:rPr>
        <w:t xml:space="preserve"> (numărul, data şi locul de înmatriculare/înregistrare) </w:t>
      </w:r>
      <w:r w:rsidRPr="00B45020">
        <w:rPr>
          <w:rFonts w:ascii="Arial" w:hAnsi="Arial" w:cs="Arial"/>
          <w:sz w:val="24"/>
          <w:szCs w:val="24"/>
          <w:lang w:eastAsia="ro-RO"/>
        </w:rPr>
        <w:t>......................</w:t>
      </w:r>
      <w:r w:rsidRPr="00B45020">
        <w:rPr>
          <w:rFonts w:ascii="Arial" w:hAnsi="Arial" w:cs="Arial"/>
          <w:sz w:val="24"/>
          <w:szCs w:val="24"/>
          <w:lang w:eastAsia="ro-RO"/>
        </w:rPr>
        <w:br/>
        <w:t>6. Obiectul de activitate, pe domenii: ............</w:t>
      </w:r>
      <w:r w:rsidRPr="00B45020">
        <w:rPr>
          <w:rFonts w:ascii="Arial" w:hAnsi="Arial" w:cs="Arial"/>
          <w:i/>
          <w:iCs/>
          <w:sz w:val="24"/>
          <w:szCs w:val="24"/>
          <w:lang w:eastAsia="ro-RO"/>
        </w:rPr>
        <w:t xml:space="preserve"> (în conformitate cu prevederile din statutul propriu)</w:t>
      </w:r>
      <w:r w:rsidRPr="00B45020">
        <w:rPr>
          <w:rFonts w:ascii="Arial" w:hAnsi="Arial" w:cs="Arial"/>
          <w:sz w:val="24"/>
          <w:szCs w:val="24"/>
          <w:lang w:eastAsia="ro-RO"/>
        </w:rPr>
        <w:t>............................</w:t>
      </w:r>
      <w:r w:rsidRPr="00B45020">
        <w:rPr>
          <w:rFonts w:ascii="Arial" w:hAnsi="Arial" w:cs="Arial"/>
          <w:sz w:val="24"/>
          <w:szCs w:val="24"/>
          <w:lang w:eastAsia="ro-RO"/>
        </w:rPr>
        <w:br/>
        <w:t>7. Birourile filialelor/sucursalelor locale, dacă este cazul: .....</w:t>
      </w:r>
      <w:r w:rsidRPr="00B45020">
        <w:rPr>
          <w:rFonts w:ascii="Arial" w:hAnsi="Arial" w:cs="Arial"/>
          <w:i/>
          <w:iCs/>
          <w:sz w:val="24"/>
          <w:szCs w:val="24"/>
          <w:lang w:eastAsia="ro-RO"/>
        </w:rPr>
        <w:t xml:space="preserve"> (adrese complete, telefon/telex/fax, certificate de înmatriculare/înregistrare)</w:t>
      </w:r>
      <w:r w:rsidRPr="00B45020">
        <w:rPr>
          <w:rFonts w:ascii="Arial" w:hAnsi="Arial" w:cs="Arial"/>
          <w:sz w:val="24"/>
          <w:szCs w:val="24"/>
          <w:lang w:eastAsia="ro-RO"/>
        </w:rPr>
        <w:t>......</w:t>
      </w:r>
      <w:r w:rsidRPr="00B45020">
        <w:rPr>
          <w:rFonts w:ascii="Arial" w:hAnsi="Arial" w:cs="Arial"/>
          <w:sz w:val="24"/>
          <w:szCs w:val="24"/>
          <w:lang w:eastAsia="ro-RO"/>
        </w:rPr>
        <w:br/>
        <w:t>8. Principala piaţă a afacerilor:</w:t>
      </w:r>
    </w:p>
    <w:p w:rsidR="00AD4A6A" w:rsidRPr="00B45020" w:rsidRDefault="00AD4A6A" w:rsidP="00CB23A8">
      <w:pPr>
        <w:spacing w:line="240" w:lineRule="auto"/>
        <w:rPr>
          <w:rStyle w:val="FontStyle138"/>
          <w:rFonts w:ascii="Arial" w:hAnsi="Arial" w:cs="Arial"/>
          <w:sz w:val="24"/>
          <w:szCs w:val="24"/>
          <w:lang w:val="ro-RO"/>
        </w:rPr>
      </w:pPr>
      <w:r w:rsidRPr="00B45020">
        <w:rPr>
          <w:rFonts w:ascii="Arial" w:hAnsi="Arial" w:cs="Arial"/>
          <w:sz w:val="24"/>
          <w:szCs w:val="24"/>
          <w:lang w:eastAsia="ro-RO"/>
        </w:rPr>
        <w:t>9. IBAN :</w:t>
      </w:r>
    </w:p>
    <w:p w:rsidR="00AD4A6A" w:rsidRPr="00B45020" w:rsidRDefault="00AD4A6A" w:rsidP="00CB23A8">
      <w:pPr>
        <w:spacing w:line="240" w:lineRule="auto"/>
        <w:rPr>
          <w:rStyle w:val="FontStyle138"/>
          <w:rFonts w:ascii="Arial" w:hAnsi="Arial" w:cs="Arial"/>
          <w:sz w:val="24"/>
          <w:szCs w:val="24"/>
          <w:lang w:val="ro-RO"/>
        </w:rPr>
      </w:pPr>
      <w:r w:rsidRPr="00B45020">
        <w:rPr>
          <w:rStyle w:val="FontStyle138"/>
          <w:rFonts w:ascii="Arial" w:hAnsi="Arial" w:cs="Arial"/>
          <w:sz w:val="24"/>
          <w:szCs w:val="24"/>
          <w:lang w:val="ro-RO"/>
        </w:rPr>
        <w:t>10.</w:t>
      </w:r>
      <w:r>
        <w:rPr>
          <w:rStyle w:val="FontStyle138"/>
          <w:rFonts w:ascii="Arial" w:hAnsi="Arial" w:cs="Arial"/>
          <w:sz w:val="24"/>
          <w:szCs w:val="24"/>
          <w:lang w:val="ro-RO"/>
        </w:rPr>
        <w:t xml:space="preserve"> </w:t>
      </w:r>
      <w:r w:rsidRPr="00B45020">
        <w:rPr>
          <w:rStyle w:val="FontStyle138"/>
          <w:rFonts w:ascii="Arial" w:hAnsi="Arial" w:cs="Arial"/>
          <w:sz w:val="24"/>
          <w:szCs w:val="24"/>
          <w:lang w:val="ro-RO"/>
        </w:rPr>
        <w:t>Cifra de afaceri pe ultimii 3 ani:</w:t>
      </w:r>
    </w:p>
    <w:tbl>
      <w:tblPr>
        <w:tblW w:w="0" w:type="auto"/>
        <w:tblInd w:w="2" w:type="dxa"/>
        <w:tblLayout w:type="fixed"/>
        <w:tblCellMar>
          <w:left w:w="40" w:type="dxa"/>
          <w:right w:w="40" w:type="dxa"/>
        </w:tblCellMar>
        <w:tblLook w:val="0000"/>
      </w:tblPr>
      <w:tblGrid>
        <w:gridCol w:w="3242"/>
        <w:gridCol w:w="3268"/>
        <w:gridCol w:w="3313"/>
      </w:tblGrid>
      <w:tr w:rsidR="00AD4A6A" w:rsidRPr="00B45020">
        <w:trPr>
          <w:trHeight w:val="591"/>
        </w:trPr>
        <w:tc>
          <w:tcPr>
            <w:tcW w:w="3242" w:type="dxa"/>
            <w:tcBorders>
              <w:top w:val="single" w:sz="6" w:space="0" w:color="000000"/>
              <w:left w:val="single" w:sz="6" w:space="0" w:color="000000"/>
              <w:bottom w:val="single" w:sz="6" w:space="0" w:color="000000"/>
            </w:tcBorders>
            <w:vAlign w:val="center"/>
          </w:tcPr>
          <w:p w:rsidR="00AD4A6A" w:rsidRPr="00B45020" w:rsidRDefault="00AD4A6A" w:rsidP="00CB23A8">
            <w:pPr>
              <w:spacing w:line="240" w:lineRule="auto"/>
              <w:jc w:val="center"/>
              <w:rPr>
                <w:rStyle w:val="FontStyle138"/>
                <w:rFonts w:ascii="Arial" w:hAnsi="Arial" w:cs="Arial"/>
                <w:sz w:val="24"/>
                <w:szCs w:val="24"/>
                <w:lang w:val="ro-RO"/>
              </w:rPr>
            </w:pPr>
            <w:r w:rsidRPr="00B45020">
              <w:rPr>
                <w:rStyle w:val="FontStyle138"/>
                <w:rFonts w:ascii="Arial" w:hAnsi="Arial" w:cs="Arial"/>
                <w:sz w:val="24"/>
                <w:szCs w:val="24"/>
                <w:lang w:val="ro-RO"/>
              </w:rPr>
              <w:t>Anul</w:t>
            </w:r>
          </w:p>
        </w:tc>
        <w:tc>
          <w:tcPr>
            <w:tcW w:w="3268" w:type="dxa"/>
            <w:tcBorders>
              <w:top w:val="single" w:sz="6" w:space="0" w:color="000000"/>
              <w:left w:val="single" w:sz="6" w:space="0" w:color="000000"/>
              <w:bottom w:val="single" w:sz="6" w:space="0" w:color="000000"/>
            </w:tcBorders>
            <w:vAlign w:val="center"/>
          </w:tcPr>
          <w:p w:rsidR="00AD4A6A" w:rsidRPr="00B45020" w:rsidRDefault="00AD4A6A" w:rsidP="00CB23A8">
            <w:pPr>
              <w:spacing w:line="240" w:lineRule="auto"/>
              <w:jc w:val="center"/>
              <w:rPr>
                <w:rStyle w:val="FontStyle138"/>
                <w:rFonts w:ascii="Arial" w:hAnsi="Arial" w:cs="Arial"/>
                <w:sz w:val="24"/>
                <w:szCs w:val="24"/>
                <w:lang w:val="ro-RO"/>
              </w:rPr>
            </w:pPr>
            <w:r w:rsidRPr="00B45020">
              <w:rPr>
                <w:rStyle w:val="FontStyle138"/>
                <w:rFonts w:ascii="Arial" w:hAnsi="Arial" w:cs="Arial"/>
                <w:sz w:val="24"/>
                <w:szCs w:val="24"/>
                <w:lang w:val="ro-RO"/>
              </w:rPr>
              <w:t xml:space="preserve">Cifra de afaceri anuală la </w:t>
            </w:r>
            <w:r w:rsidRPr="00B45020">
              <w:rPr>
                <w:rStyle w:val="FontStyle138"/>
                <w:rFonts w:ascii="Arial" w:hAnsi="Arial" w:cs="Arial"/>
                <w:sz w:val="24"/>
                <w:szCs w:val="24"/>
                <w:lang w:val="en-GB"/>
              </w:rPr>
              <w:t xml:space="preserve">31 </w:t>
            </w:r>
            <w:r w:rsidRPr="00B45020">
              <w:rPr>
                <w:rStyle w:val="FontStyle138"/>
                <w:rFonts w:ascii="Arial" w:hAnsi="Arial" w:cs="Arial"/>
                <w:sz w:val="24"/>
                <w:szCs w:val="24"/>
                <w:lang w:val="ro-RO"/>
              </w:rPr>
              <w:t xml:space="preserve">decembrie </w:t>
            </w:r>
            <w:r w:rsidRPr="00B45020">
              <w:rPr>
                <w:rStyle w:val="FontStyle138"/>
                <w:rFonts w:ascii="Arial" w:hAnsi="Arial" w:cs="Arial"/>
                <w:sz w:val="24"/>
                <w:szCs w:val="24"/>
                <w:lang w:val="en-GB"/>
              </w:rPr>
              <w:t>(RON)</w:t>
            </w:r>
          </w:p>
        </w:tc>
        <w:tc>
          <w:tcPr>
            <w:tcW w:w="3313" w:type="dxa"/>
            <w:tcBorders>
              <w:top w:val="single" w:sz="6" w:space="0" w:color="000000"/>
              <w:left w:val="single" w:sz="6" w:space="0" w:color="000000"/>
              <w:bottom w:val="single" w:sz="6" w:space="0" w:color="000000"/>
              <w:right w:val="single" w:sz="6" w:space="0" w:color="000000"/>
            </w:tcBorders>
            <w:vAlign w:val="center"/>
          </w:tcPr>
          <w:p w:rsidR="00AD4A6A" w:rsidRPr="00B45020" w:rsidRDefault="00AD4A6A" w:rsidP="00CB23A8">
            <w:pPr>
              <w:spacing w:line="240" w:lineRule="auto"/>
              <w:jc w:val="center"/>
              <w:rPr>
                <w:rStyle w:val="FontStyle138"/>
                <w:rFonts w:ascii="Arial" w:hAnsi="Arial" w:cs="Arial"/>
                <w:sz w:val="24"/>
                <w:szCs w:val="24"/>
                <w:lang w:val="en-GB"/>
              </w:rPr>
            </w:pPr>
            <w:r w:rsidRPr="00B45020">
              <w:rPr>
                <w:rStyle w:val="FontStyle138"/>
                <w:rFonts w:ascii="Arial" w:hAnsi="Arial" w:cs="Arial"/>
                <w:sz w:val="24"/>
                <w:szCs w:val="24"/>
                <w:lang w:val="ro-RO"/>
              </w:rPr>
              <w:t xml:space="preserve">Cifra de afaceri anuală la </w:t>
            </w:r>
            <w:r w:rsidRPr="00B45020">
              <w:rPr>
                <w:rStyle w:val="FontStyle138"/>
                <w:rFonts w:ascii="Arial" w:hAnsi="Arial" w:cs="Arial"/>
                <w:sz w:val="24"/>
                <w:szCs w:val="24"/>
                <w:lang w:val="en-GB"/>
              </w:rPr>
              <w:t xml:space="preserve">31 </w:t>
            </w:r>
            <w:r w:rsidRPr="00B45020">
              <w:rPr>
                <w:rStyle w:val="FontStyle138"/>
                <w:rFonts w:ascii="Arial" w:hAnsi="Arial" w:cs="Arial"/>
                <w:sz w:val="24"/>
                <w:szCs w:val="24"/>
                <w:lang w:val="ro-RO"/>
              </w:rPr>
              <w:t xml:space="preserve">decembrie </w:t>
            </w:r>
            <w:r w:rsidRPr="00B45020">
              <w:rPr>
                <w:rStyle w:val="FontStyle138"/>
                <w:rFonts w:ascii="Arial" w:hAnsi="Arial" w:cs="Arial"/>
                <w:sz w:val="24"/>
                <w:szCs w:val="24"/>
                <w:lang w:val="en-GB"/>
              </w:rPr>
              <w:t>(Euro)</w:t>
            </w:r>
          </w:p>
        </w:tc>
      </w:tr>
      <w:tr w:rsidR="00AD4A6A" w:rsidRPr="00B45020">
        <w:trPr>
          <w:trHeight w:val="459"/>
        </w:trPr>
        <w:tc>
          <w:tcPr>
            <w:tcW w:w="3242" w:type="dxa"/>
            <w:tcBorders>
              <w:top w:val="single" w:sz="6" w:space="0" w:color="000000"/>
              <w:left w:val="single" w:sz="6" w:space="0" w:color="000000"/>
              <w:bottom w:val="single" w:sz="6" w:space="0" w:color="000000"/>
            </w:tcBorders>
          </w:tcPr>
          <w:p w:rsidR="00AD4A6A" w:rsidRPr="00B45020" w:rsidRDefault="00AD4A6A" w:rsidP="00CB23A8">
            <w:pPr>
              <w:spacing w:line="240" w:lineRule="auto"/>
              <w:rPr>
                <w:rFonts w:ascii="Arial" w:hAnsi="Arial" w:cs="Arial"/>
                <w:sz w:val="24"/>
                <w:szCs w:val="24"/>
              </w:rPr>
            </w:pPr>
            <w:r w:rsidRPr="00B45020">
              <w:rPr>
                <w:rStyle w:val="FontStyle138"/>
                <w:rFonts w:ascii="Arial" w:hAnsi="Arial" w:cs="Arial"/>
                <w:sz w:val="24"/>
                <w:szCs w:val="24"/>
                <w:lang w:val="en-GB"/>
              </w:rPr>
              <w:t>2011</w:t>
            </w:r>
          </w:p>
        </w:tc>
        <w:tc>
          <w:tcPr>
            <w:tcW w:w="3268" w:type="dxa"/>
            <w:tcBorders>
              <w:top w:val="single" w:sz="6" w:space="0" w:color="000000"/>
              <w:left w:val="single" w:sz="6" w:space="0" w:color="000000"/>
              <w:bottom w:val="single" w:sz="6" w:space="0" w:color="000000"/>
            </w:tcBorders>
          </w:tcPr>
          <w:p w:rsidR="00AD4A6A" w:rsidRPr="00B45020" w:rsidRDefault="00AD4A6A" w:rsidP="00CB23A8">
            <w:pPr>
              <w:snapToGrid w:val="0"/>
              <w:spacing w:line="240" w:lineRule="auto"/>
              <w:rPr>
                <w:rFonts w:ascii="Arial" w:hAnsi="Arial" w:cs="Arial"/>
                <w:sz w:val="24"/>
                <w:szCs w:val="24"/>
              </w:rPr>
            </w:pPr>
          </w:p>
        </w:tc>
        <w:tc>
          <w:tcPr>
            <w:tcW w:w="3313" w:type="dxa"/>
            <w:tcBorders>
              <w:top w:val="single" w:sz="6" w:space="0" w:color="000000"/>
              <w:left w:val="single" w:sz="6" w:space="0" w:color="000000"/>
              <w:bottom w:val="single" w:sz="6" w:space="0" w:color="000000"/>
              <w:right w:val="single" w:sz="6" w:space="0" w:color="000000"/>
            </w:tcBorders>
          </w:tcPr>
          <w:p w:rsidR="00AD4A6A" w:rsidRPr="00B45020" w:rsidRDefault="00AD4A6A" w:rsidP="00CB23A8">
            <w:pPr>
              <w:snapToGrid w:val="0"/>
              <w:spacing w:line="240" w:lineRule="auto"/>
              <w:rPr>
                <w:rFonts w:ascii="Arial" w:hAnsi="Arial" w:cs="Arial"/>
                <w:sz w:val="24"/>
                <w:szCs w:val="24"/>
              </w:rPr>
            </w:pPr>
          </w:p>
        </w:tc>
      </w:tr>
      <w:tr w:rsidR="00AD4A6A" w:rsidRPr="00B45020">
        <w:trPr>
          <w:trHeight w:val="472"/>
        </w:trPr>
        <w:tc>
          <w:tcPr>
            <w:tcW w:w="3242" w:type="dxa"/>
            <w:tcBorders>
              <w:top w:val="single" w:sz="6" w:space="0" w:color="000000"/>
              <w:left w:val="single" w:sz="6" w:space="0" w:color="000000"/>
              <w:bottom w:val="single" w:sz="6" w:space="0" w:color="000000"/>
            </w:tcBorders>
          </w:tcPr>
          <w:p w:rsidR="00AD4A6A" w:rsidRPr="00B45020" w:rsidRDefault="00AD4A6A" w:rsidP="00CB23A8">
            <w:pPr>
              <w:spacing w:line="240" w:lineRule="auto"/>
              <w:rPr>
                <w:rFonts w:ascii="Arial" w:hAnsi="Arial" w:cs="Arial"/>
                <w:sz w:val="24"/>
                <w:szCs w:val="24"/>
              </w:rPr>
            </w:pPr>
            <w:r w:rsidRPr="00B45020">
              <w:rPr>
                <w:rStyle w:val="FontStyle138"/>
                <w:rFonts w:ascii="Arial" w:hAnsi="Arial" w:cs="Arial"/>
                <w:sz w:val="24"/>
                <w:szCs w:val="24"/>
                <w:lang w:val="en-GB"/>
              </w:rPr>
              <w:t>2012</w:t>
            </w:r>
          </w:p>
        </w:tc>
        <w:tc>
          <w:tcPr>
            <w:tcW w:w="3268" w:type="dxa"/>
            <w:tcBorders>
              <w:top w:val="single" w:sz="6" w:space="0" w:color="000000"/>
              <w:left w:val="single" w:sz="6" w:space="0" w:color="000000"/>
              <w:bottom w:val="single" w:sz="6" w:space="0" w:color="000000"/>
            </w:tcBorders>
          </w:tcPr>
          <w:p w:rsidR="00AD4A6A" w:rsidRPr="00B45020" w:rsidRDefault="00AD4A6A" w:rsidP="00CB23A8">
            <w:pPr>
              <w:snapToGrid w:val="0"/>
              <w:spacing w:line="240" w:lineRule="auto"/>
              <w:rPr>
                <w:rFonts w:ascii="Arial" w:hAnsi="Arial" w:cs="Arial"/>
                <w:sz w:val="24"/>
                <w:szCs w:val="24"/>
              </w:rPr>
            </w:pPr>
          </w:p>
        </w:tc>
        <w:tc>
          <w:tcPr>
            <w:tcW w:w="3313" w:type="dxa"/>
            <w:tcBorders>
              <w:top w:val="single" w:sz="6" w:space="0" w:color="000000"/>
              <w:left w:val="single" w:sz="6" w:space="0" w:color="000000"/>
              <w:bottom w:val="single" w:sz="6" w:space="0" w:color="000000"/>
              <w:right w:val="single" w:sz="6" w:space="0" w:color="000000"/>
            </w:tcBorders>
          </w:tcPr>
          <w:p w:rsidR="00AD4A6A" w:rsidRPr="00B45020" w:rsidRDefault="00AD4A6A" w:rsidP="00CB23A8">
            <w:pPr>
              <w:snapToGrid w:val="0"/>
              <w:spacing w:line="240" w:lineRule="auto"/>
              <w:rPr>
                <w:rFonts w:ascii="Arial" w:hAnsi="Arial" w:cs="Arial"/>
                <w:sz w:val="24"/>
                <w:szCs w:val="24"/>
              </w:rPr>
            </w:pPr>
          </w:p>
        </w:tc>
      </w:tr>
      <w:tr w:rsidR="00AD4A6A" w:rsidRPr="00B45020">
        <w:trPr>
          <w:trHeight w:val="459"/>
        </w:trPr>
        <w:tc>
          <w:tcPr>
            <w:tcW w:w="3242" w:type="dxa"/>
            <w:tcBorders>
              <w:top w:val="single" w:sz="6" w:space="0" w:color="000000"/>
              <w:left w:val="single" w:sz="6" w:space="0" w:color="000000"/>
              <w:bottom w:val="single" w:sz="6" w:space="0" w:color="000000"/>
            </w:tcBorders>
          </w:tcPr>
          <w:p w:rsidR="00AD4A6A" w:rsidRPr="00B45020" w:rsidRDefault="00AD4A6A" w:rsidP="00CB23A8">
            <w:pPr>
              <w:spacing w:line="240" w:lineRule="auto"/>
              <w:rPr>
                <w:rFonts w:ascii="Arial" w:hAnsi="Arial" w:cs="Arial"/>
                <w:sz w:val="24"/>
                <w:szCs w:val="24"/>
              </w:rPr>
            </w:pPr>
            <w:r w:rsidRPr="00B45020">
              <w:rPr>
                <w:rStyle w:val="FontStyle138"/>
                <w:rFonts w:ascii="Arial" w:hAnsi="Arial" w:cs="Arial"/>
                <w:sz w:val="24"/>
                <w:szCs w:val="24"/>
                <w:lang w:val="en-GB"/>
              </w:rPr>
              <w:t>2013</w:t>
            </w:r>
          </w:p>
        </w:tc>
        <w:tc>
          <w:tcPr>
            <w:tcW w:w="3268" w:type="dxa"/>
            <w:tcBorders>
              <w:top w:val="single" w:sz="6" w:space="0" w:color="000000"/>
              <w:left w:val="single" w:sz="6" w:space="0" w:color="000000"/>
              <w:bottom w:val="single" w:sz="6" w:space="0" w:color="000000"/>
            </w:tcBorders>
          </w:tcPr>
          <w:p w:rsidR="00AD4A6A" w:rsidRPr="00B45020" w:rsidRDefault="00AD4A6A" w:rsidP="00CB23A8">
            <w:pPr>
              <w:snapToGrid w:val="0"/>
              <w:spacing w:line="240" w:lineRule="auto"/>
              <w:rPr>
                <w:rFonts w:ascii="Arial" w:hAnsi="Arial" w:cs="Arial"/>
                <w:sz w:val="24"/>
                <w:szCs w:val="24"/>
              </w:rPr>
            </w:pPr>
          </w:p>
        </w:tc>
        <w:tc>
          <w:tcPr>
            <w:tcW w:w="3313" w:type="dxa"/>
            <w:tcBorders>
              <w:top w:val="single" w:sz="6" w:space="0" w:color="000000"/>
              <w:left w:val="single" w:sz="6" w:space="0" w:color="000000"/>
              <w:bottom w:val="single" w:sz="6" w:space="0" w:color="000000"/>
              <w:right w:val="single" w:sz="6" w:space="0" w:color="000000"/>
            </w:tcBorders>
          </w:tcPr>
          <w:p w:rsidR="00AD4A6A" w:rsidRPr="00B45020" w:rsidRDefault="00AD4A6A" w:rsidP="00CB23A8">
            <w:pPr>
              <w:snapToGrid w:val="0"/>
              <w:spacing w:line="240" w:lineRule="auto"/>
              <w:rPr>
                <w:rFonts w:ascii="Arial" w:hAnsi="Arial" w:cs="Arial"/>
                <w:sz w:val="24"/>
                <w:szCs w:val="24"/>
              </w:rPr>
            </w:pPr>
          </w:p>
        </w:tc>
      </w:tr>
      <w:tr w:rsidR="00AD4A6A" w:rsidRPr="00B45020">
        <w:trPr>
          <w:trHeight w:val="251"/>
        </w:trPr>
        <w:tc>
          <w:tcPr>
            <w:tcW w:w="3242" w:type="dxa"/>
            <w:tcBorders>
              <w:top w:val="single" w:sz="6" w:space="0" w:color="000000"/>
              <w:left w:val="single" w:sz="6" w:space="0" w:color="000000"/>
              <w:bottom w:val="single" w:sz="6" w:space="0" w:color="000000"/>
            </w:tcBorders>
          </w:tcPr>
          <w:p w:rsidR="00AD4A6A" w:rsidRPr="00B45020" w:rsidRDefault="00AD4A6A" w:rsidP="00CB23A8">
            <w:pPr>
              <w:spacing w:line="240" w:lineRule="auto"/>
              <w:rPr>
                <w:rFonts w:ascii="Arial" w:hAnsi="Arial" w:cs="Arial"/>
                <w:sz w:val="24"/>
                <w:szCs w:val="24"/>
              </w:rPr>
            </w:pPr>
            <w:r w:rsidRPr="00B45020">
              <w:rPr>
                <w:rStyle w:val="FontStyle138"/>
                <w:rFonts w:ascii="Arial" w:hAnsi="Arial" w:cs="Arial"/>
                <w:sz w:val="24"/>
                <w:szCs w:val="24"/>
                <w:lang w:val="ro-RO"/>
              </w:rPr>
              <w:t>Media anuală:</w:t>
            </w:r>
          </w:p>
        </w:tc>
        <w:tc>
          <w:tcPr>
            <w:tcW w:w="3268" w:type="dxa"/>
            <w:tcBorders>
              <w:top w:val="single" w:sz="6" w:space="0" w:color="000000"/>
              <w:left w:val="single" w:sz="6" w:space="0" w:color="000000"/>
              <w:bottom w:val="single" w:sz="6" w:space="0" w:color="000000"/>
            </w:tcBorders>
          </w:tcPr>
          <w:p w:rsidR="00AD4A6A" w:rsidRPr="00B45020" w:rsidRDefault="00AD4A6A" w:rsidP="00CB23A8">
            <w:pPr>
              <w:snapToGrid w:val="0"/>
              <w:spacing w:line="240" w:lineRule="auto"/>
              <w:rPr>
                <w:rFonts w:ascii="Arial" w:hAnsi="Arial" w:cs="Arial"/>
                <w:sz w:val="24"/>
                <w:szCs w:val="24"/>
              </w:rPr>
            </w:pPr>
          </w:p>
        </w:tc>
        <w:tc>
          <w:tcPr>
            <w:tcW w:w="3313" w:type="dxa"/>
            <w:tcBorders>
              <w:top w:val="single" w:sz="6" w:space="0" w:color="000000"/>
              <w:left w:val="single" w:sz="6" w:space="0" w:color="000000"/>
              <w:bottom w:val="single" w:sz="6" w:space="0" w:color="000000"/>
              <w:right w:val="single" w:sz="6" w:space="0" w:color="000000"/>
            </w:tcBorders>
          </w:tcPr>
          <w:p w:rsidR="00AD4A6A" w:rsidRPr="00B45020" w:rsidRDefault="00AD4A6A" w:rsidP="00CB23A8">
            <w:pPr>
              <w:snapToGrid w:val="0"/>
              <w:spacing w:line="240" w:lineRule="auto"/>
              <w:rPr>
                <w:rFonts w:ascii="Arial" w:hAnsi="Arial" w:cs="Arial"/>
                <w:sz w:val="24"/>
                <w:szCs w:val="24"/>
              </w:rPr>
            </w:pPr>
          </w:p>
        </w:tc>
      </w:tr>
    </w:tbl>
    <w:p w:rsidR="00AD4A6A" w:rsidRDefault="00AD4A6A" w:rsidP="00CB23A8">
      <w:pPr>
        <w:spacing w:line="240" w:lineRule="auto"/>
        <w:rPr>
          <w:rStyle w:val="FontStyle138"/>
          <w:rFonts w:ascii="Arial" w:hAnsi="Arial" w:cs="Arial"/>
          <w:sz w:val="24"/>
          <w:szCs w:val="24"/>
          <w:lang w:val="ro-RO"/>
        </w:rPr>
      </w:pPr>
    </w:p>
    <w:p w:rsidR="00AD4A6A" w:rsidRPr="00B45020" w:rsidRDefault="00AD4A6A" w:rsidP="00CB23A8">
      <w:pPr>
        <w:spacing w:line="240" w:lineRule="auto"/>
        <w:rPr>
          <w:rFonts w:ascii="Arial" w:hAnsi="Arial" w:cs="Arial"/>
          <w:sz w:val="24"/>
          <w:szCs w:val="24"/>
        </w:rPr>
      </w:pPr>
      <w:r w:rsidRPr="00B45020">
        <w:rPr>
          <w:rStyle w:val="FontStyle138"/>
          <w:rFonts w:ascii="Arial" w:hAnsi="Arial" w:cs="Arial"/>
          <w:sz w:val="24"/>
          <w:szCs w:val="24"/>
          <w:lang w:val="ro-RO"/>
        </w:rPr>
        <w:t>Pentru conversia în RON, dacă situaţiile financiare sunt întocmite în altă monedă, se va lua în calcul cursul BNR valabil pentru data de 31 decembrie a anului respectiv.</w:t>
      </w:r>
    </w:p>
    <w:p w:rsidR="00AD4A6A" w:rsidRPr="00B45020" w:rsidRDefault="00AD4A6A" w:rsidP="00CB23A8">
      <w:pPr>
        <w:spacing w:line="240" w:lineRule="auto"/>
        <w:rPr>
          <w:rFonts w:ascii="Arial" w:hAnsi="Arial" w:cs="Arial"/>
          <w:sz w:val="24"/>
          <w:szCs w:val="24"/>
        </w:rPr>
      </w:pPr>
      <w:r w:rsidRPr="00B45020">
        <w:rPr>
          <w:rFonts w:ascii="Arial" w:hAnsi="Arial" w:cs="Arial"/>
          <w:sz w:val="24"/>
          <w:szCs w:val="24"/>
        </w:rPr>
        <w:t xml:space="preserve">Data completarii : .................................... </w:t>
      </w:r>
    </w:p>
    <w:p w:rsidR="00AD4A6A" w:rsidRPr="00B45020" w:rsidRDefault="00AD4A6A" w:rsidP="00CB23A8">
      <w:pPr>
        <w:spacing w:line="240" w:lineRule="auto"/>
        <w:rPr>
          <w:rFonts w:ascii="Arial" w:hAnsi="Arial" w:cs="Arial"/>
          <w:sz w:val="24"/>
          <w:szCs w:val="24"/>
        </w:rPr>
      </w:pPr>
      <w:r w:rsidRPr="00B45020">
        <w:rPr>
          <w:rFonts w:ascii="Arial" w:hAnsi="Arial" w:cs="Arial"/>
          <w:sz w:val="24"/>
          <w:szCs w:val="24"/>
        </w:rPr>
        <w:t xml:space="preserve">Operator economic, ...............................,.... </w:t>
      </w:r>
    </w:p>
    <w:p w:rsidR="00AD4A6A" w:rsidRPr="00B45020" w:rsidRDefault="00AD4A6A" w:rsidP="00CB23A8">
      <w:pPr>
        <w:spacing w:line="240" w:lineRule="auto"/>
        <w:rPr>
          <w:rFonts w:ascii="Arial" w:hAnsi="Arial" w:cs="Arial"/>
          <w:sz w:val="24"/>
          <w:szCs w:val="24"/>
        </w:rPr>
      </w:pPr>
      <w:r w:rsidRPr="00B45020">
        <w:rPr>
          <w:rFonts w:ascii="Arial" w:hAnsi="Arial" w:cs="Arial"/>
          <w:sz w:val="24"/>
          <w:szCs w:val="24"/>
        </w:rPr>
        <w:t>(semnatura autorizata)</w:t>
      </w:r>
    </w:p>
    <w:p w:rsidR="00AD4A6A" w:rsidRPr="00B45020" w:rsidRDefault="00AD4A6A" w:rsidP="00CB23A8">
      <w:pPr>
        <w:spacing w:line="240" w:lineRule="auto"/>
        <w:jc w:val="both"/>
        <w:rPr>
          <w:rFonts w:ascii="Arial" w:hAnsi="Arial" w:cs="Arial"/>
          <w:sz w:val="24"/>
          <w:szCs w:val="24"/>
        </w:rPr>
      </w:pPr>
      <w:r w:rsidRPr="00B45020">
        <w:rPr>
          <w:rStyle w:val="FontStyle136"/>
          <w:rFonts w:ascii="Arial" w:hAnsi="Arial" w:cs="Arial"/>
          <w:sz w:val="24"/>
          <w:szCs w:val="24"/>
          <w:lang w:val="ro-RO"/>
        </w:rPr>
        <w:t>Notă: Acest formular se va completa de către toţi operatorii economici participanţi la procedura de atribuire, indiferent dacă sunt ofertanţi / lideri de asociaţie sau asociaţi.</w:t>
      </w:r>
    </w:p>
    <w:p w:rsidR="00AD4A6A" w:rsidRPr="00B45020" w:rsidRDefault="00AD4A6A" w:rsidP="00CB23A8">
      <w:pPr>
        <w:spacing w:line="240" w:lineRule="auto"/>
        <w:rPr>
          <w:rFonts w:cs="Times New Roman"/>
          <w:sz w:val="24"/>
          <w:szCs w:val="24"/>
        </w:rPr>
      </w:pPr>
    </w:p>
    <w:p w:rsidR="00AD4A6A" w:rsidRPr="00B45020" w:rsidRDefault="00AD4A6A" w:rsidP="00B45020">
      <w:pPr>
        <w:rPr>
          <w:rStyle w:val="FontStyle138"/>
          <w:rFonts w:ascii="Arial" w:hAnsi="Arial" w:cs="Arial"/>
          <w:sz w:val="24"/>
          <w:szCs w:val="24"/>
          <w:lang w:val="ro-RO"/>
        </w:rPr>
      </w:pPr>
      <w:r w:rsidRPr="00B45020">
        <w:rPr>
          <w:rStyle w:val="FontStyle137"/>
          <w:rFonts w:ascii="Arial" w:hAnsi="Arial" w:cs="Arial"/>
          <w:sz w:val="24"/>
          <w:szCs w:val="24"/>
          <w:lang w:val="ro-RO"/>
        </w:rPr>
        <w:t>Formularul 7</w:t>
      </w:r>
    </w:p>
    <w:p w:rsidR="00AD4A6A" w:rsidRPr="00B45020" w:rsidRDefault="00AD4A6A" w:rsidP="00B45020">
      <w:pPr>
        <w:rPr>
          <w:rStyle w:val="FontStyle133"/>
          <w:rFonts w:ascii="Arial" w:hAnsi="Arial" w:cs="Arial"/>
          <w:sz w:val="24"/>
          <w:szCs w:val="24"/>
          <w:lang w:val="ro-RO"/>
        </w:rPr>
      </w:pPr>
      <w:r w:rsidRPr="00B45020">
        <w:rPr>
          <w:rStyle w:val="FontStyle138"/>
          <w:rFonts w:ascii="Arial" w:hAnsi="Arial" w:cs="Arial"/>
          <w:sz w:val="24"/>
          <w:szCs w:val="24"/>
          <w:lang w:val="ro-RO"/>
        </w:rPr>
        <w:t>Operator economic</w:t>
      </w:r>
    </w:p>
    <w:p w:rsidR="00AD4A6A" w:rsidRPr="00B45020" w:rsidRDefault="00AD4A6A" w:rsidP="00B45020">
      <w:pPr>
        <w:rPr>
          <w:rStyle w:val="FontStyle137"/>
          <w:rFonts w:ascii="Arial" w:hAnsi="Arial" w:cs="Arial"/>
          <w:sz w:val="24"/>
          <w:szCs w:val="24"/>
          <w:lang w:val="ro-RO"/>
        </w:rPr>
      </w:pPr>
      <w:r w:rsidRPr="00B45020">
        <w:rPr>
          <w:rStyle w:val="FontStyle133"/>
          <w:rFonts w:ascii="Arial" w:hAnsi="Arial" w:cs="Arial"/>
          <w:sz w:val="24"/>
          <w:szCs w:val="24"/>
          <w:lang w:val="ro-RO"/>
        </w:rPr>
        <w:t>(denumirea/numele)</w:t>
      </w:r>
    </w:p>
    <w:p w:rsidR="00AD4A6A" w:rsidRPr="00B45020" w:rsidRDefault="00AD4A6A" w:rsidP="00B45020">
      <w:pPr>
        <w:jc w:val="center"/>
        <w:rPr>
          <w:rStyle w:val="FontStyle137"/>
          <w:rFonts w:ascii="Arial" w:hAnsi="Arial" w:cs="Arial"/>
          <w:sz w:val="24"/>
          <w:szCs w:val="24"/>
          <w:lang w:val="ro-RO"/>
        </w:rPr>
      </w:pPr>
      <w:r w:rsidRPr="00B45020">
        <w:rPr>
          <w:rStyle w:val="FontStyle137"/>
          <w:rFonts w:ascii="Arial" w:hAnsi="Arial" w:cs="Arial"/>
          <w:sz w:val="24"/>
          <w:szCs w:val="24"/>
          <w:lang w:val="ro-RO"/>
        </w:rPr>
        <w:t>DECLARAŢIE</w:t>
      </w:r>
    </w:p>
    <w:p w:rsidR="00AD4A6A" w:rsidRPr="00B45020" w:rsidRDefault="00AD4A6A" w:rsidP="00B45020">
      <w:pPr>
        <w:jc w:val="center"/>
        <w:rPr>
          <w:rFonts w:ascii="Arial" w:hAnsi="Arial" w:cs="Arial"/>
          <w:sz w:val="24"/>
          <w:szCs w:val="24"/>
        </w:rPr>
      </w:pPr>
      <w:r w:rsidRPr="00B45020">
        <w:rPr>
          <w:rStyle w:val="FontStyle137"/>
          <w:rFonts w:ascii="Arial" w:hAnsi="Arial" w:cs="Arial"/>
          <w:sz w:val="24"/>
          <w:szCs w:val="24"/>
          <w:lang w:val="ro-RO"/>
        </w:rPr>
        <w:t>PRIVIND LISTA PRINCIPALELOR LUCRARI  EFECTUATE  ÎN ULTIMII 3 ANI</w:t>
      </w:r>
    </w:p>
    <w:p w:rsidR="00AD4A6A" w:rsidRPr="00B45020" w:rsidRDefault="00AD4A6A" w:rsidP="00B45020">
      <w:pPr>
        <w:rPr>
          <w:rFonts w:ascii="Arial" w:hAnsi="Arial" w:cs="Arial"/>
          <w:sz w:val="24"/>
          <w:szCs w:val="24"/>
        </w:rPr>
      </w:pPr>
    </w:p>
    <w:p w:rsidR="00AD4A6A" w:rsidRPr="00B45020" w:rsidRDefault="00AD4A6A" w:rsidP="00B45020">
      <w:pPr>
        <w:spacing w:line="360" w:lineRule="auto"/>
        <w:jc w:val="both"/>
        <w:rPr>
          <w:rFonts w:ascii="Arial" w:hAnsi="Arial" w:cs="Arial"/>
          <w:sz w:val="24"/>
          <w:szCs w:val="24"/>
          <w:lang w:val="it-IT"/>
        </w:rPr>
      </w:pPr>
      <w:r w:rsidRPr="00B45020">
        <w:rPr>
          <w:rFonts w:ascii="Arial" w:hAnsi="Arial" w:cs="Arial"/>
          <w:sz w:val="24"/>
          <w:szCs w:val="24"/>
          <w:lang w:val="it-IT"/>
        </w:rPr>
        <w:t>1. Subsemnatul, reprezentant imputernicit al ___</w:t>
      </w:r>
      <w:r w:rsidRPr="00B45020">
        <w:rPr>
          <w:rFonts w:ascii="Arial" w:hAnsi="Arial" w:cs="Arial"/>
          <w:i/>
          <w:iCs/>
          <w:sz w:val="24"/>
          <w:szCs w:val="24"/>
          <w:lang w:val="it-IT"/>
        </w:rPr>
        <w:t>(denumirea/numele si sediul/adresa candidatului/ofertantului)</w:t>
      </w:r>
      <w:r w:rsidRPr="00B45020">
        <w:rPr>
          <w:rFonts w:ascii="Arial" w:hAnsi="Arial" w:cs="Arial"/>
          <w:sz w:val="24"/>
          <w:szCs w:val="24"/>
          <w:lang w:val="it-IT"/>
        </w:rPr>
        <w:t>, declar pe propria raspundere, sub sanctiunile aplicate faptei de fals in acte publice, ca datele prezentate in tabelul anexat sunt reale.</w:t>
      </w:r>
    </w:p>
    <w:p w:rsidR="00AD4A6A" w:rsidRPr="00B45020" w:rsidRDefault="00AD4A6A" w:rsidP="00B45020">
      <w:pPr>
        <w:spacing w:line="360" w:lineRule="auto"/>
        <w:jc w:val="both"/>
        <w:rPr>
          <w:rFonts w:ascii="Arial" w:hAnsi="Arial" w:cs="Arial"/>
          <w:sz w:val="24"/>
          <w:szCs w:val="24"/>
          <w:lang w:val="it-IT"/>
        </w:rPr>
      </w:pPr>
      <w:r w:rsidRPr="00B45020">
        <w:rPr>
          <w:rFonts w:ascii="Arial" w:hAnsi="Arial" w:cs="Arial"/>
          <w:sz w:val="24"/>
          <w:szCs w:val="24"/>
          <w:lang w:val="it-IT"/>
        </w:rPr>
        <w:t>2. 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rsidR="00AD4A6A" w:rsidRPr="00B45020" w:rsidRDefault="00AD4A6A" w:rsidP="00B45020">
      <w:pPr>
        <w:spacing w:line="360" w:lineRule="auto"/>
        <w:jc w:val="both"/>
        <w:rPr>
          <w:rFonts w:ascii="Arial" w:hAnsi="Arial" w:cs="Arial"/>
          <w:sz w:val="24"/>
          <w:szCs w:val="24"/>
          <w:lang w:val="es-ES"/>
        </w:rPr>
      </w:pPr>
      <w:r w:rsidRPr="00B45020">
        <w:rPr>
          <w:rFonts w:ascii="Arial" w:hAnsi="Arial" w:cs="Arial"/>
          <w:sz w:val="24"/>
          <w:szCs w:val="24"/>
          <w:lang w:val="it-IT"/>
        </w:rPr>
        <w:t xml:space="preserve">3. Subsemnatul autorizez prin prezenta orice institutie, societate comerciala, banca, alte persoane juridice sa furnizeze informatii reprezentantilor autorizati ai autoritatii contractante </w:t>
      </w:r>
      <w:r w:rsidRPr="00B45020">
        <w:rPr>
          <w:rFonts w:ascii="Arial" w:hAnsi="Arial" w:cs="Arial"/>
          <w:sz w:val="24"/>
          <w:szCs w:val="24"/>
        </w:rPr>
        <w:t xml:space="preserve">…………………………….., </w:t>
      </w:r>
      <w:r w:rsidRPr="00B45020">
        <w:rPr>
          <w:rFonts w:ascii="Arial" w:hAnsi="Arial" w:cs="Arial"/>
          <w:sz w:val="24"/>
          <w:szCs w:val="24"/>
          <w:lang w:val="it-IT"/>
        </w:rPr>
        <w:t>cu privire la orice aspect tehnic si financiar in egatura cu activitatea noastra.</w:t>
      </w:r>
    </w:p>
    <w:p w:rsidR="00AD4A6A" w:rsidRPr="00B45020" w:rsidRDefault="00AD4A6A" w:rsidP="00B45020">
      <w:pPr>
        <w:spacing w:line="360" w:lineRule="auto"/>
        <w:jc w:val="both"/>
        <w:rPr>
          <w:rFonts w:ascii="Arial" w:hAnsi="Arial" w:cs="Arial"/>
          <w:sz w:val="24"/>
          <w:szCs w:val="24"/>
        </w:rPr>
      </w:pPr>
      <w:r w:rsidRPr="00B45020">
        <w:rPr>
          <w:rFonts w:ascii="Arial" w:hAnsi="Arial" w:cs="Arial"/>
          <w:sz w:val="24"/>
          <w:szCs w:val="24"/>
          <w:lang w:val="es-ES"/>
        </w:rPr>
        <w:t>4. Prezenta declaratie este valabila pana la data de ___</w:t>
      </w:r>
      <w:r w:rsidRPr="00B45020">
        <w:rPr>
          <w:rFonts w:ascii="Arial" w:hAnsi="Arial" w:cs="Arial"/>
          <w:sz w:val="24"/>
          <w:szCs w:val="24"/>
          <w:lang w:val="it-IT"/>
        </w:rPr>
        <w:t>(se precizeaza data expirarii perioadei de valabilitate a ofertei</w:t>
      </w:r>
      <w:r w:rsidRPr="00B45020">
        <w:rPr>
          <w:rFonts w:ascii="Arial" w:hAnsi="Arial" w:cs="Arial"/>
          <w:sz w:val="24"/>
          <w:szCs w:val="24"/>
          <w:lang w:val="es-ES"/>
        </w:rPr>
        <w:t>_____ .</w:t>
      </w:r>
    </w:p>
    <w:p w:rsidR="00AD4A6A" w:rsidRPr="00B45020" w:rsidRDefault="00AD4A6A" w:rsidP="00B45020">
      <w:pPr>
        <w:rPr>
          <w:rFonts w:ascii="Arial" w:hAnsi="Arial" w:cs="Arial"/>
          <w:sz w:val="24"/>
          <w:szCs w:val="24"/>
        </w:rPr>
      </w:pPr>
      <w:r w:rsidRPr="00B45020">
        <w:rPr>
          <w:rFonts w:ascii="Arial" w:hAnsi="Arial" w:cs="Arial"/>
          <w:sz w:val="24"/>
          <w:szCs w:val="24"/>
        </w:rPr>
        <w:t xml:space="preserve">Data completarii : .................................... </w:t>
      </w:r>
    </w:p>
    <w:p w:rsidR="00AD4A6A" w:rsidRPr="00B45020" w:rsidRDefault="00AD4A6A" w:rsidP="00B45020">
      <w:pPr>
        <w:rPr>
          <w:rFonts w:ascii="Arial" w:hAnsi="Arial" w:cs="Arial"/>
          <w:sz w:val="24"/>
          <w:szCs w:val="24"/>
        </w:rPr>
      </w:pPr>
      <w:r w:rsidRPr="00B45020">
        <w:rPr>
          <w:rFonts w:ascii="Arial" w:hAnsi="Arial" w:cs="Arial"/>
          <w:sz w:val="24"/>
          <w:szCs w:val="24"/>
        </w:rPr>
        <w:t xml:space="preserve">Operator economic, ...............................,.... </w:t>
      </w:r>
    </w:p>
    <w:p w:rsidR="00AD4A6A" w:rsidRPr="00B45020" w:rsidRDefault="00AD4A6A" w:rsidP="00B45020">
      <w:pPr>
        <w:rPr>
          <w:rFonts w:ascii="Arial" w:hAnsi="Arial" w:cs="Arial"/>
          <w:sz w:val="24"/>
          <w:szCs w:val="24"/>
          <w:lang w:val="es-ES"/>
        </w:rPr>
      </w:pPr>
      <w:r w:rsidRPr="00B45020">
        <w:rPr>
          <w:rFonts w:ascii="Arial" w:hAnsi="Arial" w:cs="Arial"/>
          <w:sz w:val="24"/>
          <w:szCs w:val="24"/>
        </w:rPr>
        <w:t>(semnatura autorizata)</w:t>
      </w:r>
    </w:p>
    <w:p w:rsidR="00AD4A6A" w:rsidRPr="00B45020" w:rsidRDefault="00AD4A6A" w:rsidP="00B45020">
      <w:pPr>
        <w:rPr>
          <w:rFonts w:ascii="Arial" w:hAnsi="Arial" w:cs="Arial"/>
          <w:sz w:val="24"/>
          <w:szCs w:val="24"/>
          <w:lang w:val="es-ES"/>
        </w:rPr>
      </w:pPr>
    </w:p>
    <w:p w:rsidR="00AD4A6A" w:rsidRPr="00B45020" w:rsidRDefault="00AD4A6A" w:rsidP="00B45020">
      <w:pPr>
        <w:spacing w:line="360" w:lineRule="auto"/>
        <w:jc w:val="both"/>
        <w:rPr>
          <w:rFonts w:ascii="Arial Narrow" w:hAnsi="Arial Narrow" w:cs="Arial Narrow"/>
          <w:sz w:val="24"/>
          <w:szCs w:val="24"/>
          <w:lang w:val="es-ES"/>
        </w:rPr>
      </w:pPr>
    </w:p>
    <w:p w:rsidR="00AD4A6A" w:rsidRPr="00B45020" w:rsidRDefault="00AD4A6A" w:rsidP="00B45020">
      <w:pPr>
        <w:spacing w:line="360" w:lineRule="auto"/>
        <w:jc w:val="both"/>
        <w:rPr>
          <w:rFonts w:ascii="Arial Narrow" w:hAnsi="Arial Narrow" w:cs="Arial Narrow"/>
          <w:sz w:val="24"/>
          <w:szCs w:val="24"/>
          <w:lang w:val="es-ES"/>
        </w:rPr>
      </w:pPr>
    </w:p>
    <w:p w:rsidR="00AD4A6A" w:rsidRPr="00B45020" w:rsidRDefault="00AD4A6A" w:rsidP="00B45020">
      <w:pPr>
        <w:spacing w:line="360" w:lineRule="auto"/>
        <w:jc w:val="both"/>
        <w:rPr>
          <w:rFonts w:ascii="Arial Narrow" w:hAnsi="Arial Narrow" w:cs="Arial Narrow"/>
          <w:sz w:val="24"/>
          <w:szCs w:val="24"/>
          <w:lang w:val="es-ES"/>
        </w:rPr>
      </w:pPr>
    </w:p>
    <w:p w:rsidR="00AD4A6A" w:rsidRPr="00B45020" w:rsidRDefault="00AD4A6A" w:rsidP="00B45020">
      <w:pPr>
        <w:spacing w:line="360" w:lineRule="auto"/>
        <w:jc w:val="both"/>
        <w:rPr>
          <w:rStyle w:val="FontStyle137"/>
          <w:rFonts w:ascii="Arial" w:hAnsi="Arial" w:cs="Arial"/>
          <w:sz w:val="24"/>
          <w:szCs w:val="24"/>
          <w:lang w:val="ro-RO"/>
        </w:rPr>
      </w:pPr>
      <w:r w:rsidRPr="00B45020">
        <w:rPr>
          <w:rFonts w:ascii="Arial" w:hAnsi="Arial" w:cs="Arial"/>
          <w:b/>
          <w:bCs/>
          <w:sz w:val="24"/>
          <w:szCs w:val="24"/>
          <w:u w:val="single"/>
          <w:lang w:val="ro-RO"/>
        </w:rPr>
        <w:t>A</w:t>
      </w:r>
      <w:r w:rsidRPr="00B45020">
        <w:rPr>
          <w:rFonts w:ascii="Arial" w:hAnsi="Arial" w:cs="Arial"/>
          <w:b/>
          <w:bCs/>
          <w:sz w:val="24"/>
          <w:szCs w:val="24"/>
          <w:u w:val="single"/>
          <w:lang w:val="es-ES"/>
        </w:rPr>
        <w:t>NEXA LA FORMULARUL NR. 7</w:t>
      </w:r>
    </w:p>
    <w:tbl>
      <w:tblPr>
        <w:tblW w:w="11250" w:type="dxa"/>
        <w:tblInd w:w="2" w:type="dxa"/>
        <w:tblLayout w:type="fixed"/>
        <w:tblCellMar>
          <w:left w:w="40" w:type="dxa"/>
          <w:right w:w="40" w:type="dxa"/>
        </w:tblCellMar>
        <w:tblLook w:val="0000"/>
      </w:tblPr>
      <w:tblGrid>
        <w:gridCol w:w="810"/>
        <w:gridCol w:w="1080"/>
        <w:gridCol w:w="1270"/>
        <w:gridCol w:w="1714"/>
        <w:gridCol w:w="1125"/>
        <w:gridCol w:w="1291"/>
        <w:gridCol w:w="1350"/>
        <w:gridCol w:w="1080"/>
        <w:gridCol w:w="1530"/>
      </w:tblGrid>
      <w:tr w:rsidR="00AD4A6A" w:rsidRPr="00B45020">
        <w:trPr>
          <w:trHeight w:val="1071"/>
        </w:trPr>
        <w:tc>
          <w:tcPr>
            <w:tcW w:w="810" w:type="dxa"/>
            <w:tcBorders>
              <w:top w:val="single" w:sz="6" w:space="0" w:color="000000"/>
              <w:left w:val="single" w:sz="6" w:space="0" w:color="000000"/>
            </w:tcBorders>
            <w:vAlign w:val="center"/>
          </w:tcPr>
          <w:p w:rsidR="00AD4A6A" w:rsidRPr="00B45020" w:rsidRDefault="00AD4A6A" w:rsidP="000967C9">
            <w:pPr>
              <w:jc w:val="center"/>
              <w:rPr>
                <w:rStyle w:val="FontStyle137"/>
                <w:rFonts w:ascii="Arial" w:hAnsi="Arial" w:cs="Arial"/>
                <w:sz w:val="24"/>
                <w:szCs w:val="24"/>
                <w:lang w:val="ro-RO"/>
              </w:rPr>
            </w:pPr>
            <w:r w:rsidRPr="00B45020">
              <w:rPr>
                <w:rStyle w:val="FontStyle137"/>
                <w:rFonts w:ascii="Arial" w:hAnsi="Arial" w:cs="Arial"/>
                <w:sz w:val="24"/>
                <w:szCs w:val="24"/>
                <w:lang w:val="ro-RO"/>
              </w:rPr>
              <w:t>A</w:t>
            </w:r>
          </w:p>
        </w:tc>
        <w:tc>
          <w:tcPr>
            <w:tcW w:w="1080" w:type="dxa"/>
            <w:tcBorders>
              <w:top w:val="single" w:sz="6" w:space="0" w:color="000000"/>
              <w:left w:val="single" w:sz="6" w:space="0" w:color="000000"/>
            </w:tcBorders>
            <w:vAlign w:val="center"/>
          </w:tcPr>
          <w:p w:rsidR="00AD4A6A" w:rsidRPr="00B45020" w:rsidRDefault="00AD4A6A" w:rsidP="000967C9">
            <w:pPr>
              <w:jc w:val="center"/>
              <w:rPr>
                <w:rStyle w:val="FontStyle137"/>
                <w:rFonts w:ascii="Arial" w:hAnsi="Arial" w:cs="Arial"/>
                <w:sz w:val="24"/>
                <w:szCs w:val="24"/>
                <w:lang w:val="ro-RO"/>
              </w:rPr>
            </w:pPr>
            <w:r w:rsidRPr="00B45020">
              <w:rPr>
                <w:rStyle w:val="FontStyle137"/>
                <w:rFonts w:ascii="Arial" w:hAnsi="Arial" w:cs="Arial"/>
                <w:sz w:val="24"/>
                <w:szCs w:val="24"/>
                <w:lang w:val="ro-RO"/>
              </w:rPr>
              <w:t>B</w:t>
            </w:r>
          </w:p>
        </w:tc>
        <w:tc>
          <w:tcPr>
            <w:tcW w:w="1270" w:type="dxa"/>
            <w:tcBorders>
              <w:top w:val="single" w:sz="6" w:space="0" w:color="000000"/>
              <w:left w:val="single" w:sz="6" w:space="0" w:color="000000"/>
            </w:tcBorders>
            <w:vAlign w:val="center"/>
          </w:tcPr>
          <w:p w:rsidR="00AD4A6A" w:rsidRPr="00B45020" w:rsidRDefault="00AD4A6A" w:rsidP="000967C9">
            <w:pPr>
              <w:jc w:val="center"/>
              <w:rPr>
                <w:rStyle w:val="FontStyle137"/>
                <w:rFonts w:ascii="Arial" w:hAnsi="Arial" w:cs="Arial"/>
                <w:sz w:val="24"/>
                <w:szCs w:val="24"/>
                <w:lang w:val="ro-RO"/>
              </w:rPr>
            </w:pPr>
            <w:r w:rsidRPr="00B45020">
              <w:rPr>
                <w:rStyle w:val="FontStyle137"/>
                <w:rFonts w:ascii="Arial" w:hAnsi="Arial" w:cs="Arial"/>
                <w:sz w:val="24"/>
                <w:szCs w:val="24"/>
                <w:lang w:val="ro-RO"/>
              </w:rPr>
              <w:t>C</w:t>
            </w:r>
          </w:p>
        </w:tc>
        <w:tc>
          <w:tcPr>
            <w:tcW w:w="1714" w:type="dxa"/>
            <w:tcBorders>
              <w:top w:val="single" w:sz="6" w:space="0" w:color="000000"/>
              <w:left w:val="single" w:sz="6" w:space="0" w:color="000000"/>
            </w:tcBorders>
            <w:vAlign w:val="center"/>
          </w:tcPr>
          <w:p w:rsidR="00AD4A6A" w:rsidRPr="00B45020" w:rsidRDefault="00AD4A6A" w:rsidP="000967C9">
            <w:pPr>
              <w:jc w:val="center"/>
              <w:rPr>
                <w:rStyle w:val="FontStyle137"/>
                <w:rFonts w:ascii="Arial" w:hAnsi="Arial" w:cs="Arial"/>
                <w:sz w:val="24"/>
                <w:szCs w:val="24"/>
                <w:lang w:val="ro-RO"/>
              </w:rPr>
            </w:pPr>
            <w:r w:rsidRPr="00B45020">
              <w:rPr>
                <w:rStyle w:val="FontStyle137"/>
                <w:rFonts w:ascii="Arial" w:hAnsi="Arial" w:cs="Arial"/>
                <w:sz w:val="24"/>
                <w:szCs w:val="24"/>
                <w:lang w:val="ro-RO"/>
              </w:rPr>
              <w:t>D</w:t>
            </w:r>
          </w:p>
        </w:tc>
        <w:tc>
          <w:tcPr>
            <w:tcW w:w="1125" w:type="dxa"/>
            <w:tcBorders>
              <w:top w:val="single" w:sz="6" w:space="0" w:color="000000"/>
              <w:left w:val="single" w:sz="6" w:space="0" w:color="000000"/>
            </w:tcBorders>
            <w:vAlign w:val="center"/>
          </w:tcPr>
          <w:p w:rsidR="00AD4A6A" w:rsidRPr="00B45020" w:rsidRDefault="00AD4A6A" w:rsidP="000967C9">
            <w:pPr>
              <w:jc w:val="center"/>
              <w:rPr>
                <w:rStyle w:val="FontStyle137"/>
                <w:rFonts w:ascii="Arial" w:hAnsi="Arial" w:cs="Arial"/>
                <w:sz w:val="24"/>
                <w:szCs w:val="24"/>
                <w:lang w:val="ro-RO"/>
              </w:rPr>
            </w:pPr>
            <w:r w:rsidRPr="00B45020">
              <w:rPr>
                <w:rStyle w:val="FontStyle137"/>
                <w:rFonts w:ascii="Arial" w:hAnsi="Arial" w:cs="Arial"/>
                <w:sz w:val="24"/>
                <w:szCs w:val="24"/>
                <w:lang w:val="ro-RO"/>
              </w:rPr>
              <w:t>E</w:t>
            </w:r>
          </w:p>
        </w:tc>
        <w:tc>
          <w:tcPr>
            <w:tcW w:w="1291" w:type="dxa"/>
            <w:tcBorders>
              <w:top w:val="single" w:sz="6" w:space="0" w:color="000000"/>
              <w:left w:val="single" w:sz="6" w:space="0" w:color="000000"/>
            </w:tcBorders>
            <w:vAlign w:val="center"/>
          </w:tcPr>
          <w:p w:rsidR="00AD4A6A" w:rsidRPr="00B45020" w:rsidRDefault="00AD4A6A" w:rsidP="000967C9">
            <w:pPr>
              <w:jc w:val="center"/>
              <w:rPr>
                <w:rStyle w:val="FontStyle137"/>
                <w:rFonts w:ascii="Arial" w:hAnsi="Arial" w:cs="Arial"/>
                <w:sz w:val="24"/>
                <w:szCs w:val="24"/>
                <w:lang w:val="ro-RO"/>
              </w:rPr>
            </w:pPr>
            <w:r w:rsidRPr="00B45020">
              <w:rPr>
                <w:rStyle w:val="FontStyle137"/>
                <w:rFonts w:ascii="Arial" w:hAnsi="Arial" w:cs="Arial"/>
                <w:sz w:val="24"/>
                <w:szCs w:val="24"/>
                <w:lang w:val="ro-RO"/>
              </w:rPr>
              <w:t>F</w:t>
            </w:r>
          </w:p>
        </w:tc>
        <w:tc>
          <w:tcPr>
            <w:tcW w:w="1350" w:type="dxa"/>
            <w:tcBorders>
              <w:top w:val="single" w:sz="6" w:space="0" w:color="000000"/>
              <w:left w:val="single" w:sz="6" w:space="0" w:color="000000"/>
            </w:tcBorders>
            <w:vAlign w:val="center"/>
          </w:tcPr>
          <w:p w:rsidR="00AD4A6A" w:rsidRPr="00B45020" w:rsidRDefault="00AD4A6A" w:rsidP="000967C9">
            <w:pPr>
              <w:jc w:val="center"/>
              <w:rPr>
                <w:rStyle w:val="FontStyle137"/>
                <w:rFonts w:ascii="Arial" w:hAnsi="Arial" w:cs="Arial"/>
                <w:sz w:val="24"/>
                <w:szCs w:val="24"/>
                <w:lang w:val="ro-RO"/>
              </w:rPr>
            </w:pPr>
            <w:r w:rsidRPr="00B45020">
              <w:rPr>
                <w:rStyle w:val="FontStyle137"/>
                <w:rFonts w:ascii="Arial" w:hAnsi="Arial" w:cs="Arial"/>
                <w:sz w:val="24"/>
                <w:szCs w:val="24"/>
                <w:lang w:val="ro-RO"/>
              </w:rPr>
              <w:t>G</w:t>
            </w:r>
          </w:p>
        </w:tc>
        <w:tc>
          <w:tcPr>
            <w:tcW w:w="1080" w:type="dxa"/>
            <w:tcBorders>
              <w:top w:val="single" w:sz="6" w:space="0" w:color="000000"/>
              <w:left w:val="single" w:sz="6" w:space="0" w:color="000000"/>
            </w:tcBorders>
            <w:vAlign w:val="center"/>
          </w:tcPr>
          <w:p w:rsidR="00AD4A6A" w:rsidRPr="00B45020" w:rsidRDefault="00AD4A6A" w:rsidP="000967C9">
            <w:pPr>
              <w:jc w:val="center"/>
              <w:rPr>
                <w:rStyle w:val="FontStyle137"/>
                <w:rFonts w:ascii="Arial" w:hAnsi="Arial" w:cs="Arial"/>
                <w:sz w:val="24"/>
                <w:szCs w:val="24"/>
                <w:lang w:val="ro-RO"/>
              </w:rPr>
            </w:pPr>
            <w:r w:rsidRPr="00B45020">
              <w:rPr>
                <w:rStyle w:val="FontStyle137"/>
                <w:rFonts w:ascii="Arial" w:hAnsi="Arial" w:cs="Arial"/>
                <w:sz w:val="24"/>
                <w:szCs w:val="24"/>
                <w:lang w:val="ro-RO"/>
              </w:rPr>
              <w:t>H</w:t>
            </w:r>
          </w:p>
        </w:tc>
        <w:tc>
          <w:tcPr>
            <w:tcW w:w="1530" w:type="dxa"/>
            <w:tcBorders>
              <w:top w:val="single" w:sz="6" w:space="0" w:color="000000"/>
              <w:left w:val="single" w:sz="6" w:space="0" w:color="000000"/>
              <w:right w:val="single" w:sz="6" w:space="0" w:color="000000"/>
            </w:tcBorders>
            <w:vAlign w:val="center"/>
          </w:tcPr>
          <w:p w:rsidR="00AD4A6A" w:rsidRPr="00B45020" w:rsidRDefault="00AD4A6A" w:rsidP="000967C9">
            <w:pPr>
              <w:jc w:val="center"/>
              <w:rPr>
                <w:rStyle w:val="FontStyle137"/>
                <w:rFonts w:ascii="Arial" w:hAnsi="Arial" w:cs="Arial"/>
                <w:sz w:val="24"/>
                <w:szCs w:val="24"/>
                <w:lang w:val="ro-RO"/>
              </w:rPr>
            </w:pPr>
            <w:r w:rsidRPr="00B45020">
              <w:rPr>
                <w:rStyle w:val="FontStyle137"/>
                <w:rFonts w:ascii="Arial" w:hAnsi="Arial" w:cs="Arial"/>
                <w:sz w:val="24"/>
                <w:szCs w:val="24"/>
                <w:lang w:val="ro-RO"/>
              </w:rPr>
              <w:t>I</w:t>
            </w:r>
          </w:p>
        </w:tc>
      </w:tr>
      <w:tr w:rsidR="00AD4A6A" w:rsidRPr="00B45020">
        <w:trPr>
          <w:trHeight w:val="1071"/>
        </w:trPr>
        <w:tc>
          <w:tcPr>
            <w:tcW w:w="810" w:type="dxa"/>
            <w:tcBorders>
              <w:top w:val="single" w:sz="6" w:space="0" w:color="000000"/>
              <w:left w:val="single" w:sz="6" w:space="0" w:color="000000"/>
            </w:tcBorders>
            <w:vAlign w:val="center"/>
          </w:tcPr>
          <w:p w:rsidR="00AD4A6A" w:rsidRPr="00B45020" w:rsidRDefault="00AD4A6A" w:rsidP="000967C9">
            <w:pPr>
              <w:jc w:val="center"/>
              <w:rPr>
                <w:rStyle w:val="FontStyle137"/>
                <w:rFonts w:ascii="Arial" w:hAnsi="Arial" w:cs="Arial"/>
                <w:sz w:val="24"/>
                <w:szCs w:val="24"/>
                <w:lang w:val="ro-RO"/>
              </w:rPr>
            </w:pPr>
            <w:r w:rsidRPr="00B45020">
              <w:rPr>
                <w:rStyle w:val="FontStyle137"/>
                <w:rFonts w:ascii="Arial" w:hAnsi="Arial" w:cs="Arial"/>
                <w:sz w:val="24"/>
                <w:szCs w:val="24"/>
                <w:lang w:val="ro-RO"/>
              </w:rPr>
              <w:t>Nr.</w:t>
            </w:r>
          </w:p>
          <w:p w:rsidR="00AD4A6A" w:rsidRPr="00B45020" w:rsidRDefault="00AD4A6A" w:rsidP="000967C9">
            <w:pPr>
              <w:jc w:val="center"/>
              <w:rPr>
                <w:rStyle w:val="FontStyle137"/>
                <w:rFonts w:ascii="Arial" w:hAnsi="Arial" w:cs="Arial"/>
                <w:sz w:val="24"/>
                <w:szCs w:val="24"/>
                <w:lang w:val="ro-RO"/>
              </w:rPr>
            </w:pPr>
            <w:r w:rsidRPr="00B45020">
              <w:rPr>
                <w:rStyle w:val="FontStyle137"/>
                <w:rFonts w:ascii="Arial" w:hAnsi="Arial" w:cs="Arial"/>
                <w:sz w:val="24"/>
                <w:szCs w:val="24"/>
                <w:lang w:val="ro-RO"/>
              </w:rPr>
              <w:t>Crt.</w:t>
            </w:r>
          </w:p>
        </w:tc>
        <w:tc>
          <w:tcPr>
            <w:tcW w:w="1080" w:type="dxa"/>
            <w:tcBorders>
              <w:top w:val="single" w:sz="6" w:space="0" w:color="000000"/>
              <w:left w:val="single" w:sz="6" w:space="0" w:color="000000"/>
            </w:tcBorders>
            <w:vAlign w:val="center"/>
          </w:tcPr>
          <w:p w:rsidR="00AD4A6A" w:rsidRPr="00B45020" w:rsidRDefault="00AD4A6A" w:rsidP="000967C9">
            <w:pPr>
              <w:jc w:val="center"/>
              <w:rPr>
                <w:rStyle w:val="FontStyle137"/>
                <w:rFonts w:ascii="Arial" w:hAnsi="Arial" w:cs="Arial"/>
                <w:sz w:val="24"/>
                <w:szCs w:val="24"/>
                <w:lang w:val="ro-RO"/>
              </w:rPr>
            </w:pPr>
            <w:r w:rsidRPr="00B45020">
              <w:rPr>
                <w:rStyle w:val="FontStyle137"/>
                <w:rFonts w:ascii="Arial" w:hAnsi="Arial" w:cs="Arial"/>
                <w:sz w:val="24"/>
                <w:szCs w:val="24"/>
                <w:lang w:val="ro-RO"/>
              </w:rPr>
              <w:t>Obiectul contractului</w:t>
            </w:r>
          </w:p>
        </w:tc>
        <w:tc>
          <w:tcPr>
            <w:tcW w:w="1270" w:type="dxa"/>
            <w:tcBorders>
              <w:top w:val="single" w:sz="6" w:space="0" w:color="000000"/>
              <w:left w:val="single" w:sz="6" w:space="0" w:color="000000"/>
            </w:tcBorders>
            <w:vAlign w:val="center"/>
          </w:tcPr>
          <w:p w:rsidR="00AD4A6A" w:rsidRPr="00B45020" w:rsidRDefault="00AD4A6A" w:rsidP="000967C9">
            <w:pPr>
              <w:jc w:val="center"/>
              <w:rPr>
                <w:rStyle w:val="FontStyle137"/>
                <w:rFonts w:ascii="Arial" w:hAnsi="Arial" w:cs="Arial"/>
                <w:sz w:val="24"/>
                <w:szCs w:val="24"/>
                <w:lang w:val="ro-RO"/>
              </w:rPr>
            </w:pPr>
            <w:r w:rsidRPr="00B45020">
              <w:rPr>
                <w:rStyle w:val="FontStyle137"/>
                <w:rFonts w:ascii="Arial" w:hAnsi="Arial" w:cs="Arial"/>
                <w:sz w:val="24"/>
                <w:szCs w:val="24"/>
                <w:lang w:val="ro-RO"/>
              </w:rPr>
              <w:t>COD CPV</w:t>
            </w:r>
          </w:p>
        </w:tc>
        <w:tc>
          <w:tcPr>
            <w:tcW w:w="1714" w:type="dxa"/>
            <w:tcBorders>
              <w:top w:val="single" w:sz="6" w:space="0" w:color="000000"/>
              <w:left w:val="single" w:sz="6" w:space="0" w:color="000000"/>
            </w:tcBorders>
            <w:vAlign w:val="center"/>
          </w:tcPr>
          <w:p w:rsidR="00AD4A6A" w:rsidRPr="00B45020" w:rsidRDefault="00AD4A6A" w:rsidP="000967C9">
            <w:pPr>
              <w:jc w:val="center"/>
              <w:rPr>
                <w:rStyle w:val="FontStyle137"/>
                <w:rFonts w:ascii="Arial" w:hAnsi="Arial" w:cs="Arial"/>
                <w:sz w:val="24"/>
                <w:szCs w:val="24"/>
                <w:lang w:val="ro-RO"/>
              </w:rPr>
            </w:pPr>
            <w:r w:rsidRPr="00B45020">
              <w:rPr>
                <w:rStyle w:val="FontStyle137"/>
                <w:rFonts w:ascii="Arial" w:hAnsi="Arial" w:cs="Arial"/>
                <w:sz w:val="24"/>
                <w:szCs w:val="24"/>
                <w:lang w:val="ro-RO"/>
              </w:rPr>
              <w:t>Denumirea/ numele</w:t>
            </w:r>
          </w:p>
          <w:p w:rsidR="00AD4A6A" w:rsidRPr="00B45020" w:rsidRDefault="00AD4A6A" w:rsidP="000967C9">
            <w:pPr>
              <w:jc w:val="center"/>
              <w:rPr>
                <w:rStyle w:val="FontStyle137"/>
                <w:rFonts w:ascii="Arial" w:hAnsi="Arial" w:cs="Arial"/>
                <w:sz w:val="24"/>
                <w:szCs w:val="24"/>
                <w:lang w:val="ro-RO"/>
              </w:rPr>
            </w:pPr>
            <w:r w:rsidRPr="00B45020">
              <w:rPr>
                <w:rStyle w:val="FontStyle137"/>
                <w:rFonts w:ascii="Arial" w:hAnsi="Arial" w:cs="Arial"/>
                <w:sz w:val="24"/>
                <w:szCs w:val="24"/>
                <w:lang w:val="ro-RO"/>
              </w:rPr>
              <w:t>beneficiarului</w:t>
            </w:r>
          </w:p>
          <w:p w:rsidR="00AD4A6A" w:rsidRPr="00B45020" w:rsidRDefault="00AD4A6A" w:rsidP="000967C9">
            <w:pPr>
              <w:jc w:val="center"/>
              <w:rPr>
                <w:rStyle w:val="FontStyle137"/>
                <w:rFonts w:ascii="Arial" w:hAnsi="Arial" w:cs="Arial"/>
                <w:sz w:val="24"/>
                <w:szCs w:val="24"/>
                <w:lang w:val="ro-RO"/>
              </w:rPr>
            </w:pPr>
            <w:r w:rsidRPr="00B45020">
              <w:rPr>
                <w:rStyle w:val="FontStyle137"/>
                <w:rFonts w:ascii="Arial" w:hAnsi="Arial" w:cs="Arial"/>
                <w:sz w:val="24"/>
                <w:szCs w:val="24"/>
                <w:lang w:val="ro-RO"/>
              </w:rPr>
              <w:t>si adresa</w:t>
            </w:r>
          </w:p>
        </w:tc>
        <w:tc>
          <w:tcPr>
            <w:tcW w:w="1125" w:type="dxa"/>
            <w:tcBorders>
              <w:top w:val="single" w:sz="6" w:space="0" w:color="000000"/>
              <w:left w:val="single" w:sz="6" w:space="0" w:color="000000"/>
            </w:tcBorders>
            <w:vAlign w:val="center"/>
          </w:tcPr>
          <w:p w:rsidR="00AD4A6A" w:rsidRPr="00B45020" w:rsidRDefault="00AD4A6A" w:rsidP="000967C9">
            <w:pPr>
              <w:jc w:val="center"/>
              <w:rPr>
                <w:rStyle w:val="FontStyle137"/>
                <w:rFonts w:ascii="Arial" w:hAnsi="Arial" w:cs="Arial"/>
                <w:sz w:val="24"/>
                <w:szCs w:val="24"/>
                <w:lang w:val="ro-RO"/>
              </w:rPr>
            </w:pPr>
            <w:r w:rsidRPr="00B45020">
              <w:rPr>
                <w:rStyle w:val="FontStyle137"/>
                <w:rFonts w:ascii="Arial" w:hAnsi="Arial" w:cs="Arial"/>
                <w:sz w:val="24"/>
                <w:szCs w:val="24"/>
                <w:lang w:val="ro-RO"/>
              </w:rPr>
              <w:t>Nr. si data contractului</w:t>
            </w:r>
          </w:p>
        </w:tc>
        <w:tc>
          <w:tcPr>
            <w:tcW w:w="1291" w:type="dxa"/>
            <w:tcBorders>
              <w:top w:val="single" w:sz="6" w:space="0" w:color="000000"/>
              <w:left w:val="single" w:sz="6" w:space="0" w:color="000000"/>
            </w:tcBorders>
            <w:vAlign w:val="center"/>
          </w:tcPr>
          <w:p w:rsidR="00AD4A6A" w:rsidRPr="00B45020" w:rsidRDefault="00AD4A6A" w:rsidP="000967C9">
            <w:pPr>
              <w:jc w:val="center"/>
              <w:rPr>
                <w:rStyle w:val="FontStyle137"/>
                <w:rFonts w:ascii="Arial" w:hAnsi="Arial" w:cs="Arial"/>
                <w:sz w:val="24"/>
                <w:szCs w:val="24"/>
                <w:lang w:val="ro-RO"/>
              </w:rPr>
            </w:pPr>
            <w:r w:rsidRPr="00B45020">
              <w:rPr>
                <w:rStyle w:val="FontStyle137"/>
                <w:rFonts w:ascii="Arial" w:hAnsi="Arial" w:cs="Arial"/>
                <w:sz w:val="24"/>
                <w:szCs w:val="24"/>
                <w:lang w:val="ro-RO"/>
              </w:rPr>
              <w:t>Calitatea furnizorului</w:t>
            </w:r>
          </w:p>
          <w:p w:rsidR="00AD4A6A" w:rsidRPr="00B45020" w:rsidRDefault="00AD4A6A" w:rsidP="000967C9">
            <w:pPr>
              <w:jc w:val="center"/>
              <w:rPr>
                <w:rStyle w:val="FontStyle137"/>
                <w:rFonts w:ascii="Arial" w:hAnsi="Arial" w:cs="Arial"/>
                <w:sz w:val="24"/>
                <w:szCs w:val="24"/>
                <w:lang w:val="ro-RO"/>
              </w:rPr>
            </w:pPr>
            <w:r w:rsidRPr="00B45020">
              <w:rPr>
                <w:rStyle w:val="FontStyle137"/>
                <w:rFonts w:ascii="Arial" w:hAnsi="Arial" w:cs="Arial"/>
                <w:sz w:val="24"/>
                <w:szCs w:val="24"/>
                <w:lang w:val="ro-RO"/>
              </w:rPr>
              <w:t>(unic sau asociat)</w:t>
            </w:r>
          </w:p>
        </w:tc>
        <w:tc>
          <w:tcPr>
            <w:tcW w:w="1350" w:type="dxa"/>
            <w:tcBorders>
              <w:top w:val="single" w:sz="6" w:space="0" w:color="000000"/>
              <w:left w:val="single" w:sz="6" w:space="0" w:color="000000"/>
            </w:tcBorders>
            <w:vAlign w:val="center"/>
          </w:tcPr>
          <w:p w:rsidR="00AD4A6A" w:rsidRPr="00B45020" w:rsidRDefault="00AD4A6A" w:rsidP="000967C9">
            <w:pPr>
              <w:jc w:val="center"/>
              <w:rPr>
                <w:rStyle w:val="FontStyle137"/>
                <w:rFonts w:ascii="Arial" w:hAnsi="Arial" w:cs="Arial"/>
                <w:sz w:val="24"/>
                <w:szCs w:val="24"/>
                <w:lang w:val="ro-RO"/>
              </w:rPr>
            </w:pPr>
            <w:r w:rsidRPr="00B45020">
              <w:rPr>
                <w:rStyle w:val="FontStyle137"/>
                <w:rFonts w:ascii="Arial" w:hAnsi="Arial" w:cs="Arial"/>
                <w:sz w:val="24"/>
                <w:szCs w:val="24"/>
                <w:lang w:val="ro-RO"/>
              </w:rPr>
              <w:t>Valoarea</w:t>
            </w:r>
          </w:p>
          <w:p w:rsidR="00AD4A6A" w:rsidRPr="00B45020" w:rsidRDefault="00AD4A6A" w:rsidP="000967C9">
            <w:pPr>
              <w:jc w:val="center"/>
              <w:rPr>
                <w:rStyle w:val="FontStyle137"/>
                <w:rFonts w:ascii="Arial" w:hAnsi="Arial" w:cs="Arial"/>
                <w:sz w:val="24"/>
                <w:szCs w:val="24"/>
                <w:lang w:val="ro-RO"/>
              </w:rPr>
            </w:pPr>
            <w:r w:rsidRPr="00B45020">
              <w:rPr>
                <w:rStyle w:val="FontStyle137"/>
                <w:rFonts w:ascii="Arial" w:hAnsi="Arial" w:cs="Arial"/>
                <w:sz w:val="24"/>
                <w:szCs w:val="24"/>
                <w:lang w:val="ro-RO"/>
              </w:rPr>
              <w:t>totala a</w:t>
            </w:r>
          </w:p>
          <w:p w:rsidR="00AD4A6A" w:rsidRPr="00B45020" w:rsidRDefault="00AD4A6A" w:rsidP="000967C9">
            <w:pPr>
              <w:jc w:val="center"/>
              <w:rPr>
                <w:rStyle w:val="FontStyle137"/>
                <w:rFonts w:ascii="Arial" w:hAnsi="Arial" w:cs="Arial"/>
                <w:sz w:val="24"/>
                <w:szCs w:val="24"/>
                <w:lang w:val="ro-RO"/>
              </w:rPr>
            </w:pPr>
            <w:r w:rsidRPr="00B45020">
              <w:rPr>
                <w:rStyle w:val="FontStyle137"/>
                <w:rFonts w:ascii="Arial" w:hAnsi="Arial" w:cs="Arial"/>
                <w:sz w:val="24"/>
                <w:szCs w:val="24"/>
                <w:lang w:val="ro-RO"/>
              </w:rPr>
              <w:t>contractului</w:t>
            </w:r>
          </w:p>
          <w:p w:rsidR="00AD4A6A" w:rsidRPr="00B45020" w:rsidRDefault="00AD4A6A" w:rsidP="000967C9">
            <w:pPr>
              <w:jc w:val="center"/>
              <w:rPr>
                <w:rStyle w:val="FontStyle137"/>
                <w:rFonts w:ascii="Arial" w:hAnsi="Arial" w:cs="Arial"/>
                <w:sz w:val="24"/>
                <w:szCs w:val="24"/>
                <w:lang w:val="ro-RO"/>
              </w:rPr>
            </w:pPr>
            <w:r w:rsidRPr="00B45020">
              <w:rPr>
                <w:rStyle w:val="FontStyle137"/>
                <w:rFonts w:ascii="Arial" w:hAnsi="Arial" w:cs="Arial"/>
                <w:sz w:val="24"/>
                <w:szCs w:val="24"/>
                <w:lang w:val="ro-RO"/>
              </w:rPr>
              <w:t>(lei fără TVA)</w:t>
            </w:r>
          </w:p>
        </w:tc>
        <w:tc>
          <w:tcPr>
            <w:tcW w:w="1080" w:type="dxa"/>
            <w:tcBorders>
              <w:top w:val="single" w:sz="6" w:space="0" w:color="000000"/>
              <w:left w:val="single" w:sz="6" w:space="0" w:color="000000"/>
            </w:tcBorders>
            <w:vAlign w:val="center"/>
          </w:tcPr>
          <w:p w:rsidR="00AD4A6A" w:rsidRPr="00B45020" w:rsidRDefault="00AD4A6A" w:rsidP="000967C9">
            <w:pPr>
              <w:jc w:val="center"/>
              <w:rPr>
                <w:rStyle w:val="FontStyle137"/>
                <w:rFonts w:ascii="Arial" w:hAnsi="Arial" w:cs="Arial"/>
                <w:sz w:val="24"/>
                <w:szCs w:val="24"/>
                <w:lang w:val="ro-RO"/>
              </w:rPr>
            </w:pPr>
            <w:r w:rsidRPr="00B45020">
              <w:rPr>
                <w:rStyle w:val="FontStyle137"/>
                <w:rFonts w:ascii="Arial" w:hAnsi="Arial" w:cs="Arial"/>
                <w:sz w:val="24"/>
                <w:szCs w:val="24"/>
                <w:lang w:val="ro-RO"/>
              </w:rPr>
              <w:t>Procent</w:t>
            </w:r>
          </w:p>
          <w:p w:rsidR="00AD4A6A" w:rsidRPr="00B45020" w:rsidRDefault="00AD4A6A" w:rsidP="000967C9">
            <w:pPr>
              <w:jc w:val="center"/>
              <w:rPr>
                <w:rStyle w:val="FontStyle137"/>
                <w:rFonts w:ascii="Arial" w:hAnsi="Arial" w:cs="Arial"/>
                <w:sz w:val="24"/>
                <w:szCs w:val="24"/>
                <w:lang w:val="ro-RO"/>
              </w:rPr>
            </w:pPr>
            <w:r w:rsidRPr="00B45020">
              <w:rPr>
                <w:rStyle w:val="FontStyle137"/>
                <w:rFonts w:ascii="Arial" w:hAnsi="Arial" w:cs="Arial"/>
                <w:sz w:val="24"/>
                <w:szCs w:val="24"/>
                <w:lang w:val="ro-RO"/>
              </w:rPr>
              <w:t xml:space="preserve">indeplinit </w:t>
            </w:r>
          </w:p>
          <w:p w:rsidR="00AD4A6A" w:rsidRPr="00B45020" w:rsidRDefault="00AD4A6A" w:rsidP="000967C9">
            <w:pPr>
              <w:jc w:val="center"/>
              <w:rPr>
                <w:rStyle w:val="FontStyle137"/>
                <w:rFonts w:ascii="Arial" w:hAnsi="Arial" w:cs="Arial"/>
                <w:sz w:val="24"/>
                <w:szCs w:val="24"/>
                <w:lang w:val="ro-RO"/>
              </w:rPr>
            </w:pPr>
            <w:r w:rsidRPr="00B45020">
              <w:rPr>
                <w:rStyle w:val="FontStyle137"/>
                <w:rFonts w:ascii="Arial" w:hAnsi="Arial" w:cs="Arial"/>
                <w:sz w:val="24"/>
                <w:szCs w:val="24"/>
                <w:lang w:val="ro-RO"/>
              </w:rPr>
              <w:t>de furnizor</w:t>
            </w:r>
          </w:p>
          <w:p w:rsidR="00AD4A6A" w:rsidRPr="00B45020" w:rsidRDefault="00AD4A6A" w:rsidP="000967C9">
            <w:pPr>
              <w:jc w:val="center"/>
              <w:rPr>
                <w:rStyle w:val="FontStyle137"/>
                <w:rFonts w:ascii="Arial" w:hAnsi="Arial" w:cs="Arial"/>
                <w:sz w:val="24"/>
                <w:szCs w:val="24"/>
                <w:lang w:val="ro-RO"/>
              </w:rPr>
            </w:pPr>
            <w:r w:rsidRPr="00B45020">
              <w:rPr>
                <w:rStyle w:val="FontStyle137"/>
                <w:rFonts w:ascii="Arial" w:hAnsi="Arial" w:cs="Arial"/>
                <w:sz w:val="24"/>
                <w:szCs w:val="24"/>
                <w:lang w:val="ro-RO"/>
              </w:rPr>
              <w:t>(%)</w:t>
            </w:r>
          </w:p>
        </w:tc>
        <w:tc>
          <w:tcPr>
            <w:tcW w:w="1530" w:type="dxa"/>
            <w:tcBorders>
              <w:top w:val="single" w:sz="6" w:space="0" w:color="000000"/>
              <w:left w:val="single" w:sz="6" w:space="0" w:color="000000"/>
              <w:right w:val="single" w:sz="6" w:space="0" w:color="000000"/>
            </w:tcBorders>
            <w:vAlign w:val="center"/>
          </w:tcPr>
          <w:p w:rsidR="00AD4A6A" w:rsidRPr="00B45020" w:rsidRDefault="00AD4A6A" w:rsidP="000967C9">
            <w:pPr>
              <w:jc w:val="center"/>
              <w:rPr>
                <w:rStyle w:val="FontStyle137"/>
                <w:rFonts w:ascii="Arial" w:hAnsi="Arial" w:cs="Arial"/>
                <w:sz w:val="24"/>
                <w:szCs w:val="24"/>
                <w:lang w:val="ro-RO"/>
              </w:rPr>
            </w:pPr>
            <w:r w:rsidRPr="00B45020">
              <w:rPr>
                <w:rStyle w:val="FontStyle137"/>
                <w:rFonts w:ascii="Arial" w:hAnsi="Arial" w:cs="Arial"/>
                <w:sz w:val="24"/>
                <w:szCs w:val="24"/>
                <w:lang w:val="ro-RO"/>
              </w:rPr>
              <w:t xml:space="preserve">Perioada de </w:t>
            </w:r>
          </w:p>
          <w:p w:rsidR="00AD4A6A" w:rsidRPr="00B45020" w:rsidRDefault="00AD4A6A" w:rsidP="000967C9">
            <w:pPr>
              <w:jc w:val="center"/>
              <w:rPr>
                <w:rStyle w:val="FontStyle137"/>
                <w:rFonts w:ascii="Arial" w:hAnsi="Arial" w:cs="Arial"/>
                <w:sz w:val="24"/>
                <w:szCs w:val="24"/>
                <w:lang w:val="ro-RO"/>
              </w:rPr>
            </w:pPr>
            <w:r w:rsidRPr="00B45020">
              <w:rPr>
                <w:rStyle w:val="FontStyle137"/>
                <w:rFonts w:ascii="Arial" w:hAnsi="Arial" w:cs="Arial"/>
                <w:sz w:val="24"/>
                <w:szCs w:val="24"/>
                <w:lang w:val="ro-RO"/>
              </w:rPr>
              <w:t>derulare a</w:t>
            </w:r>
          </w:p>
          <w:p w:rsidR="00AD4A6A" w:rsidRPr="00B45020" w:rsidRDefault="00AD4A6A" w:rsidP="000967C9">
            <w:pPr>
              <w:jc w:val="center"/>
              <w:rPr>
                <w:rStyle w:val="FontStyle137"/>
                <w:rFonts w:ascii="Arial" w:hAnsi="Arial" w:cs="Arial"/>
                <w:sz w:val="24"/>
                <w:szCs w:val="24"/>
                <w:lang w:val="ro-RO"/>
              </w:rPr>
            </w:pPr>
            <w:r w:rsidRPr="00B45020">
              <w:rPr>
                <w:rStyle w:val="FontStyle137"/>
                <w:rFonts w:ascii="Arial" w:hAnsi="Arial" w:cs="Arial"/>
                <w:sz w:val="24"/>
                <w:szCs w:val="24"/>
                <w:lang w:val="ro-RO"/>
              </w:rPr>
              <w:t>contractului</w:t>
            </w:r>
          </w:p>
        </w:tc>
      </w:tr>
      <w:tr w:rsidR="00AD4A6A" w:rsidRPr="00B45020">
        <w:trPr>
          <w:trHeight w:val="309"/>
        </w:trPr>
        <w:tc>
          <w:tcPr>
            <w:tcW w:w="810" w:type="dxa"/>
            <w:tcBorders>
              <w:top w:val="single" w:sz="6" w:space="0" w:color="000000"/>
              <w:left w:val="single" w:sz="6" w:space="0" w:color="000000"/>
              <w:bottom w:val="single" w:sz="6" w:space="0" w:color="000000"/>
            </w:tcBorders>
            <w:vAlign w:val="center"/>
          </w:tcPr>
          <w:p w:rsidR="00AD4A6A" w:rsidRPr="00B45020" w:rsidRDefault="00AD4A6A" w:rsidP="000967C9">
            <w:pPr>
              <w:jc w:val="center"/>
              <w:rPr>
                <w:rFonts w:ascii="Arial" w:hAnsi="Arial" w:cs="Arial"/>
                <w:sz w:val="24"/>
                <w:szCs w:val="24"/>
              </w:rPr>
            </w:pPr>
            <w:r w:rsidRPr="00B45020">
              <w:rPr>
                <w:rStyle w:val="FontStyle137"/>
                <w:rFonts w:ascii="Arial" w:hAnsi="Arial" w:cs="Arial"/>
                <w:sz w:val="24"/>
                <w:szCs w:val="24"/>
                <w:lang w:val="ro-RO"/>
              </w:rPr>
              <w:t>1.</w:t>
            </w:r>
          </w:p>
        </w:tc>
        <w:tc>
          <w:tcPr>
            <w:tcW w:w="1080" w:type="dxa"/>
            <w:tcBorders>
              <w:top w:val="single" w:sz="6" w:space="0" w:color="000000"/>
              <w:left w:val="single" w:sz="6" w:space="0" w:color="000000"/>
              <w:bottom w:val="single" w:sz="6" w:space="0" w:color="000000"/>
            </w:tcBorders>
            <w:vAlign w:val="center"/>
          </w:tcPr>
          <w:p w:rsidR="00AD4A6A" w:rsidRPr="00B45020" w:rsidRDefault="00AD4A6A" w:rsidP="000967C9">
            <w:pPr>
              <w:snapToGrid w:val="0"/>
              <w:jc w:val="center"/>
              <w:rPr>
                <w:rFonts w:ascii="Arial" w:hAnsi="Arial" w:cs="Arial"/>
                <w:sz w:val="24"/>
                <w:szCs w:val="24"/>
              </w:rPr>
            </w:pPr>
          </w:p>
        </w:tc>
        <w:tc>
          <w:tcPr>
            <w:tcW w:w="1270" w:type="dxa"/>
            <w:tcBorders>
              <w:top w:val="single" w:sz="6" w:space="0" w:color="000000"/>
              <w:left w:val="single" w:sz="6" w:space="0" w:color="000000"/>
              <w:bottom w:val="single" w:sz="6" w:space="0" w:color="000000"/>
            </w:tcBorders>
            <w:vAlign w:val="center"/>
          </w:tcPr>
          <w:p w:rsidR="00AD4A6A" w:rsidRPr="00B45020" w:rsidRDefault="00AD4A6A" w:rsidP="000967C9">
            <w:pPr>
              <w:snapToGrid w:val="0"/>
              <w:jc w:val="center"/>
              <w:rPr>
                <w:rFonts w:ascii="Arial" w:hAnsi="Arial" w:cs="Arial"/>
                <w:sz w:val="24"/>
                <w:szCs w:val="24"/>
              </w:rPr>
            </w:pPr>
          </w:p>
        </w:tc>
        <w:tc>
          <w:tcPr>
            <w:tcW w:w="1714" w:type="dxa"/>
            <w:tcBorders>
              <w:top w:val="single" w:sz="6" w:space="0" w:color="000000"/>
              <w:left w:val="single" w:sz="6" w:space="0" w:color="000000"/>
              <w:bottom w:val="single" w:sz="6" w:space="0" w:color="000000"/>
            </w:tcBorders>
            <w:vAlign w:val="center"/>
          </w:tcPr>
          <w:p w:rsidR="00AD4A6A" w:rsidRPr="00B45020" w:rsidRDefault="00AD4A6A" w:rsidP="000967C9">
            <w:pPr>
              <w:snapToGrid w:val="0"/>
              <w:jc w:val="center"/>
              <w:rPr>
                <w:rFonts w:ascii="Arial" w:hAnsi="Arial" w:cs="Arial"/>
                <w:sz w:val="24"/>
                <w:szCs w:val="24"/>
              </w:rPr>
            </w:pPr>
          </w:p>
        </w:tc>
        <w:tc>
          <w:tcPr>
            <w:tcW w:w="1125" w:type="dxa"/>
            <w:tcBorders>
              <w:top w:val="single" w:sz="6" w:space="0" w:color="000000"/>
              <w:left w:val="single" w:sz="6" w:space="0" w:color="000000"/>
              <w:bottom w:val="single" w:sz="6" w:space="0" w:color="000000"/>
            </w:tcBorders>
            <w:vAlign w:val="center"/>
          </w:tcPr>
          <w:p w:rsidR="00AD4A6A" w:rsidRPr="00B45020" w:rsidRDefault="00AD4A6A" w:rsidP="000967C9">
            <w:pPr>
              <w:snapToGrid w:val="0"/>
              <w:jc w:val="center"/>
              <w:rPr>
                <w:rFonts w:ascii="Arial" w:hAnsi="Arial" w:cs="Arial"/>
                <w:sz w:val="24"/>
                <w:szCs w:val="24"/>
              </w:rPr>
            </w:pPr>
          </w:p>
        </w:tc>
        <w:tc>
          <w:tcPr>
            <w:tcW w:w="1291" w:type="dxa"/>
            <w:tcBorders>
              <w:top w:val="single" w:sz="6" w:space="0" w:color="000000"/>
              <w:left w:val="single" w:sz="6" w:space="0" w:color="000000"/>
              <w:bottom w:val="single" w:sz="6" w:space="0" w:color="000000"/>
            </w:tcBorders>
            <w:vAlign w:val="center"/>
          </w:tcPr>
          <w:p w:rsidR="00AD4A6A" w:rsidRPr="00B45020" w:rsidRDefault="00AD4A6A" w:rsidP="000967C9">
            <w:pPr>
              <w:snapToGrid w:val="0"/>
              <w:jc w:val="center"/>
              <w:rPr>
                <w:rFonts w:ascii="Arial" w:hAnsi="Arial" w:cs="Arial"/>
                <w:sz w:val="24"/>
                <w:szCs w:val="24"/>
              </w:rPr>
            </w:pPr>
          </w:p>
        </w:tc>
        <w:tc>
          <w:tcPr>
            <w:tcW w:w="1350" w:type="dxa"/>
            <w:tcBorders>
              <w:top w:val="single" w:sz="6" w:space="0" w:color="000000"/>
              <w:left w:val="single" w:sz="6" w:space="0" w:color="000000"/>
              <w:bottom w:val="single" w:sz="6" w:space="0" w:color="000000"/>
            </w:tcBorders>
            <w:vAlign w:val="center"/>
          </w:tcPr>
          <w:p w:rsidR="00AD4A6A" w:rsidRPr="00B45020" w:rsidRDefault="00AD4A6A" w:rsidP="000967C9">
            <w:pPr>
              <w:snapToGrid w:val="0"/>
              <w:jc w:val="center"/>
              <w:rPr>
                <w:rFonts w:ascii="Arial" w:hAnsi="Arial" w:cs="Arial"/>
                <w:sz w:val="24"/>
                <w:szCs w:val="24"/>
              </w:rPr>
            </w:pPr>
          </w:p>
        </w:tc>
        <w:tc>
          <w:tcPr>
            <w:tcW w:w="1080" w:type="dxa"/>
            <w:tcBorders>
              <w:top w:val="single" w:sz="6" w:space="0" w:color="000000"/>
              <w:left w:val="single" w:sz="6" w:space="0" w:color="000000"/>
              <w:bottom w:val="single" w:sz="6" w:space="0" w:color="000000"/>
            </w:tcBorders>
            <w:vAlign w:val="center"/>
          </w:tcPr>
          <w:p w:rsidR="00AD4A6A" w:rsidRPr="00B45020" w:rsidRDefault="00AD4A6A" w:rsidP="000967C9">
            <w:pPr>
              <w:snapToGrid w:val="0"/>
              <w:jc w:val="center"/>
              <w:rPr>
                <w:rFonts w:ascii="Arial" w:hAnsi="Arial" w:cs="Arial"/>
                <w:sz w:val="24"/>
                <w:szCs w:val="24"/>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AD4A6A" w:rsidRPr="00B45020" w:rsidRDefault="00AD4A6A" w:rsidP="000967C9">
            <w:pPr>
              <w:snapToGrid w:val="0"/>
              <w:jc w:val="center"/>
              <w:rPr>
                <w:rFonts w:ascii="Arial" w:hAnsi="Arial" w:cs="Arial"/>
                <w:sz w:val="24"/>
                <w:szCs w:val="24"/>
              </w:rPr>
            </w:pPr>
          </w:p>
        </w:tc>
      </w:tr>
    </w:tbl>
    <w:p w:rsidR="00AD4A6A" w:rsidRPr="00B45020" w:rsidRDefault="00AD4A6A" w:rsidP="00B45020">
      <w:pPr>
        <w:rPr>
          <w:rFonts w:ascii="Arial" w:hAnsi="Arial" w:cs="Arial"/>
          <w:sz w:val="24"/>
          <w:szCs w:val="24"/>
        </w:rPr>
      </w:pPr>
    </w:p>
    <w:p w:rsidR="00AD4A6A" w:rsidRPr="00B45020" w:rsidRDefault="00AD4A6A" w:rsidP="00B45020">
      <w:pPr>
        <w:rPr>
          <w:rStyle w:val="FontStyle138"/>
          <w:rFonts w:ascii="Arial" w:hAnsi="Arial" w:cs="Arial"/>
          <w:sz w:val="24"/>
          <w:szCs w:val="24"/>
          <w:lang w:val="ro-RO"/>
        </w:rPr>
      </w:pPr>
      <w:r w:rsidRPr="00B45020">
        <w:rPr>
          <w:rStyle w:val="FontStyle138"/>
          <w:rFonts w:ascii="Arial" w:hAnsi="Arial" w:cs="Arial"/>
          <w:sz w:val="24"/>
          <w:szCs w:val="24"/>
          <w:lang w:val="ro-RO"/>
        </w:rPr>
        <w:t xml:space="preserve">*F - Se precizează calitatea în care a participat la îndeplinirea contractului, care poate fi de: contractant unic sau contractant conducător (lider de asociaţie); contractant asociat. </w:t>
      </w:r>
    </w:p>
    <w:p w:rsidR="00AD4A6A" w:rsidRPr="00B45020" w:rsidRDefault="00AD4A6A" w:rsidP="00B45020">
      <w:pPr>
        <w:rPr>
          <w:rStyle w:val="FontStyle138"/>
          <w:rFonts w:ascii="Arial" w:hAnsi="Arial" w:cs="Arial"/>
          <w:sz w:val="24"/>
          <w:szCs w:val="24"/>
          <w:lang w:val="ro-RO"/>
        </w:rPr>
      </w:pPr>
      <w:r w:rsidRPr="00B45020">
        <w:rPr>
          <w:rStyle w:val="FontStyle138"/>
          <w:rFonts w:ascii="Arial" w:hAnsi="Arial" w:cs="Arial"/>
          <w:sz w:val="24"/>
          <w:szCs w:val="24"/>
          <w:lang w:val="ro-RO"/>
        </w:rPr>
        <w:t xml:space="preserve">I**)Se va preciza data de începere şi de finalizare a contractului. </w:t>
      </w:r>
    </w:p>
    <w:p w:rsidR="00AD4A6A" w:rsidRPr="00B45020" w:rsidRDefault="00AD4A6A" w:rsidP="00B45020">
      <w:pPr>
        <w:rPr>
          <w:rFonts w:ascii="Arial" w:hAnsi="Arial" w:cs="Arial"/>
          <w:sz w:val="24"/>
          <w:szCs w:val="24"/>
        </w:rPr>
      </w:pPr>
      <w:r w:rsidRPr="00B45020">
        <w:rPr>
          <w:rStyle w:val="FontStyle138"/>
          <w:rFonts w:ascii="Arial" w:hAnsi="Arial" w:cs="Arial"/>
          <w:sz w:val="24"/>
          <w:szCs w:val="24"/>
          <w:lang w:val="ro-RO"/>
        </w:rPr>
        <w:t>H***) Se va preciza numai partea de contract care a fost executată de către ofertant.</w:t>
      </w:r>
    </w:p>
    <w:p w:rsidR="00AD4A6A" w:rsidRPr="00B45020" w:rsidRDefault="00AD4A6A" w:rsidP="00B45020">
      <w:pPr>
        <w:rPr>
          <w:rFonts w:ascii="Arial" w:hAnsi="Arial" w:cs="Arial"/>
          <w:sz w:val="24"/>
          <w:szCs w:val="24"/>
          <w:shd w:val="clear" w:color="auto" w:fill="FFFF00"/>
        </w:rPr>
      </w:pPr>
      <w:r w:rsidRPr="00B45020">
        <w:rPr>
          <w:rFonts w:ascii="Arial" w:hAnsi="Arial" w:cs="Arial"/>
          <w:sz w:val="24"/>
          <w:szCs w:val="24"/>
        </w:rPr>
        <w:t>G ****)</w:t>
      </w:r>
      <w:r w:rsidRPr="00B45020">
        <w:rPr>
          <w:rStyle w:val="FontStyle133"/>
          <w:rFonts w:ascii="Arial" w:hAnsi="Arial" w:cs="Arial"/>
          <w:sz w:val="24"/>
          <w:szCs w:val="24"/>
          <w:lang w:val="ro-RO"/>
        </w:rPr>
        <w:t>Se va lua în calcul cursul BNR valabil pentru data finalizării contractului respectiv, aşa cum a fost acesta înscris în tabel.</w:t>
      </w:r>
    </w:p>
    <w:p w:rsidR="00AD4A6A" w:rsidRPr="00B45020" w:rsidRDefault="00AD4A6A" w:rsidP="00B45020">
      <w:pPr>
        <w:rPr>
          <w:rFonts w:ascii="Arial" w:hAnsi="Arial" w:cs="Arial"/>
          <w:sz w:val="24"/>
          <w:szCs w:val="24"/>
          <w:shd w:val="clear" w:color="auto" w:fill="FFFF00"/>
        </w:rPr>
      </w:pPr>
    </w:p>
    <w:p w:rsidR="00AD4A6A" w:rsidRPr="00B45020" w:rsidRDefault="00AD4A6A" w:rsidP="00B45020">
      <w:pPr>
        <w:rPr>
          <w:rFonts w:ascii="Arial" w:hAnsi="Arial" w:cs="Arial"/>
          <w:sz w:val="24"/>
          <w:szCs w:val="24"/>
        </w:rPr>
      </w:pPr>
      <w:r w:rsidRPr="00B45020">
        <w:rPr>
          <w:rFonts w:ascii="Arial" w:hAnsi="Arial" w:cs="Arial"/>
          <w:sz w:val="24"/>
          <w:szCs w:val="24"/>
        </w:rPr>
        <w:t xml:space="preserve">Data completarii : .................................... </w:t>
      </w:r>
    </w:p>
    <w:p w:rsidR="00AD4A6A" w:rsidRPr="00B45020" w:rsidRDefault="00AD4A6A" w:rsidP="00B45020">
      <w:pPr>
        <w:rPr>
          <w:rFonts w:ascii="Arial" w:hAnsi="Arial" w:cs="Arial"/>
          <w:sz w:val="24"/>
          <w:szCs w:val="24"/>
        </w:rPr>
      </w:pPr>
      <w:r w:rsidRPr="00B45020">
        <w:rPr>
          <w:rFonts w:ascii="Arial" w:hAnsi="Arial" w:cs="Arial"/>
          <w:sz w:val="24"/>
          <w:szCs w:val="24"/>
        </w:rPr>
        <w:t xml:space="preserve">Operator economic, ...............................,.... </w:t>
      </w:r>
    </w:p>
    <w:p w:rsidR="00AD4A6A" w:rsidRPr="00B45020" w:rsidRDefault="00AD4A6A" w:rsidP="00B45020">
      <w:pPr>
        <w:rPr>
          <w:rFonts w:ascii="Arial" w:hAnsi="Arial" w:cs="Arial"/>
          <w:sz w:val="24"/>
          <w:szCs w:val="24"/>
          <w:shd w:val="clear" w:color="auto" w:fill="FFFF00"/>
        </w:rPr>
      </w:pPr>
      <w:r w:rsidRPr="00B45020">
        <w:rPr>
          <w:rFonts w:ascii="Arial" w:hAnsi="Arial" w:cs="Arial"/>
          <w:sz w:val="24"/>
          <w:szCs w:val="24"/>
        </w:rPr>
        <w:t>(semnatura autorizata)</w:t>
      </w:r>
    </w:p>
    <w:p w:rsidR="00AD4A6A" w:rsidRPr="00B45020" w:rsidRDefault="00AD4A6A" w:rsidP="00B45020">
      <w:pPr>
        <w:rPr>
          <w:rFonts w:cs="Times New Roman"/>
          <w:sz w:val="24"/>
          <w:szCs w:val="24"/>
          <w:shd w:val="clear" w:color="auto" w:fill="FFFF00"/>
        </w:rPr>
      </w:pPr>
    </w:p>
    <w:p w:rsidR="00AD4A6A" w:rsidRPr="00B45020" w:rsidRDefault="00AD4A6A" w:rsidP="00B45020">
      <w:pPr>
        <w:rPr>
          <w:rFonts w:cs="Times New Roman"/>
          <w:sz w:val="24"/>
          <w:szCs w:val="24"/>
          <w:shd w:val="clear" w:color="auto" w:fill="FFFF00"/>
        </w:rPr>
      </w:pPr>
    </w:p>
    <w:p w:rsidR="00AD4A6A" w:rsidRPr="00B45020" w:rsidRDefault="00AD4A6A" w:rsidP="00B45020">
      <w:pPr>
        <w:rPr>
          <w:rFonts w:cs="Times New Roman"/>
          <w:sz w:val="24"/>
          <w:szCs w:val="24"/>
          <w:shd w:val="clear" w:color="auto" w:fill="FFFF00"/>
        </w:rPr>
      </w:pPr>
    </w:p>
    <w:p w:rsidR="00AD4A6A" w:rsidRPr="00B45020" w:rsidRDefault="00AD4A6A" w:rsidP="00B45020">
      <w:pPr>
        <w:rPr>
          <w:rFonts w:cs="Times New Roman"/>
          <w:sz w:val="24"/>
          <w:szCs w:val="24"/>
          <w:shd w:val="clear" w:color="auto" w:fill="FFFF00"/>
        </w:rPr>
      </w:pPr>
    </w:p>
    <w:p w:rsidR="00AD4A6A" w:rsidRPr="00B45020" w:rsidRDefault="00AD4A6A" w:rsidP="00B45020">
      <w:pPr>
        <w:rPr>
          <w:rFonts w:cs="Times New Roman"/>
          <w:sz w:val="24"/>
          <w:szCs w:val="24"/>
          <w:shd w:val="clear" w:color="auto" w:fill="FFFF00"/>
        </w:rPr>
      </w:pPr>
    </w:p>
    <w:p w:rsidR="00AD4A6A" w:rsidRPr="00B45020" w:rsidRDefault="00AD4A6A" w:rsidP="00B45020">
      <w:pPr>
        <w:rPr>
          <w:rFonts w:ascii="Arial" w:hAnsi="Arial" w:cs="Arial"/>
          <w:sz w:val="24"/>
          <w:szCs w:val="24"/>
        </w:rPr>
      </w:pPr>
      <w:r w:rsidRPr="00B45020">
        <w:rPr>
          <w:rStyle w:val="FontStyle137"/>
          <w:rFonts w:ascii="Arial" w:hAnsi="Arial" w:cs="Arial"/>
          <w:sz w:val="24"/>
          <w:szCs w:val="24"/>
          <w:lang w:val="ro-RO"/>
        </w:rPr>
        <w:t xml:space="preserve">Formularul </w:t>
      </w:r>
      <w:r w:rsidRPr="00B45020">
        <w:rPr>
          <w:rStyle w:val="FontStyle137"/>
          <w:rFonts w:ascii="Arial" w:hAnsi="Arial" w:cs="Arial"/>
          <w:sz w:val="24"/>
          <w:szCs w:val="24"/>
          <w:lang w:val="en-GB"/>
        </w:rPr>
        <w:t>8</w:t>
      </w:r>
    </w:p>
    <w:p w:rsidR="00AD4A6A" w:rsidRPr="00B45020" w:rsidRDefault="00AD4A6A" w:rsidP="00B45020">
      <w:pPr>
        <w:rPr>
          <w:rStyle w:val="FontStyle128"/>
          <w:rFonts w:ascii="Arial" w:hAnsi="Arial" w:cs="Arial"/>
          <w:i w:val="0"/>
          <w:iCs w:val="0"/>
          <w:sz w:val="24"/>
          <w:szCs w:val="24"/>
          <w:lang w:val="ro-RO"/>
        </w:rPr>
      </w:pPr>
      <w:r w:rsidRPr="00B45020">
        <w:rPr>
          <w:rStyle w:val="FontStyle133"/>
          <w:rFonts w:ascii="Arial" w:hAnsi="Arial" w:cs="Arial"/>
          <w:i w:val="0"/>
          <w:iCs w:val="0"/>
          <w:sz w:val="24"/>
          <w:szCs w:val="24"/>
          <w:lang w:val="ro-RO"/>
        </w:rPr>
        <w:t>OPERATOR ECONOMIC</w:t>
      </w:r>
    </w:p>
    <w:p w:rsidR="00AD4A6A" w:rsidRPr="00B45020" w:rsidRDefault="00AD4A6A" w:rsidP="00B45020">
      <w:pPr>
        <w:rPr>
          <w:rFonts w:ascii="Arial" w:hAnsi="Arial" w:cs="Arial"/>
          <w:sz w:val="24"/>
          <w:szCs w:val="24"/>
        </w:rPr>
      </w:pPr>
      <w:r w:rsidRPr="00B45020">
        <w:rPr>
          <w:rStyle w:val="FontStyle128"/>
          <w:rFonts w:ascii="Arial" w:hAnsi="Arial" w:cs="Arial"/>
          <w:i w:val="0"/>
          <w:iCs w:val="0"/>
          <w:sz w:val="24"/>
          <w:szCs w:val="24"/>
          <w:lang w:val="ro-RO"/>
        </w:rPr>
        <w:t>(denumirea/numele)</w:t>
      </w:r>
    </w:p>
    <w:p w:rsidR="00AD4A6A" w:rsidRPr="00B45020" w:rsidRDefault="00AD4A6A" w:rsidP="00B45020">
      <w:pPr>
        <w:jc w:val="center"/>
        <w:rPr>
          <w:rFonts w:ascii="Arial" w:hAnsi="Arial" w:cs="Arial"/>
          <w:sz w:val="24"/>
          <w:szCs w:val="24"/>
        </w:rPr>
      </w:pPr>
      <w:r w:rsidRPr="00B45020">
        <w:rPr>
          <w:rStyle w:val="FontStyle137"/>
          <w:rFonts w:ascii="Arial" w:hAnsi="Arial" w:cs="Arial"/>
          <w:sz w:val="24"/>
          <w:szCs w:val="24"/>
          <w:lang w:val="ro-RO"/>
        </w:rPr>
        <w:t>DECLARAŢIE PRIVIND PARTEA/PARŢILE DIN CONTRACT CARE SUNT ÎNDEPLINITE DE SUBCONTRACTANŢI ŞI SPECIALIZAREA ACESTORA</w:t>
      </w:r>
    </w:p>
    <w:p w:rsidR="00AD4A6A" w:rsidRPr="00B45020" w:rsidRDefault="00AD4A6A" w:rsidP="00B45020">
      <w:pPr>
        <w:spacing w:line="360" w:lineRule="auto"/>
        <w:jc w:val="both"/>
        <w:rPr>
          <w:rFonts w:ascii="Arial" w:hAnsi="Arial" w:cs="Arial"/>
          <w:sz w:val="24"/>
          <w:szCs w:val="24"/>
          <w:lang w:val="it-IT"/>
        </w:rPr>
      </w:pPr>
      <w:r w:rsidRPr="00B45020">
        <w:rPr>
          <w:rFonts w:ascii="Arial" w:hAnsi="Arial" w:cs="Arial"/>
          <w:sz w:val="24"/>
          <w:szCs w:val="24"/>
          <w:lang w:val="it-IT"/>
        </w:rPr>
        <w:t>1. Subsemnatul, reprezentant imputernicit al ___</w:t>
      </w:r>
      <w:r w:rsidRPr="00B45020">
        <w:rPr>
          <w:rFonts w:ascii="Arial" w:hAnsi="Arial" w:cs="Arial"/>
          <w:i/>
          <w:iCs/>
          <w:sz w:val="24"/>
          <w:szCs w:val="24"/>
          <w:lang w:val="it-IT"/>
        </w:rPr>
        <w:t>(denumirea/numele si sediul/adresa candidatului/ofertantului)</w:t>
      </w:r>
      <w:r w:rsidRPr="00B45020">
        <w:rPr>
          <w:rFonts w:ascii="Arial" w:hAnsi="Arial" w:cs="Arial"/>
          <w:sz w:val="24"/>
          <w:szCs w:val="24"/>
          <w:lang w:val="it-IT"/>
        </w:rPr>
        <w:t>,declar pe propria raspundere, sub sanctiunile aplicate faptei de fals in acte publice, ca datele prezentate in tabelul anexat sunt reale.</w:t>
      </w:r>
    </w:p>
    <w:p w:rsidR="00AD4A6A" w:rsidRPr="00B45020" w:rsidRDefault="00AD4A6A" w:rsidP="00B45020">
      <w:pPr>
        <w:spacing w:line="360" w:lineRule="auto"/>
        <w:jc w:val="both"/>
        <w:rPr>
          <w:rFonts w:ascii="Arial" w:hAnsi="Arial" w:cs="Arial"/>
          <w:sz w:val="24"/>
          <w:szCs w:val="24"/>
          <w:lang w:val="it-IT"/>
        </w:rPr>
      </w:pPr>
      <w:r w:rsidRPr="00B45020">
        <w:rPr>
          <w:rFonts w:ascii="Arial" w:hAnsi="Arial" w:cs="Arial"/>
          <w:sz w:val="24"/>
          <w:szCs w:val="24"/>
          <w:lang w:val="it-IT"/>
        </w:rPr>
        <w:t>2. 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rsidR="00AD4A6A" w:rsidRPr="00B45020" w:rsidRDefault="00AD4A6A" w:rsidP="00B45020">
      <w:pPr>
        <w:spacing w:line="360" w:lineRule="auto"/>
        <w:jc w:val="both"/>
        <w:rPr>
          <w:rFonts w:ascii="Arial" w:hAnsi="Arial" w:cs="Arial"/>
          <w:sz w:val="24"/>
          <w:szCs w:val="24"/>
          <w:lang w:val="es-ES"/>
        </w:rPr>
      </w:pPr>
      <w:r w:rsidRPr="00B45020">
        <w:rPr>
          <w:rFonts w:ascii="Arial" w:hAnsi="Arial" w:cs="Arial"/>
          <w:sz w:val="24"/>
          <w:szCs w:val="24"/>
          <w:lang w:val="it-IT"/>
        </w:rPr>
        <w:t>3. Subsemnatul autorizez prin prezenta orice institutie, societate comerciala, banca, alte persoane juridice sa furnizeze informatii reprezentantilor autorizati ai autoritatii contractante ___(denumirea si adresa autoritatii contractante)___ cu privire la orice aspect tehnic si financiar in    legatura cu activitatea noastra.</w:t>
      </w:r>
    </w:p>
    <w:p w:rsidR="00AD4A6A" w:rsidRPr="00B45020" w:rsidRDefault="00AD4A6A" w:rsidP="00B45020">
      <w:pPr>
        <w:spacing w:line="360" w:lineRule="auto"/>
        <w:jc w:val="both"/>
        <w:rPr>
          <w:rFonts w:ascii="Arial" w:eastAsia="MS Mincho" w:hAnsi="Arial" w:cs="Times New Roman"/>
          <w:sz w:val="24"/>
          <w:szCs w:val="24"/>
        </w:rPr>
      </w:pPr>
      <w:r w:rsidRPr="00B45020">
        <w:rPr>
          <w:rFonts w:ascii="Arial" w:hAnsi="Arial" w:cs="Arial"/>
          <w:sz w:val="24"/>
          <w:szCs w:val="24"/>
          <w:lang w:val="es-ES"/>
        </w:rPr>
        <w:t>4. Prezenta declaratie este valabila pana la data de __</w:t>
      </w:r>
      <w:r w:rsidRPr="00B45020">
        <w:rPr>
          <w:rFonts w:ascii="Arial" w:hAnsi="Arial" w:cs="Arial"/>
          <w:sz w:val="24"/>
          <w:szCs w:val="24"/>
          <w:lang w:val="it-IT"/>
        </w:rPr>
        <w:t>(se precizeaza data expirarii perioadei de valabilitate a ofertei)</w:t>
      </w:r>
      <w:r w:rsidRPr="00B45020">
        <w:rPr>
          <w:rFonts w:ascii="Arial" w:hAnsi="Arial" w:cs="Arial"/>
          <w:sz w:val="24"/>
          <w:szCs w:val="24"/>
          <w:lang w:val="es-ES"/>
        </w:rPr>
        <w:t>_ .</w:t>
      </w:r>
    </w:p>
    <w:tbl>
      <w:tblPr>
        <w:tblW w:w="0" w:type="auto"/>
        <w:tblInd w:w="2" w:type="dxa"/>
        <w:tblLayout w:type="fixed"/>
        <w:tblLook w:val="0000"/>
      </w:tblPr>
      <w:tblGrid>
        <w:gridCol w:w="2628"/>
        <w:gridCol w:w="1800"/>
        <w:gridCol w:w="1260"/>
        <w:gridCol w:w="1512"/>
        <w:gridCol w:w="1188"/>
        <w:gridCol w:w="2020"/>
      </w:tblGrid>
      <w:tr w:rsidR="00AD4A6A" w:rsidRPr="00B45020">
        <w:trPr>
          <w:tblHeader/>
        </w:trPr>
        <w:tc>
          <w:tcPr>
            <w:tcW w:w="2628" w:type="dxa"/>
            <w:tcBorders>
              <w:top w:val="single" w:sz="4" w:space="0" w:color="000000"/>
              <w:left w:val="single" w:sz="4" w:space="0" w:color="000000"/>
              <w:bottom w:val="single" w:sz="4" w:space="0" w:color="000000"/>
            </w:tcBorders>
            <w:vAlign w:val="center"/>
          </w:tcPr>
          <w:p w:rsidR="00AD4A6A" w:rsidRPr="00B45020" w:rsidRDefault="00AD4A6A" w:rsidP="000967C9">
            <w:pPr>
              <w:jc w:val="center"/>
              <w:rPr>
                <w:rFonts w:ascii="Arial" w:eastAsia="MS Mincho" w:hAnsi="Arial" w:cs="Arial"/>
                <w:sz w:val="24"/>
                <w:szCs w:val="24"/>
              </w:rPr>
            </w:pPr>
            <w:r w:rsidRPr="00B45020">
              <w:rPr>
                <w:rFonts w:ascii="Arial" w:eastAsia="MS Mincho" w:hAnsi="Arial" w:cs="Arial"/>
                <w:sz w:val="24"/>
                <w:szCs w:val="24"/>
              </w:rPr>
              <w:t>Nume entitate legala (subcontractor)</w:t>
            </w:r>
          </w:p>
        </w:tc>
        <w:tc>
          <w:tcPr>
            <w:tcW w:w="1800" w:type="dxa"/>
            <w:tcBorders>
              <w:top w:val="single" w:sz="4" w:space="0" w:color="000000"/>
              <w:left w:val="single" w:sz="4" w:space="0" w:color="000000"/>
              <w:bottom w:val="single" w:sz="4" w:space="0" w:color="000000"/>
            </w:tcBorders>
            <w:vAlign w:val="center"/>
          </w:tcPr>
          <w:p w:rsidR="00AD4A6A" w:rsidRPr="00B45020" w:rsidRDefault="00AD4A6A" w:rsidP="000967C9">
            <w:pPr>
              <w:jc w:val="center"/>
              <w:rPr>
                <w:rFonts w:ascii="Arial" w:eastAsia="MS Mincho" w:hAnsi="Arial" w:cs="Arial"/>
                <w:sz w:val="24"/>
                <w:szCs w:val="24"/>
              </w:rPr>
            </w:pPr>
            <w:r w:rsidRPr="00B45020">
              <w:rPr>
                <w:rFonts w:ascii="Arial" w:eastAsia="MS Mincho" w:hAnsi="Arial" w:cs="Arial"/>
                <w:sz w:val="24"/>
                <w:szCs w:val="24"/>
              </w:rPr>
              <w:t>Activităţi din contract</w:t>
            </w:r>
          </w:p>
        </w:tc>
        <w:tc>
          <w:tcPr>
            <w:tcW w:w="1260" w:type="dxa"/>
            <w:tcBorders>
              <w:top w:val="single" w:sz="4" w:space="0" w:color="000000"/>
              <w:left w:val="single" w:sz="4" w:space="0" w:color="000000"/>
              <w:bottom w:val="single" w:sz="4" w:space="0" w:color="000000"/>
            </w:tcBorders>
            <w:vAlign w:val="center"/>
          </w:tcPr>
          <w:p w:rsidR="00AD4A6A" w:rsidRPr="00B45020" w:rsidRDefault="00AD4A6A" w:rsidP="000967C9">
            <w:pPr>
              <w:jc w:val="center"/>
              <w:rPr>
                <w:rFonts w:ascii="Arial" w:eastAsia="MS Mincho" w:hAnsi="Arial" w:cs="Arial"/>
                <w:sz w:val="24"/>
                <w:szCs w:val="24"/>
              </w:rPr>
            </w:pPr>
            <w:r w:rsidRPr="00B45020">
              <w:rPr>
                <w:rFonts w:ascii="Arial" w:eastAsia="MS Mincho" w:hAnsi="Arial" w:cs="Arial"/>
                <w:sz w:val="24"/>
                <w:szCs w:val="24"/>
              </w:rPr>
              <w:t>Valoarea aproximativă</w:t>
            </w:r>
          </w:p>
        </w:tc>
        <w:tc>
          <w:tcPr>
            <w:tcW w:w="1512" w:type="dxa"/>
            <w:tcBorders>
              <w:top w:val="single" w:sz="4" w:space="0" w:color="000000"/>
              <w:left w:val="single" w:sz="4" w:space="0" w:color="000000"/>
              <w:bottom w:val="single" w:sz="4" w:space="0" w:color="000000"/>
            </w:tcBorders>
            <w:vAlign w:val="center"/>
          </w:tcPr>
          <w:p w:rsidR="00AD4A6A" w:rsidRPr="00B45020" w:rsidRDefault="00AD4A6A" w:rsidP="000967C9">
            <w:pPr>
              <w:jc w:val="center"/>
              <w:rPr>
                <w:rFonts w:ascii="Arial" w:eastAsia="MS Mincho" w:hAnsi="Arial" w:cs="Arial"/>
                <w:sz w:val="24"/>
                <w:szCs w:val="24"/>
              </w:rPr>
            </w:pPr>
            <w:r w:rsidRPr="00B45020">
              <w:rPr>
                <w:rFonts w:ascii="Arial" w:eastAsia="MS Mincho" w:hAnsi="Arial" w:cs="Arial"/>
                <w:sz w:val="24"/>
                <w:szCs w:val="24"/>
              </w:rPr>
              <w:t>% din valoarea contractului</w:t>
            </w:r>
          </w:p>
        </w:tc>
        <w:tc>
          <w:tcPr>
            <w:tcW w:w="1188" w:type="dxa"/>
            <w:tcBorders>
              <w:top w:val="single" w:sz="4" w:space="0" w:color="000000"/>
              <w:left w:val="single" w:sz="4" w:space="0" w:color="000000"/>
              <w:bottom w:val="single" w:sz="4" w:space="0" w:color="000000"/>
            </w:tcBorders>
            <w:vAlign w:val="center"/>
          </w:tcPr>
          <w:p w:rsidR="00AD4A6A" w:rsidRPr="00B45020" w:rsidRDefault="00AD4A6A" w:rsidP="000967C9">
            <w:pPr>
              <w:jc w:val="center"/>
              <w:rPr>
                <w:rFonts w:ascii="Arial" w:eastAsia="MS Mincho" w:hAnsi="Arial" w:cs="Arial"/>
                <w:sz w:val="24"/>
                <w:szCs w:val="24"/>
              </w:rPr>
            </w:pPr>
            <w:r w:rsidRPr="00B45020">
              <w:rPr>
                <w:rFonts w:ascii="Arial" w:eastAsia="MS Mincho" w:hAnsi="Arial" w:cs="Arial"/>
                <w:sz w:val="24"/>
                <w:szCs w:val="24"/>
              </w:rPr>
              <w:t>Adresa şi CUI</w:t>
            </w:r>
          </w:p>
        </w:tc>
        <w:tc>
          <w:tcPr>
            <w:tcW w:w="2020" w:type="dxa"/>
            <w:tcBorders>
              <w:top w:val="single" w:sz="4" w:space="0" w:color="000000"/>
              <w:left w:val="single" w:sz="4" w:space="0" w:color="000000"/>
              <w:bottom w:val="single" w:sz="4" w:space="0" w:color="000000"/>
              <w:right w:val="single" w:sz="4" w:space="0" w:color="000000"/>
            </w:tcBorders>
            <w:vAlign w:val="center"/>
          </w:tcPr>
          <w:p w:rsidR="00AD4A6A" w:rsidRPr="00B45020" w:rsidRDefault="00AD4A6A" w:rsidP="000967C9">
            <w:pPr>
              <w:jc w:val="center"/>
              <w:rPr>
                <w:rFonts w:ascii="Arial" w:eastAsia="MS Mincho" w:hAnsi="Arial" w:cs="Arial"/>
                <w:sz w:val="24"/>
                <w:szCs w:val="24"/>
              </w:rPr>
            </w:pPr>
            <w:r w:rsidRPr="00B45020">
              <w:rPr>
                <w:rFonts w:ascii="Arial" w:eastAsia="MS Mincho" w:hAnsi="Arial" w:cs="Arial"/>
                <w:sz w:val="24"/>
                <w:szCs w:val="24"/>
              </w:rPr>
              <w:t>Acord subcontractor cu specimen semnătură</w:t>
            </w:r>
          </w:p>
        </w:tc>
      </w:tr>
      <w:tr w:rsidR="00AD4A6A" w:rsidRPr="00B45020">
        <w:trPr>
          <w:cantSplit/>
        </w:trPr>
        <w:tc>
          <w:tcPr>
            <w:tcW w:w="10408" w:type="dxa"/>
            <w:gridSpan w:val="6"/>
            <w:tcBorders>
              <w:top w:val="single" w:sz="4" w:space="0" w:color="000000"/>
              <w:left w:val="single" w:sz="4" w:space="0" w:color="000000"/>
              <w:bottom w:val="single" w:sz="4" w:space="0" w:color="000000"/>
              <w:right w:val="single" w:sz="4" w:space="0" w:color="000000"/>
            </w:tcBorders>
            <w:vAlign w:val="center"/>
          </w:tcPr>
          <w:p w:rsidR="00AD4A6A" w:rsidRPr="00B45020" w:rsidRDefault="00AD4A6A" w:rsidP="000967C9">
            <w:pPr>
              <w:rPr>
                <w:rFonts w:ascii="Arial" w:eastAsia="MS Mincho" w:hAnsi="Arial" w:cs="Times New Roman"/>
                <w:b/>
                <w:bCs/>
                <w:sz w:val="24"/>
                <w:szCs w:val="24"/>
              </w:rPr>
            </w:pPr>
            <w:r w:rsidRPr="00B45020">
              <w:rPr>
                <w:rFonts w:ascii="Arial" w:eastAsia="MS Mincho" w:hAnsi="Arial" w:cs="Arial"/>
                <w:sz w:val="24"/>
                <w:szCs w:val="24"/>
              </w:rPr>
              <w:t>Subcontractor  1</w:t>
            </w:r>
          </w:p>
        </w:tc>
      </w:tr>
      <w:tr w:rsidR="00AD4A6A" w:rsidRPr="00B45020">
        <w:trPr>
          <w:trHeight w:val="70"/>
        </w:trPr>
        <w:tc>
          <w:tcPr>
            <w:tcW w:w="2628" w:type="dxa"/>
            <w:tcBorders>
              <w:top w:val="single" w:sz="4" w:space="0" w:color="000000"/>
              <w:left w:val="single" w:sz="4" w:space="0" w:color="000000"/>
              <w:bottom w:val="single" w:sz="4" w:space="0" w:color="000000"/>
            </w:tcBorders>
            <w:vAlign w:val="center"/>
          </w:tcPr>
          <w:p w:rsidR="00AD4A6A" w:rsidRPr="00B45020" w:rsidRDefault="00AD4A6A" w:rsidP="000967C9">
            <w:pPr>
              <w:snapToGrid w:val="0"/>
              <w:jc w:val="center"/>
              <w:rPr>
                <w:rFonts w:ascii="Arial" w:eastAsia="MS Mincho" w:hAnsi="Arial" w:cs="Times New Roman"/>
                <w:b/>
                <w:bCs/>
                <w:sz w:val="24"/>
                <w:szCs w:val="24"/>
              </w:rPr>
            </w:pPr>
          </w:p>
        </w:tc>
        <w:tc>
          <w:tcPr>
            <w:tcW w:w="1800" w:type="dxa"/>
            <w:tcBorders>
              <w:top w:val="single" w:sz="4" w:space="0" w:color="000000"/>
              <w:left w:val="single" w:sz="4" w:space="0" w:color="000000"/>
              <w:bottom w:val="single" w:sz="4" w:space="0" w:color="000000"/>
            </w:tcBorders>
            <w:vAlign w:val="center"/>
          </w:tcPr>
          <w:p w:rsidR="00AD4A6A" w:rsidRPr="00B45020" w:rsidRDefault="00AD4A6A" w:rsidP="000967C9">
            <w:pPr>
              <w:snapToGrid w:val="0"/>
              <w:jc w:val="center"/>
              <w:rPr>
                <w:rFonts w:ascii="Arial" w:eastAsia="MS Mincho" w:hAnsi="Arial" w:cs="Times New Roman"/>
                <w:sz w:val="24"/>
                <w:szCs w:val="24"/>
              </w:rPr>
            </w:pPr>
          </w:p>
        </w:tc>
        <w:tc>
          <w:tcPr>
            <w:tcW w:w="1260" w:type="dxa"/>
            <w:tcBorders>
              <w:top w:val="single" w:sz="4" w:space="0" w:color="000000"/>
              <w:left w:val="single" w:sz="4" w:space="0" w:color="000000"/>
              <w:bottom w:val="single" w:sz="4" w:space="0" w:color="000000"/>
            </w:tcBorders>
            <w:vAlign w:val="center"/>
          </w:tcPr>
          <w:p w:rsidR="00AD4A6A" w:rsidRPr="00B45020" w:rsidRDefault="00AD4A6A" w:rsidP="000967C9">
            <w:pPr>
              <w:snapToGrid w:val="0"/>
              <w:rPr>
                <w:rFonts w:ascii="Arial" w:eastAsia="MS Mincho" w:hAnsi="Arial" w:cs="Times New Roman"/>
                <w:sz w:val="24"/>
                <w:szCs w:val="24"/>
              </w:rPr>
            </w:pPr>
          </w:p>
        </w:tc>
        <w:tc>
          <w:tcPr>
            <w:tcW w:w="1512" w:type="dxa"/>
            <w:tcBorders>
              <w:top w:val="single" w:sz="4" w:space="0" w:color="000000"/>
              <w:left w:val="single" w:sz="4" w:space="0" w:color="000000"/>
              <w:bottom w:val="single" w:sz="4" w:space="0" w:color="000000"/>
            </w:tcBorders>
            <w:vAlign w:val="center"/>
          </w:tcPr>
          <w:p w:rsidR="00AD4A6A" w:rsidRPr="00B45020" w:rsidRDefault="00AD4A6A" w:rsidP="000967C9">
            <w:pPr>
              <w:snapToGrid w:val="0"/>
              <w:jc w:val="center"/>
              <w:rPr>
                <w:rFonts w:ascii="Arial" w:eastAsia="MS Mincho" w:hAnsi="Arial" w:cs="Times New Roman"/>
                <w:sz w:val="24"/>
                <w:szCs w:val="24"/>
              </w:rPr>
            </w:pPr>
          </w:p>
        </w:tc>
        <w:tc>
          <w:tcPr>
            <w:tcW w:w="1188" w:type="dxa"/>
            <w:tcBorders>
              <w:top w:val="single" w:sz="4" w:space="0" w:color="000000"/>
              <w:left w:val="single" w:sz="4" w:space="0" w:color="000000"/>
              <w:bottom w:val="single" w:sz="4" w:space="0" w:color="000000"/>
            </w:tcBorders>
            <w:vAlign w:val="center"/>
          </w:tcPr>
          <w:p w:rsidR="00AD4A6A" w:rsidRPr="00B45020" w:rsidRDefault="00AD4A6A" w:rsidP="000967C9">
            <w:pPr>
              <w:snapToGrid w:val="0"/>
              <w:jc w:val="center"/>
              <w:rPr>
                <w:rFonts w:ascii="Arial" w:eastAsia="MS Mincho" w:hAnsi="Arial" w:cs="Times New Roman"/>
                <w:sz w:val="24"/>
                <w:szCs w:val="24"/>
              </w:rPr>
            </w:pPr>
          </w:p>
        </w:tc>
        <w:tc>
          <w:tcPr>
            <w:tcW w:w="2020" w:type="dxa"/>
            <w:tcBorders>
              <w:top w:val="single" w:sz="4" w:space="0" w:color="000000"/>
              <w:left w:val="single" w:sz="4" w:space="0" w:color="000000"/>
              <w:bottom w:val="single" w:sz="4" w:space="0" w:color="000000"/>
              <w:right w:val="single" w:sz="4" w:space="0" w:color="000000"/>
            </w:tcBorders>
            <w:vAlign w:val="center"/>
          </w:tcPr>
          <w:p w:rsidR="00AD4A6A" w:rsidRPr="00B45020" w:rsidRDefault="00AD4A6A" w:rsidP="000967C9">
            <w:pPr>
              <w:snapToGrid w:val="0"/>
              <w:jc w:val="center"/>
              <w:rPr>
                <w:rFonts w:ascii="Arial" w:eastAsia="MS Mincho" w:hAnsi="Arial" w:cs="Times New Roman"/>
                <w:sz w:val="24"/>
                <w:szCs w:val="24"/>
              </w:rPr>
            </w:pPr>
          </w:p>
        </w:tc>
      </w:tr>
    </w:tbl>
    <w:p w:rsidR="00AD4A6A" w:rsidRPr="00B45020" w:rsidRDefault="00AD4A6A" w:rsidP="00B45020">
      <w:pPr>
        <w:rPr>
          <w:rFonts w:ascii="Arial" w:hAnsi="Arial" w:cs="Arial"/>
          <w:sz w:val="24"/>
          <w:szCs w:val="24"/>
        </w:rPr>
      </w:pPr>
    </w:p>
    <w:p w:rsidR="00AD4A6A" w:rsidRPr="00B45020" w:rsidRDefault="00AD4A6A" w:rsidP="00B45020">
      <w:pPr>
        <w:rPr>
          <w:rFonts w:ascii="Arial" w:hAnsi="Arial" w:cs="Arial"/>
          <w:sz w:val="24"/>
          <w:szCs w:val="24"/>
        </w:rPr>
      </w:pPr>
      <w:r w:rsidRPr="00B45020">
        <w:rPr>
          <w:rFonts w:ascii="Arial" w:hAnsi="Arial" w:cs="Arial"/>
          <w:sz w:val="24"/>
          <w:szCs w:val="24"/>
        </w:rPr>
        <w:t xml:space="preserve">Data completarii : .................................... </w:t>
      </w:r>
    </w:p>
    <w:p w:rsidR="00AD4A6A" w:rsidRPr="00B45020" w:rsidRDefault="00AD4A6A" w:rsidP="00B45020">
      <w:pPr>
        <w:rPr>
          <w:rFonts w:ascii="Arial" w:hAnsi="Arial" w:cs="Arial"/>
          <w:sz w:val="24"/>
          <w:szCs w:val="24"/>
        </w:rPr>
      </w:pPr>
      <w:r w:rsidRPr="00B45020">
        <w:rPr>
          <w:rFonts w:ascii="Arial" w:hAnsi="Arial" w:cs="Arial"/>
          <w:sz w:val="24"/>
          <w:szCs w:val="24"/>
        </w:rPr>
        <w:t xml:space="preserve">Operator economic, ...............................,.... </w:t>
      </w:r>
    </w:p>
    <w:p w:rsidR="00AD4A6A" w:rsidRPr="00B45020" w:rsidRDefault="00AD4A6A" w:rsidP="00B45020">
      <w:pPr>
        <w:rPr>
          <w:rFonts w:ascii="Arial" w:hAnsi="Arial" w:cs="Arial"/>
          <w:sz w:val="24"/>
          <w:szCs w:val="24"/>
          <w:shd w:val="clear" w:color="auto" w:fill="FFFF00"/>
        </w:rPr>
      </w:pPr>
      <w:r w:rsidRPr="00B45020">
        <w:rPr>
          <w:rFonts w:ascii="Arial" w:hAnsi="Arial" w:cs="Arial"/>
          <w:sz w:val="24"/>
          <w:szCs w:val="24"/>
        </w:rPr>
        <w:t>(semnatura autorizata)</w:t>
      </w:r>
    </w:p>
    <w:p w:rsidR="00AD4A6A" w:rsidRPr="00B45020" w:rsidRDefault="00AD4A6A" w:rsidP="00B45020">
      <w:pPr>
        <w:rPr>
          <w:rStyle w:val="FontStyle133"/>
          <w:rFonts w:ascii="Arial" w:hAnsi="Arial" w:cs="Arial"/>
          <w:i w:val="0"/>
          <w:iCs w:val="0"/>
          <w:sz w:val="24"/>
          <w:szCs w:val="24"/>
          <w:lang w:val="ro-RO"/>
        </w:rPr>
      </w:pPr>
      <w:r w:rsidRPr="00B45020">
        <w:rPr>
          <w:rStyle w:val="FontStyle137"/>
          <w:rFonts w:ascii="Arial" w:hAnsi="Arial" w:cs="Arial"/>
          <w:sz w:val="24"/>
          <w:szCs w:val="24"/>
          <w:lang w:val="ro-RO"/>
        </w:rPr>
        <w:t>Formularul nr. 9</w:t>
      </w:r>
    </w:p>
    <w:p w:rsidR="00AD4A6A" w:rsidRPr="00B45020" w:rsidRDefault="00AD4A6A" w:rsidP="00B45020">
      <w:pPr>
        <w:rPr>
          <w:rStyle w:val="FontStyle133"/>
          <w:rFonts w:ascii="Arial" w:hAnsi="Arial" w:cs="Arial"/>
          <w:sz w:val="24"/>
          <w:szCs w:val="24"/>
          <w:lang w:val="ro-RO"/>
        </w:rPr>
      </w:pPr>
      <w:r w:rsidRPr="00B45020">
        <w:rPr>
          <w:rStyle w:val="FontStyle133"/>
          <w:rFonts w:ascii="Arial" w:hAnsi="Arial" w:cs="Arial"/>
          <w:i w:val="0"/>
          <w:iCs w:val="0"/>
          <w:sz w:val="24"/>
          <w:szCs w:val="24"/>
          <w:lang w:val="ro-RO"/>
        </w:rPr>
        <w:t>OPERATOR ECONOMIC</w:t>
      </w:r>
    </w:p>
    <w:p w:rsidR="00AD4A6A" w:rsidRPr="00B45020" w:rsidRDefault="00AD4A6A" w:rsidP="00B45020">
      <w:pPr>
        <w:rPr>
          <w:rStyle w:val="FontStyle137"/>
          <w:rFonts w:ascii="Arial" w:hAnsi="Arial" w:cs="Arial"/>
          <w:sz w:val="24"/>
          <w:szCs w:val="24"/>
          <w:lang w:val="ro-RO"/>
        </w:rPr>
      </w:pPr>
      <w:r w:rsidRPr="00B45020">
        <w:rPr>
          <w:rStyle w:val="FontStyle133"/>
          <w:rFonts w:ascii="Arial" w:hAnsi="Arial" w:cs="Arial"/>
          <w:sz w:val="24"/>
          <w:szCs w:val="24"/>
          <w:lang w:val="ro-RO"/>
        </w:rPr>
        <w:t>(denumirea/numele liderului asociaţiei)</w:t>
      </w:r>
    </w:p>
    <w:p w:rsidR="00AD4A6A" w:rsidRPr="00B45020" w:rsidRDefault="00AD4A6A" w:rsidP="00B45020">
      <w:pPr>
        <w:jc w:val="center"/>
        <w:rPr>
          <w:rStyle w:val="FontStyle137"/>
          <w:rFonts w:ascii="Arial" w:hAnsi="Arial" w:cs="Arial"/>
          <w:sz w:val="24"/>
          <w:szCs w:val="24"/>
          <w:lang w:val="ro-RO"/>
        </w:rPr>
      </w:pPr>
      <w:r w:rsidRPr="00B45020">
        <w:rPr>
          <w:rStyle w:val="FontStyle137"/>
          <w:rFonts w:ascii="Arial" w:hAnsi="Arial" w:cs="Arial"/>
          <w:sz w:val="24"/>
          <w:szCs w:val="24"/>
          <w:lang w:val="ro-RO"/>
        </w:rPr>
        <w:t>DECLARAŢIE</w:t>
      </w:r>
    </w:p>
    <w:p w:rsidR="00AD4A6A" w:rsidRPr="00B45020" w:rsidRDefault="00AD4A6A" w:rsidP="00B45020">
      <w:pPr>
        <w:jc w:val="center"/>
        <w:rPr>
          <w:rFonts w:ascii="Arial" w:hAnsi="Arial" w:cs="Arial"/>
          <w:sz w:val="24"/>
          <w:szCs w:val="24"/>
        </w:rPr>
      </w:pPr>
      <w:r w:rsidRPr="00B45020">
        <w:rPr>
          <w:rStyle w:val="FontStyle137"/>
          <w:rFonts w:ascii="Arial" w:hAnsi="Arial" w:cs="Arial"/>
          <w:sz w:val="24"/>
          <w:szCs w:val="24"/>
          <w:lang w:val="ro-RO"/>
        </w:rPr>
        <w:t>PRIVIND PARTEA/PĂRŢILE DIN CONTRACT CARE SUNT ÎNDEPLINITE DE ASOCIAŢI ŞI SPECIALIZAREA ACESTORA</w:t>
      </w:r>
    </w:p>
    <w:p w:rsidR="00AD4A6A" w:rsidRPr="00B45020" w:rsidRDefault="00AD4A6A" w:rsidP="00B45020">
      <w:pPr>
        <w:rPr>
          <w:rFonts w:ascii="Arial" w:hAnsi="Arial" w:cs="Arial"/>
          <w:sz w:val="24"/>
          <w:szCs w:val="24"/>
        </w:rPr>
      </w:pPr>
    </w:p>
    <w:p w:rsidR="00AD4A6A" w:rsidRPr="00B45020" w:rsidRDefault="00AD4A6A" w:rsidP="00B45020">
      <w:pPr>
        <w:spacing w:line="360" w:lineRule="auto"/>
        <w:jc w:val="both"/>
        <w:rPr>
          <w:rFonts w:ascii="Arial" w:hAnsi="Arial" w:cs="Arial"/>
          <w:sz w:val="24"/>
          <w:szCs w:val="24"/>
          <w:lang w:val="it-IT"/>
        </w:rPr>
      </w:pPr>
      <w:r w:rsidRPr="00B45020">
        <w:rPr>
          <w:rFonts w:ascii="Arial" w:hAnsi="Arial" w:cs="Arial"/>
          <w:sz w:val="24"/>
          <w:szCs w:val="24"/>
          <w:lang w:val="it-IT"/>
        </w:rPr>
        <w:t>1. Subsemnatul, reprezentant imputernicit al ___</w:t>
      </w:r>
      <w:r w:rsidRPr="00B45020">
        <w:rPr>
          <w:rFonts w:ascii="Arial" w:hAnsi="Arial" w:cs="Arial"/>
          <w:i/>
          <w:iCs/>
          <w:sz w:val="24"/>
          <w:szCs w:val="24"/>
          <w:lang w:val="it-IT"/>
        </w:rPr>
        <w:t>(denumirea/numele si sediul/adresa candidatului/ofertantului)</w:t>
      </w:r>
      <w:r w:rsidRPr="00B45020">
        <w:rPr>
          <w:rFonts w:ascii="Arial" w:hAnsi="Arial" w:cs="Arial"/>
          <w:sz w:val="24"/>
          <w:szCs w:val="24"/>
          <w:lang w:val="it-IT"/>
        </w:rPr>
        <w:t>,declar pe propria raspundere, sub sanctiunile aplicate faptei de fals in acte publice, ca datele prezentate in tabelul anexat sunt reale.</w:t>
      </w:r>
    </w:p>
    <w:p w:rsidR="00AD4A6A" w:rsidRPr="00B45020" w:rsidRDefault="00AD4A6A" w:rsidP="00B45020">
      <w:pPr>
        <w:spacing w:line="360" w:lineRule="auto"/>
        <w:jc w:val="both"/>
        <w:rPr>
          <w:rFonts w:ascii="Arial" w:hAnsi="Arial" w:cs="Arial"/>
          <w:sz w:val="24"/>
          <w:szCs w:val="24"/>
          <w:lang w:val="it-IT"/>
        </w:rPr>
      </w:pPr>
      <w:r w:rsidRPr="00B45020">
        <w:rPr>
          <w:rFonts w:ascii="Arial" w:hAnsi="Arial" w:cs="Arial"/>
          <w:sz w:val="24"/>
          <w:szCs w:val="24"/>
          <w:lang w:val="it-IT"/>
        </w:rPr>
        <w:t>2. 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rsidR="00AD4A6A" w:rsidRPr="00B45020" w:rsidRDefault="00AD4A6A" w:rsidP="00B45020">
      <w:pPr>
        <w:spacing w:line="360" w:lineRule="auto"/>
        <w:jc w:val="both"/>
        <w:rPr>
          <w:rFonts w:ascii="Arial" w:hAnsi="Arial" w:cs="Arial"/>
          <w:sz w:val="24"/>
          <w:szCs w:val="24"/>
          <w:lang w:val="es-ES"/>
        </w:rPr>
      </w:pPr>
      <w:r w:rsidRPr="00B45020">
        <w:rPr>
          <w:rFonts w:ascii="Arial" w:hAnsi="Arial" w:cs="Arial"/>
          <w:sz w:val="24"/>
          <w:szCs w:val="24"/>
          <w:lang w:val="it-IT"/>
        </w:rPr>
        <w:t>3. Subsemnatul autorizez prin prezenta orice institutie, societate comerciala, banca, alte persoane juridice sa furnizeze informatii reprezentantilor autorizati ai autoritatii contractante ___(denumirea si adresa autoritatii contractante)___ cu privire la orice aspect tehnic si financiar in    legatura cu activitatea noastra.</w:t>
      </w:r>
    </w:p>
    <w:p w:rsidR="00AD4A6A" w:rsidRPr="00B45020" w:rsidRDefault="00AD4A6A" w:rsidP="00B45020">
      <w:pPr>
        <w:spacing w:line="360" w:lineRule="auto"/>
        <w:jc w:val="both"/>
        <w:rPr>
          <w:rStyle w:val="FontStyle138"/>
          <w:rFonts w:ascii="Arial" w:hAnsi="Arial" w:cs="Arial"/>
          <w:sz w:val="24"/>
          <w:szCs w:val="24"/>
          <w:lang w:val="ro-RO"/>
        </w:rPr>
      </w:pPr>
      <w:r w:rsidRPr="00B45020">
        <w:rPr>
          <w:rFonts w:ascii="Arial" w:hAnsi="Arial" w:cs="Arial"/>
          <w:sz w:val="24"/>
          <w:szCs w:val="24"/>
          <w:lang w:val="es-ES"/>
        </w:rPr>
        <w:t>4. Prezenta declaratie este valabila pana la data de __</w:t>
      </w:r>
      <w:r w:rsidRPr="00B45020">
        <w:rPr>
          <w:rFonts w:ascii="Arial" w:hAnsi="Arial" w:cs="Arial"/>
          <w:sz w:val="24"/>
          <w:szCs w:val="24"/>
          <w:lang w:val="it-IT"/>
        </w:rPr>
        <w:t>(se precizeaza data expirarii perioadei de valabilitate a ofertei)</w:t>
      </w:r>
      <w:r w:rsidRPr="00B45020">
        <w:rPr>
          <w:rFonts w:ascii="Arial" w:hAnsi="Arial" w:cs="Arial"/>
          <w:sz w:val="24"/>
          <w:szCs w:val="24"/>
          <w:lang w:val="es-ES"/>
        </w:rPr>
        <w:t>_ .</w:t>
      </w:r>
    </w:p>
    <w:tbl>
      <w:tblPr>
        <w:tblW w:w="0" w:type="auto"/>
        <w:tblInd w:w="2" w:type="dxa"/>
        <w:tblLayout w:type="fixed"/>
        <w:tblCellMar>
          <w:left w:w="40" w:type="dxa"/>
          <w:right w:w="40" w:type="dxa"/>
        </w:tblCellMar>
        <w:tblLook w:val="0000"/>
      </w:tblPr>
      <w:tblGrid>
        <w:gridCol w:w="469"/>
        <w:gridCol w:w="1561"/>
        <w:gridCol w:w="1260"/>
        <w:gridCol w:w="1890"/>
        <w:gridCol w:w="1170"/>
        <w:gridCol w:w="3308"/>
      </w:tblGrid>
      <w:tr w:rsidR="00AD4A6A" w:rsidRPr="00B45020">
        <w:tc>
          <w:tcPr>
            <w:tcW w:w="469" w:type="dxa"/>
            <w:tcBorders>
              <w:top w:val="single" w:sz="6" w:space="0" w:color="000000"/>
              <w:left w:val="single" w:sz="6" w:space="0" w:color="000000"/>
              <w:bottom w:val="single" w:sz="6" w:space="0" w:color="000000"/>
            </w:tcBorders>
          </w:tcPr>
          <w:p w:rsidR="00AD4A6A" w:rsidRPr="00B45020" w:rsidRDefault="00AD4A6A" w:rsidP="000967C9">
            <w:pPr>
              <w:rPr>
                <w:rStyle w:val="FontStyle138"/>
                <w:rFonts w:ascii="Arial" w:hAnsi="Arial" w:cs="Arial"/>
                <w:sz w:val="24"/>
                <w:szCs w:val="24"/>
                <w:lang w:val="ro-RO"/>
              </w:rPr>
            </w:pPr>
            <w:r w:rsidRPr="00B45020">
              <w:rPr>
                <w:rStyle w:val="FontStyle138"/>
                <w:rFonts w:ascii="Arial" w:hAnsi="Arial" w:cs="Arial"/>
                <w:sz w:val="24"/>
                <w:szCs w:val="24"/>
                <w:lang w:val="ro-RO"/>
              </w:rPr>
              <w:t>Nr crt</w:t>
            </w:r>
          </w:p>
        </w:tc>
        <w:tc>
          <w:tcPr>
            <w:tcW w:w="1561" w:type="dxa"/>
            <w:tcBorders>
              <w:top w:val="single" w:sz="6" w:space="0" w:color="000000"/>
              <w:left w:val="single" w:sz="6" w:space="0" w:color="000000"/>
              <w:bottom w:val="single" w:sz="6" w:space="0" w:color="000000"/>
            </w:tcBorders>
          </w:tcPr>
          <w:p w:rsidR="00AD4A6A" w:rsidRPr="00B45020" w:rsidRDefault="00AD4A6A" w:rsidP="000967C9">
            <w:pPr>
              <w:rPr>
                <w:rStyle w:val="FontStyle138"/>
                <w:rFonts w:ascii="Arial" w:hAnsi="Arial" w:cs="Arial"/>
                <w:sz w:val="24"/>
                <w:szCs w:val="24"/>
                <w:lang w:val="ro-RO"/>
              </w:rPr>
            </w:pPr>
            <w:r w:rsidRPr="00B45020">
              <w:rPr>
                <w:rStyle w:val="FontStyle138"/>
                <w:rFonts w:ascii="Arial" w:hAnsi="Arial" w:cs="Arial"/>
                <w:sz w:val="24"/>
                <w:szCs w:val="24"/>
                <w:lang w:val="ro-RO"/>
              </w:rPr>
              <w:t>Denumire asociat</w:t>
            </w:r>
          </w:p>
        </w:tc>
        <w:tc>
          <w:tcPr>
            <w:tcW w:w="1260" w:type="dxa"/>
            <w:tcBorders>
              <w:top w:val="single" w:sz="6" w:space="0" w:color="000000"/>
              <w:left w:val="single" w:sz="6" w:space="0" w:color="000000"/>
              <w:bottom w:val="single" w:sz="6" w:space="0" w:color="000000"/>
            </w:tcBorders>
          </w:tcPr>
          <w:p w:rsidR="00AD4A6A" w:rsidRPr="00B45020" w:rsidRDefault="00AD4A6A" w:rsidP="000967C9">
            <w:pPr>
              <w:rPr>
                <w:rStyle w:val="FontStyle138"/>
                <w:rFonts w:ascii="Arial" w:hAnsi="Arial" w:cs="Arial"/>
                <w:sz w:val="24"/>
                <w:szCs w:val="24"/>
                <w:lang w:val="ro-RO"/>
              </w:rPr>
            </w:pPr>
            <w:r w:rsidRPr="00B45020">
              <w:rPr>
                <w:rStyle w:val="FontStyle138"/>
                <w:rFonts w:ascii="Arial" w:hAnsi="Arial" w:cs="Arial"/>
                <w:sz w:val="24"/>
                <w:szCs w:val="24"/>
                <w:lang w:val="ro-RO"/>
              </w:rPr>
              <w:t>Sediul asociatului</w:t>
            </w:r>
          </w:p>
        </w:tc>
        <w:tc>
          <w:tcPr>
            <w:tcW w:w="1890" w:type="dxa"/>
            <w:tcBorders>
              <w:top w:val="single" w:sz="6" w:space="0" w:color="000000"/>
              <w:left w:val="single" w:sz="6" w:space="0" w:color="000000"/>
              <w:bottom w:val="single" w:sz="6" w:space="0" w:color="000000"/>
            </w:tcBorders>
          </w:tcPr>
          <w:p w:rsidR="00AD4A6A" w:rsidRPr="00B45020" w:rsidRDefault="00AD4A6A" w:rsidP="000967C9">
            <w:pPr>
              <w:rPr>
                <w:rStyle w:val="FontStyle138"/>
                <w:rFonts w:ascii="Arial" w:hAnsi="Arial" w:cs="Arial"/>
                <w:sz w:val="24"/>
                <w:szCs w:val="24"/>
                <w:lang w:val="ro-RO"/>
              </w:rPr>
            </w:pPr>
            <w:r w:rsidRPr="00B45020">
              <w:rPr>
                <w:rStyle w:val="FontStyle138"/>
                <w:rFonts w:ascii="Arial" w:hAnsi="Arial" w:cs="Arial"/>
                <w:sz w:val="24"/>
                <w:szCs w:val="24"/>
                <w:lang w:val="ro-RO"/>
              </w:rPr>
              <w:t>Obiecte de activitate relevante ale asociatului</w:t>
            </w:r>
          </w:p>
        </w:tc>
        <w:tc>
          <w:tcPr>
            <w:tcW w:w="1170" w:type="dxa"/>
            <w:tcBorders>
              <w:top w:val="single" w:sz="6" w:space="0" w:color="000000"/>
              <w:left w:val="single" w:sz="6" w:space="0" w:color="000000"/>
              <w:bottom w:val="single" w:sz="6" w:space="0" w:color="000000"/>
            </w:tcBorders>
          </w:tcPr>
          <w:p w:rsidR="00AD4A6A" w:rsidRPr="00B45020" w:rsidRDefault="00AD4A6A" w:rsidP="000967C9">
            <w:pPr>
              <w:rPr>
                <w:rStyle w:val="FontStyle138"/>
                <w:rFonts w:ascii="Arial" w:hAnsi="Arial" w:cs="Arial"/>
                <w:sz w:val="24"/>
                <w:szCs w:val="24"/>
                <w:lang w:val="ro-RO"/>
              </w:rPr>
            </w:pPr>
            <w:r w:rsidRPr="00B45020">
              <w:rPr>
                <w:rStyle w:val="FontStyle138"/>
                <w:rFonts w:ascii="Arial" w:hAnsi="Arial" w:cs="Arial"/>
                <w:sz w:val="24"/>
                <w:szCs w:val="24"/>
                <w:lang w:val="ro-RO"/>
              </w:rPr>
              <w:t>CUI</w:t>
            </w:r>
          </w:p>
        </w:tc>
        <w:tc>
          <w:tcPr>
            <w:tcW w:w="3308" w:type="dxa"/>
            <w:tcBorders>
              <w:top w:val="single" w:sz="6" w:space="0" w:color="000000"/>
              <w:left w:val="single" w:sz="6" w:space="0" w:color="000000"/>
              <w:bottom w:val="single" w:sz="6" w:space="0" w:color="000000"/>
              <w:right w:val="single" w:sz="6" w:space="0" w:color="000000"/>
            </w:tcBorders>
          </w:tcPr>
          <w:p w:rsidR="00AD4A6A" w:rsidRPr="00B45020" w:rsidRDefault="00AD4A6A" w:rsidP="000967C9">
            <w:pPr>
              <w:rPr>
                <w:rStyle w:val="FontStyle138"/>
                <w:rFonts w:ascii="Arial" w:hAnsi="Arial" w:cs="Arial"/>
                <w:sz w:val="24"/>
                <w:szCs w:val="24"/>
                <w:lang w:val="en-GB"/>
              </w:rPr>
            </w:pPr>
            <w:r w:rsidRPr="00B45020">
              <w:rPr>
                <w:rStyle w:val="FontStyle138"/>
                <w:rFonts w:ascii="Arial" w:hAnsi="Arial" w:cs="Arial"/>
                <w:sz w:val="24"/>
                <w:szCs w:val="24"/>
                <w:lang w:val="ro-RO"/>
              </w:rPr>
              <w:t>Partea/părţile din contract ce urmează a fi executate de către fiecare asociat</w:t>
            </w:r>
          </w:p>
        </w:tc>
      </w:tr>
      <w:tr w:rsidR="00AD4A6A" w:rsidRPr="00B45020">
        <w:tc>
          <w:tcPr>
            <w:tcW w:w="469" w:type="dxa"/>
            <w:tcBorders>
              <w:top w:val="single" w:sz="6" w:space="0" w:color="000000"/>
              <w:left w:val="single" w:sz="6" w:space="0" w:color="000000"/>
              <w:bottom w:val="single" w:sz="6" w:space="0" w:color="000000"/>
            </w:tcBorders>
          </w:tcPr>
          <w:p w:rsidR="00AD4A6A" w:rsidRPr="00B45020" w:rsidRDefault="00AD4A6A" w:rsidP="000967C9">
            <w:pPr>
              <w:rPr>
                <w:rFonts w:ascii="Arial" w:hAnsi="Arial" w:cs="Arial"/>
                <w:sz w:val="24"/>
                <w:szCs w:val="24"/>
              </w:rPr>
            </w:pPr>
            <w:r w:rsidRPr="00B45020">
              <w:rPr>
                <w:rStyle w:val="FontStyle138"/>
                <w:rFonts w:ascii="Arial" w:hAnsi="Arial" w:cs="Arial"/>
                <w:sz w:val="24"/>
                <w:szCs w:val="24"/>
                <w:lang w:val="en-GB"/>
              </w:rPr>
              <w:t>1</w:t>
            </w:r>
          </w:p>
        </w:tc>
        <w:tc>
          <w:tcPr>
            <w:tcW w:w="1561" w:type="dxa"/>
            <w:tcBorders>
              <w:top w:val="single" w:sz="6" w:space="0" w:color="000000"/>
              <w:left w:val="single" w:sz="6" w:space="0" w:color="000000"/>
              <w:bottom w:val="single" w:sz="6" w:space="0" w:color="000000"/>
            </w:tcBorders>
          </w:tcPr>
          <w:p w:rsidR="00AD4A6A" w:rsidRPr="00B45020" w:rsidRDefault="00AD4A6A" w:rsidP="000967C9">
            <w:pPr>
              <w:snapToGrid w:val="0"/>
              <w:rPr>
                <w:rFonts w:ascii="Arial" w:hAnsi="Arial" w:cs="Arial"/>
                <w:sz w:val="24"/>
                <w:szCs w:val="24"/>
              </w:rPr>
            </w:pPr>
          </w:p>
        </w:tc>
        <w:tc>
          <w:tcPr>
            <w:tcW w:w="1260" w:type="dxa"/>
            <w:tcBorders>
              <w:top w:val="single" w:sz="6" w:space="0" w:color="000000"/>
              <w:left w:val="single" w:sz="6" w:space="0" w:color="000000"/>
              <w:bottom w:val="single" w:sz="6" w:space="0" w:color="000000"/>
            </w:tcBorders>
          </w:tcPr>
          <w:p w:rsidR="00AD4A6A" w:rsidRPr="00B45020" w:rsidRDefault="00AD4A6A" w:rsidP="000967C9">
            <w:pPr>
              <w:snapToGrid w:val="0"/>
              <w:rPr>
                <w:rFonts w:ascii="Arial" w:hAnsi="Arial" w:cs="Arial"/>
                <w:sz w:val="24"/>
                <w:szCs w:val="24"/>
              </w:rPr>
            </w:pPr>
          </w:p>
        </w:tc>
        <w:tc>
          <w:tcPr>
            <w:tcW w:w="1890" w:type="dxa"/>
            <w:tcBorders>
              <w:top w:val="single" w:sz="6" w:space="0" w:color="000000"/>
              <w:left w:val="single" w:sz="6" w:space="0" w:color="000000"/>
              <w:bottom w:val="single" w:sz="6" w:space="0" w:color="000000"/>
            </w:tcBorders>
          </w:tcPr>
          <w:p w:rsidR="00AD4A6A" w:rsidRPr="00B45020" w:rsidRDefault="00AD4A6A" w:rsidP="000967C9">
            <w:pPr>
              <w:snapToGrid w:val="0"/>
              <w:rPr>
                <w:rFonts w:ascii="Arial" w:hAnsi="Arial" w:cs="Arial"/>
                <w:sz w:val="24"/>
                <w:szCs w:val="24"/>
              </w:rPr>
            </w:pPr>
          </w:p>
        </w:tc>
        <w:tc>
          <w:tcPr>
            <w:tcW w:w="1170" w:type="dxa"/>
            <w:tcBorders>
              <w:top w:val="single" w:sz="6" w:space="0" w:color="000000"/>
              <w:left w:val="single" w:sz="6" w:space="0" w:color="000000"/>
              <w:bottom w:val="single" w:sz="6" w:space="0" w:color="000000"/>
            </w:tcBorders>
          </w:tcPr>
          <w:p w:rsidR="00AD4A6A" w:rsidRPr="00B45020" w:rsidRDefault="00AD4A6A" w:rsidP="000967C9">
            <w:pPr>
              <w:snapToGrid w:val="0"/>
              <w:rPr>
                <w:rFonts w:ascii="Arial" w:hAnsi="Arial" w:cs="Arial"/>
                <w:sz w:val="24"/>
                <w:szCs w:val="24"/>
              </w:rPr>
            </w:pPr>
          </w:p>
        </w:tc>
        <w:tc>
          <w:tcPr>
            <w:tcW w:w="3308" w:type="dxa"/>
            <w:tcBorders>
              <w:top w:val="single" w:sz="6" w:space="0" w:color="000000"/>
              <w:left w:val="single" w:sz="6" w:space="0" w:color="000000"/>
              <w:bottom w:val="single" w:sz="6" w:space="0" w:color="000000"/>
              <w:right w:val="single" w:sz="6" w:space="0" w:color="000000"/>
            </w:tcBorders>
          </w:tcPr>
          <w:p w:rsidR="00AD4A6A" w:rsidRPr="00B45020" w:rsidRDefault="00AD4A6A" w:rsidP="000967C9">
            <w:pPr>
              <w:rPr>
                <w:rStyle w:val="FontStyle133"/>
                <w:rFonts w:ascii="Arial" w:hAnsi="Arial" w:cs="Arial"/>
                <w:sz w:val="24"/>
                <w:szCs w:val="24"/>
                <w:lang w:val="ro-RO"/>
              </w:rPr>
            </w:pPr>
            <w:r w:rsidRPr="00B45020">
              <w:rPr>
                <w:rStyle w:val="FontStyle133"/>
                <w:rFonts w:ascii="Arial" w:hAnsi="Arial" w:cs="Arial"/>
                <w:sz w:val="24"/>
                <w:szCs w:val="24"/>
                <w:lang w:val="ro-RO"/>
              </w:rPr>
              <w:t xml:space="preserve">Denumirea produselor ce vor </w:t>
            </w:r>
            <w:r w:rsidRPr="00B45020">
              <w:rPr>
                <w:rStyle w:val="FontStyle133"/>
                <w:rFonts w:ascii="Arial" w:hAnsi="Arial" w:cs="Arial"/>
                <w:spacing w:val="-20"/>
                <w:sz w:val="24"/>
                <w:szCs w:val="24"/>
                <w:lang w:val="ro-RO"/>
              </w:rPr>
              <w:t>fi</w:t>
            </w:r>
            <w:r w:rsidRPr="00B45020">
              <w:rPr>
                <w:rStyle w:val="FontStyle133"/>
                <w:rFonts w:ascii="Arial" w:hAnsi="Arial" w:cs="Arial"/>
                <w:sz w:val="24"/>
                <w:szCs w:val="24"/>
                <w:lang w:val="ro-RO"/>
              </w:rPr>
              <w:t xml:space="preserve"> livrate de asociat: </w:t>
            </w:r>
            <w:r w:rsidRPr="00B45020">
              <w:rPr>
                <w:rStyle w:val="FontStyle138"/>
                <w:rFonts w:ascii="Arial" w:hAnsi="Arial" w:cs="Arial"/>
                <w:sz w:val="24"/>
                <w:szCs w:val="24"/>
                <w:lang w:val="ro-RO"/>
              </w:rPr>
              <w:t xml:space="preserve">(parţial </w:t>
            </w:r>
            <w:r w:rsidRPr="00B45020">
              <w:rPr>
                <w:rStyle w:val="FontStyle133"/>
                <w:rFonts w:ascii="Arial" w:hAnsi="Arial" w:cs="Arial"/>
                <w:sz w:val="24"/>
                <w:szCs w:val="24"/>
                <w:lang w:val="ro-RO"/>
              </w:rPr>
              <w:t xml:space="preserve">- se va face o scurtă descriere, conform Contractului             </w:t>
            </w:r>
            <w:r w:rsidRPr="00B45020">
              <w:rPr>
                <w:rStyle w:val="FontStyle133"/>
                <w:rFonts w:ascii="Arial" w:hAnsi="Arial" w:cs="Arial"/>
                <w:spacing w:val="-20"/>
                <w:sz w:val="24"/>
                <w:szCs w:val="24"/>
                <w:lang w:val="ro-RO"/>
              </w:rPr>
              <w:t xml:space="preserve">de </w:t>
            </w:r>
            <w:r w:rsidRPr="00B45020">
              <w:rPr>
                <w:rStyle w:val="FontStyle133"/>
                <w:rFonts w:ascii="Arial" w:hAnsi="Arial" w:cs="Arial"/>
                <w:sz w:val="24"/>
                <w:szCs w:val="24"/>
                <w:lang w:val="ro-RO"/>
              </w:rPr>
              <w:t>asociere).</w:t>
            </w:r>
          </w:p>
          <w:p w:rsidR="00AD4A6A" w:rsidRPr="00B45020" w:rsidRDefault="00AD4A6A" w:rsidP="000967C9">
            <w:pPr>
              <w:rPr>
                <w:rStyle w:val="FontStyle133"/>
                <w:rFonts w:ascii="Arial" w:hAnsi="Arial" w:cs="Arial"/>
                <w:sz w:val="24"/>
                <w:szCs w:val="24"/>
                <w:lang w:val="ro-RO"/>
              </w:rPr>
            </w:pPr>
            <w:r w:rsidRPr="00B45020">
              <w:rPr>
                <w:rStyle w:val="FontStyle133"/>
                <w:rFonts w:ascii="Arial" w:hAnsi="Arial" w:cs="Arial"/>
                <w:sz w:val="24"/>
                <w:szCs w:val="24"/>
                <w:lang w:val="ro-RO"/>
              </w:rPr>
              <w:t xml:space="preserve">Valoarea produselor ce vor </w:t>
            </w:r>
            <w:r w:rsidRPr="00B45020">
              <w:rPr>
                <w:rStyle w:val="FontStyle133"/>
                <w:rFonts w:ascii="Arial" w:hAnsi="Arial" w:cs="Arial"/>
                <w:spacing w:val="-20"/>
                <w:sz w:val="24"/>
                <w:szCs w:val="24"/>
                <w:lang w:val="ro-RO"/>
              </w:rPr>
              <w:t>fi</w:t>
            </w:r>
            <w:r w:rsidRPr="00B45020">
              <w:rPr>
                <w:rStyle w:val="FontStyle133"/>
                <w:rFonts w:ascii="Arial" w:hAnsi="Arial" w:cs="Arial"/>
                <w:sz w:val="24"/>
                <w:szCs w:val="24"/>
                <w:lang w:val="ro-RO"/>
              </w:rPr>
              <w:t xml:space="preserve"> livrate de asociat: (lei, fără TVA): ...</w:t>
            </w:r>
          </w:p>
          <w:p w:rsidR="00AD4A6A" w:rsidRPr="00B45020" w:rsidRDefault="00AD4A6A" w:rsidP="000967C9">
            <w:pPr>
              <w:rPr>
                <w:rFonts w:ascii="Arial" w:hAnsi="Arial" w:cs="Arial"/>
                <w:sz w:val="24"/>
                <w:szCs w:val="24"/>
              </w:rPr>
            </w:pPr>
            <w:r w:rsidRPr="00B45020">
              <w:rPr>
                <w:rStyle w:val="FontStyle133"/>
                <w:rFonts w:ascii="Arial" w:hAnsi="Arial" w:cs="Arial"/>
                <w:sz w:val="24"/>
                <w:szCs w:val="24"/>
                <w:lang w:val="ro-RO"/>
              </w:rPr>
              <w:t>Procent   din   valoarea totală   a   contractului:</w:t>
            </w:r>
          </w:p>
        </w:tc>
      </w:tr>
      <w:tr w:rsidR="00AD4A6A" w:rsidRPr="00B45020">
        <w:tc>
          <w:tcPr>
            <w:tcW w:w="469" w:type="dxa"/>
            <w:tcBorders>
              <w:top w:val="single" w:sz="6" w:space="0" w:color="000000"/>
              <w:left w:val="single" w:sz="6" w:space="0" w:color="000000"/>
              <w:bottom w:val="single" w:sz="6" w:space="0" w:color="000000"/>
            </w:tcBorders>
          </w:tcPr>
          <w:p w:rsidR="00AD4A6A" w:rsidRPr="00B45020" w:rsidRDefault="00AD4A6A" w:rsidP="000967C9">
            <w:pPr>
              <w:snapToGrid w:val="0"/>
              <w:rPr>
                <w:rFonts w:ascii="Arial" w:hAnsi="Arial" w:cs="Arial"/>
                <w:sz w:val="24"/>
                <w:szCs w:val="24"/>
              </w:rPr>
            </w:pPr>
          </w:p>
        </w:tc>
        <w:tc>
          <w:tcPr>
            <w:tcW w:w="9189" w:type="dxa"/>
            <w:gridSpan w:val="5"/>
            <w:tcBorders>
              <w:top w:val="single" w:sz="6" w:space="0" w:color="000000"/>
              <w:left w:val="single" w:sz="6" w:space="0" w:color="000000"/>
              <w:bottom w:val="single" w:sz="6" w:space="0" w:color="000000"/>
              <w:right w:val="single" w:sz="6" w:space="0" w:color="000000"/>
            </w:tcBorders>
          </w:tcPr>
          <w:p w:rsidR="00AD4A6A" w:rsidRPr="00B45020" w:rsidRDefault="00AD4A6A" w:rsidP="000967C9">
            <w:pPr>
              <w:snapToGrid w:val="0"/>
              <w:rPr>
                <w:rFonts w:ascii="Arial" w:hAnsi="Arial" w:cs="Arial"/>
                <w:sz w:val="24"/>
                <w:szCs w:val="24"/>
              </w:rPr>
            </w:pPr>
          </w:p>
        </w:tc>
      </w:tr>
    </w:tbl>
    <w:p w:rsidR="00AD4A6A" w:rsidRPr="00B45020" w:rsidRDefault="00AD4A6A" w:rsidP="00B45020">
      <w:pPr>
        <w:rPr>
          <w:rFonts w:ascii="Arial" w:hAnsi="Arial" w:cs="Arial"/>
          <w:sz w:val="24"/>
          <w:szCs w:val="24"/>
        </w:rPr>
      </w:pPr>
      <w:r w:rsidRPr="00B45020">
        <w:rPr>
          <w:rFonts w:ascii="Arial" w:hAnsi="Arial" w:cs="Arial"/>
          <w:sz w:val="24"/>
          <w:szCs w:val="24"/>
          <w:lang w:val="ro-RO"/>
        </w:rPr>
        <w:t>Se va completa o linie pentru fiecare asociat.</w:t>
      </w:r>
    </w:p>
    <w:p w:rsidR="00AD4A6A" w:rsidRPr="00B45020" w:rsidRDefault="00AD4A6A" w:rsidP="00B45020">
      <w:pPr>
        <w:rPr>
          <w:rFonts w:ascii="Arial" w:hAnsi="Arial" w:cs="Arial"/>
          <w:sz w:val="24"/>
          <w:szCs w:val="24"/>
        </w:rPr>
      </w:pPr>
    </w:p>
    <w:p w:rsidR="00AD4A6A" w:rsidRPr="00B45020" w:rsidRDefault="00AD4A6A" w:rsidP="00B45020">
      <w:pPr>
        <w:jc w:val="both"/>
        <w:rPr>
          <w:rFonts w:ascii="Arial" w:hAnsi="Arial" w:cs="Arial"/>
          <w:sz w:val="24"/>
          <w:szCs w:val="24"/>
          <w:shd w:val="clear" w:color="auto" w:fill="FFFF00"/>
        </w:rPr>
      </w:pPr>
      <w:r w:rsidRPr="00B45020">
        <w:rPr>
          <w:rStyle w:val="FontStyle133"/>
          <w:rFonts w:ascii="Arial" w:hAnsi="Arial" w:cs="Arial"/>
          <w:sz w:val="24"/>
          <w:szCs w:val="24"/>
          <w:lang w:val="ro-RO"/>
        </w:rPr>
        <w:t>Datele din tabelul de mai sus trebuie să se regăsească şi în Contractele de asociere.</w:t>
      </w:r>
    </w:p>
    <w:p w:rsidR="00AD4A6A" w:rsidRPr="00B45020" w:rsidRDefault="00AD4A6A" w:rsidP="00B45020">
      <w:pPr>
        <w:jc w:val="both"/>
        <w:rPr>
          <w:rFonts w:ascii="Arial" w:hAnsi="Arial" w:cs="Arial"/>
          <w:sz w:val="24"/>
          <w:szCs w:val="24"/>
          <w:shd w:val="clear" w:color="auto" w:fill="FFFF00"/>
        </w:rPr>
      </w:pPr>
    </w:p>
    <w:p w:rsidR="00AD4A6A" w:rsidRPr="00B45020" w:rsidRDefault="00AD4A6A" w:rsidP="00B45020">
      <w:pPr>
        <w:jc w:val="both"/>
        <w:rPr>
          <w:rFonts w:ascii="Arial" w:hAnsi="Arial" w:cs="Arial"/>
          <w:sz w:val="24"/>
          <w:szCs w:val="24"/>
        </w:rPr>
      </w:pPr>
      <w:r w:rsidRPr="00B45020">
        <w:rPr>
          <w:rFonts w:ascii="Arial" w:hAnsi="Arial" w:cs="Arial"/>
          <w:sz w:val="24"/>
          <w:szCs w:val="24"/>
        </w:rPr>
        <w:t xml:space="preserve">Data completarii : .................................... </w:t>
      </w:r>
    </w:p>
    <w:p w:rsidR="00AD4A6A" w:rsidRPr="00B45020" w:rsidRDefault="00AD4A6A" w:rsidP="00B45020">
      <w:pPr>
        <w:jc w:val="both"/>
        <w:rPr>
          <w:rStyle w:val="FontStyle138"/>
          <w:rFonts w:ascii="Arial" w:hAnsi="Arial"/>
          <w:sz w:val="24"/>
          <w:szCs w:val="24"/>
          <w:lang w:val="ro-RO"/>
        </w:rPr>
      </w:pPr>
      <w:r w:rsidRPr="00B45020">
        <w:rPr>
          <w:rFonts w:ascii="Arial" w:hAnsi="Arial" w:cs="Arial"/>
          <w:sz w:val="24"/>
          <w:szCs w:val="24"/>
        </w:rPr>
        <w:t xml:space="preserve">Operator economic, ...............................,.... </w:t>
      </w:r>
    </w:p>
    <w:p w:rsidR="00AD4A6A" w:rsidRPr="00B45020" w:rsidRDefault="00AD4A6A" w:rsidP="00B45020">
      <w:pPr>
        <w:jc w:val="both"/>
        <w:rPr>
          <w:rStyle w:val="FontStyle133"/>
          <w:rFonts w:ascii="Arial" w:hAnsi="Arial" w:cs="Arial"/>
          <w:sz w:val="24"/>
          <w:szCs w:val="24"/>
          <w:lang w:val="ro-RO"/>
        </w:rPr>
      </w:pPr>
      <w:r w:rsidRPr="00B45020">
        <w:rPr>
          <w:rStyle w:val="FontStyle138"/>
          <w:rFonts w:ascii="Arial" w:hAnsi="Arial"/>
          <w:sz w:val="24"/>
          <w:szCs w:val="24"/>
          <w:lang w:val="ro-RO"/>
        </w:rPr>
        <w:t xml:space="preserve"> </w:t>
      </w:r>
      <w:r w:rsidRPr="00B45020">
        <w:rPr>
          <w:rStyle w:val="FontStyle133"/>
          <w:rFonts w:ascii="Arial" w:hAnsi="Arial" w:cs="Arial"/>
          <w:sz w:val="24"/>
          <w:szCs w:val="24"/>
          <w:lang w:val="ro-RO"/>
        </w:rPr>
        <w:t>(numele operatorului economic) (numele persoanei autorizate şi semnătura)</w:t>
      </w:r>
    </w:p>
    <w:p w:rsidR="00AD4A6A" w:rsidRPr="00B45020" w:rsidRDefault="00AD4A6A" w:rsidP="00B45020">
      <w:pPr>
        <w:jc w:val="both"/>
        <w:rPr>
          <w:rStyle w:val="FontStyle138"/>
          <w:rFonts w:ascii="Arial" w:hAnsi="Arial" w:cs="Arial"/>
          <w:sz w:val="24"/>
          <w:szCs w:val="24"/>
          <w:u w:val="single"/>
          <w:lang w:val="ro-RO"/>
        </w:rPr>
      </w:pPr>
      <w:r w:rsidRPr="00B45020">
        <w:rPr>
          <w:rStyle w:val="FontStyle133"/>
          <w:rFonts w:ascii="Arial" w:hAnsi="Arial" w:cs="Arial"/>
          <w:sz w:val="24"/>
          <w:szCs w:val="24"/>
          <w:lang w:val="ro-RO"/>
        </w:rPr>
        <w:t>Notă: Dacă nu sunt asociaţi, în coloana 2 - Denumire asociat, se va completa „nu este cazul", iar tabelul următor nu se va mai completa.</w:t>
      </w:r>
    </w:p>
    <w:p w:rsidR="00AD4A6A" w:rsidRPr="00B45020" w:rsidRDefault="00AD4A6A" w:rsidP="00B45020">
      <w:pPr>
        <w:rPr>
          <w:rFonts w:ascii="Arial" w:hAnsi="Arial" w:cs="Arial"/>
          <w:sz w:val="24"/>
          <w:szCs w:val="24"/>
        </w:rPr>
      </w:pPr>
      <w:r w:rsidRPr="00B45020">
        <w:rPr>
          <w:rStyle w:val="FontStyle138"/>
          <w:rFonts w:ascii="Arial" w:hAnsi="Arial" w:cs="Arial"/>
          <w:sz w:val="24"/>
          <w:szCs w:val="24"/>
          <w:u w:val="single"/>
          <w:lang w:val="ro-RO"/>
        </w:rPr>
        <w:t>Semnăturile asociaţilor:</w:t>
      </w:r>
    </w:p>
    <w:tbl>
      <w:tblPr>
        <w:tblW w:w="0" w:type="auto"/>
        <w:tblInd w:w="2" w:type="dxa"/>
        <w:tblLayout w:type="fixed"/>
        <w:tblCellMar>
          <w:left w:w="40" w:type="dxa"/>
          <w:right w:w="40" w:type="dxa"/>
        </w:tblCellMar>
        <w:tblLook w:val="0000"/>
      </w:tblPr>
      <w:tblGrid>
        <w:gridCol w:w="2038"/>
        <w:gridCol w:w="2558"/>
        <w:gridCol w:w="2150"/>
        <w:gridCol w:w="2160"/>
        <w:gridCol w:w="938"/>
      </w:tblGrid>
      <w:tr w:rsidR="00AD4A6A" w:rsidRPr="00B45020">
        <w:tc>
          <w:tcPr>
            <w:tcW w:w="2038" w:type="dxa"/>
            <w:tcBorders>
              <w:top w:val="single" w:sz="6" w:space="0" w:color="000000"/>
              <w:left w:val="single" w:sz="6" w:space="0" w:color="000000"/>
              <w:bottom w:val="single" w:sz="6" w:space="0" w:color="000000"/>
            </w:tcBorders>
          </w:tcPr>
          <w:p w:rsidR="00AD4A6A" w:rsidRPr="00B45020" w:rsidRDefault="00AD4A6A" w:rsidP="000967C9">
            <w:pPr>
              <w:snapToGrid w:val="0"/>
              <w:rPr>
                <w:rFonts w:ascii="Arial" w:hAnsi="Arial" w:cs="Arial"/>
                <w:sz w:val="24"/>
                <w:szCs w:val="24"/>
              </w:rPr>
            </w:pPr>
          </w:p>
        </w:tc>
        <w:tc>
          <w:tcPr>
            <w:tcW w:w="2558" w:type="dxa"/>
            <w:tcBorders>
              <w:top w:val="single" w:sz="6" w:space="0" w:color="000000"/>
              <w:left w:val="single" w:sz="6" w:space="0" w:color="000000"/>
              <w:bottom w:val="single" w:sz="6" w:space="0" w:color="000000"/>
            </w:tcBorders>
          </w:tcPr>
          <w:p w:rsidR="00AD4A6A" w:rsidRPr="00B45020" w:rsidRDefault="00AD4A6A" w:rsidP="000967C9">
            <w:pPr>
              <w:rPr>
                <w:rStyle w:val="FontStyle137"/>
                <w:rFonts w:ascii="Arial" w:hAnsi="Arial" w:cs="Arial"/>
                <w:sz w:val="24"/>
                <w:szCs w:val="24"/>
                <w:lang w:val="ro-RO"/>
              </w:rPr>
            </w:pPr>
            <w:r w:rsidRPr="00B45020">
              <w:rPr>
                <w:rStyle w:val="FontStyle137"/>
                <w:rFonts w:ascii="Arial" w:hAnsi="Arial" w:cs="Arial"/>
                <w:sz w:val="24"/>
                <w:szCs w:val="24"/>
                <w:lang w:val="ro-RO"/>
              </w:rPr>
              <w:t>Reprezentant ofertant (lider de asociaţie)</w:t>
            </w:r>
          </w:p>
        </w:tc>
        <w:tc>
          <w:tcPr>
            <w:tcW w:w="2150" w:type="dxa"/>
            <w:tcBorders>
              <w:top w:val="single" w:sz="6" w:space="0" w:color="000000"/>
              <w:left w:val="single" w:sz="6" w:space="0" w:color="000000"/>
              <w:bottom w:val="single" w:sz="6" w:space="0" w:color="000000"/>
            </w:tcBorders>
          </w:tcPr>
          <w:p w:rsidR="00AD4A6A" w:rsidRPr="00B45020" w:rsidRDefault="00AD4A6A" w:rsidP="000967C9">
            <w:pPr>
              <w:rPr>
                <w:rStyle w:val="FontStyle137"/>
                <w:rFonts w:ascii="Arial" w:hAnsi="Arial" w:cs="Arial"/>
                <w:sz w:val="24"/>
                <w:szCs w:val="24"/>
                <w:lang w:val="ro-RO"/>
              </w:rPr>
            </w:pPr>
            <w:r w:rsidRPr="00B45020">
              <w:rPr>
                <w:rStyle w:val="FontStyle137"/>
                <w:rFonts w:ascii="Arial" w:hAnsi="Arial" w:cs="Arial"/>
                <w:sz w:val="24"/>
                <w:szCs w:val="24"/>
                <w:lang w:val="ro-RO"/>
              </w:rPr>
              <w:t xml:space="preserve">Reprezentant asociat </w:t>
            </w:r>
            <w:r w:rsidRPr="00B45020">
              <w:rPr>
                <w:rStyle w:val="FontStyle137"/>
                <w:rFonts w:ascii="Arial" w:hAnsi="Arial" w:cs="Arial"/>
                <w:sz w:val="24"/>
                <w:szCs w:val="24"/>
                <w:lang w:val="en-GB"/>
              </w:rPr>
              <w:t>1</w:t>
            </w:r>
          </w:p>
        </w:tc>
        <w:tc>
          <w:tcPr>
            <w:tcW w:w="2160" w:type="dxa"/>
            <w:tcBorders>
              <w:top w:val="single" w:sz="6" w:space="0" w:color="000000"/>
              <w:left w:val="single" w:sz="6" w:space="0" w:color="000000"/>
              <w:bottom w:val="single" w:sz="6" w:space="0" w:color="000000"/>
            </w:tcBorders>
          </w:tcPr>
          <w:p w:rsidR="00AD4A6A" w:rsidRPr="00B45020" w:rsidRDefault="00AD4A6A" w:rsidP="000967C9">
            <w:pPr>
              <w:rPr>
                <w:rFonts w:ascii="Arial" w:hAnsi="Arial" w:cs="Arial"/>
                <w:sz w:val="24"/>
                <w:szCs w:val="24"/>
              </w:rPr>
            </w:pPr>
            <w:r w:rsidRPr="00B45020">
              <w:rPr>
                <w:rStyle w:val="FontStyle137"/>
                <w:rFonts w:ascii="Arial" w:hAnsi="Arial" w:cs="Arial"/>
                <w:sz w:val="24"/>
                <w:szCs w:val="24"/>
                <w:lang w:val="ro-RO"/>
              </w:rPr>
              <w:t xml:space="preserve">Reprezentant asociat </w:t>
            </w:r>
            <w:r w:rsidRPr="00B45020">
              <w:rPr>
                <w:rStyle w:val="FontStyle137"/>
                <w:rFonts w:ascii="Arial" w:hAnsi="Arial" w:cs="Arial"/>
                <w:sz w:val="24"/>
                <w:szCs w:val="24"/>
                <w:lang w:val="en-GB"/>
              </w:rPr>
              <w:t>2</w:t>
            </w:r>
          </w:p>
        </w:tc>
        <w:tc>
          <w:tcPr>
            <w:tcW w:w="938" w:type="dxa"/>
            <w:tcBorders>
              <w:top w:val="single" w:sz="6" w:space="0" w:color="000000"/>
              <w:left w:val="single" w:sz="6" w:space="0" w:color="000000"/>
              <w:bottom w:val="single" w:sz="6" w:space="0" w:color="000000"/>
              <w:right w:val="single" w:sz="6" w:space="0" w:color="000000"/>
            </w:tcBorders>
          </w:tcPr>
          <w:p w:rsidR="00AD4A6A" w:rsidRPr="00B45020" w:rsidRDefault="00AD4A6A" w:rsidP="000967C9">
            <w:pPr>
              <w:snapToGrid w:val="0"/>
              <w:rPr>
                <w:rFonts w:ascii="Arial" w:hAnsi="Arial" w:cs="Arial"/>
                <w:sz w:val="24"/>
                <w:szCs w:val="24"/>
              </w:rPr>
            </w:pPr>
          </w:p>
        </w:tc>
      </w:tr>
      <w:tr w:rsidR="00AD4A6A" w:rsidRPr="00B45020">
        <w:tc>
          <w:tcPr>
            <w:tcW w:w="2038" w:type="dxa"/>
            <w:tcBorders>
              <w:top w:val="single" w:sz="6" w:space="0" w:color="000000"/>
              <w:left w:val="single" w:sz="6" w:space="0" w:color="000000"/>
              <w:bottom w:val="single" w:sz="6" w:space="0" w:color="000000"/>
            </w:tcBorders>
          </w:tcPr>
          <w:p w:rsidR="00AD4A6A" w:rsidRPr="00B45020" w:rsidRDefault="00AD4A6A" w:rsidP="000967C9">
            <w:pPr>
              <w:rPr>
                <w:rFonts w:ascii="Arial" w:hAnsi="Arial" w:cs="Arial"/>
                <w:sz w:val="24"/>
                <w:szCs w:val="24"/>
              </w:rPr>
            </w:pPr>
            <w:r w:rsidRPr="00B45020">
              <w:rPr>
                <w:rStyle w:val="FontStyle138"/>
                <w:rFonts w:ascii="Arial" w:hAnsi="Arial" w:cs="Arial"/>
                <w:sz w:val="24"/>
                <w:szCs w:val="24"/>
                <w:lang w:val="ro-RO"/>
              </w:rPr>
              <w:t>Numele/denumirea asociatului</w:t>
            </w:r>
          </w:p>
        </w:tc>
        <w:tc>
          <w:tcPr>
            <w:tcW w:w="2558" w:type="dxa"/>
            <w:tcBorders>
              <w:top w:val="single" w:sz="6" w:space="0" w:color="000000"/>
              <w:left w:val="single" w:sz="6" w:space="0" w:color="000000"/>
              <w:bottom w:val="single" w:sz="6" w:space="0" w:color="000000"/>
            </w:tcBorders>
          </w:tcPr>
          <w:p w:rsidR="00AD4A6A" w:rsidRPr="00B45020" w:rsidRDefault="00AD4A6A" w:rsidP="000967C9">
            <w:pPr>
              <w:snapToGrid w:val="0"/>
              <w:rPr>
                <w:rFonts w:ascii="Arial" w:hAnsi="Arial" w:cs="Arial"/>
                <w:sz w:val="24"/>
                <w:szCs w:val="24"/>
              </w:rPr>
            </w:pPr>
          </w:p>
        </w:tc>
        <w:tc>
          <w:tcPr>
            <w:tcW w:w="2150" w:type="dxa"/>
            <w:tcBorders>
              <w:top w:val="single" w:sz="6" w:space="0" w:color="000000"/>
              <w:left w:val="single" w:sz="6" w:space="0" w:color="000000"/>
              <w:bottom w:val="single" w:sz="6" w:space="0" w:color="000000"/>
            </w:tcBorders>
          </w:tcPr>
          <w:p w:rsidR="00AD4A6A" w:rsidRPr="00B45020" w:rsidRDefault="00AD4A6A" w:rsidP="000967C9">
            <w:pPr>
              <w:snapToGrid w:val="0"/>
              <w:rPr>
                <w:rFonts w:ascii="Arial" w:hAnsi="Arial" w:cs="Arial"/>
                <w:sz w:val="24"/>
                <w:szCs w:val="24"/>
              </w:rPr>
            </w:pPr>
          </w:p>
        </w:tc>
        <w:tc>
          <w:tcPr>
            <w:tcW w:w="2160" w:type="dxa"/>
            <w:tcBorders>
              <w:top w:val="single" w:sz="6" w:space="0" w:color="000000"/>
              <w:left w:val="single" w:sz="6" w:space="0" w:color="000000"/>
              <w:bottom w:val="single" w:sz="6" w:space="0" w:color="000000"/>
            </w:tcBorders>
          </w:tcPr>
          <w:p w:rsidR="00AD4A6A" w:rsidRPr="00B45020" w:rsidRDefault="00AD4A6A" w:rsidP="000967C9">
            <w:pPr>
              <w:snapToGrid w:val="0"/>
              <w:rPr>
                <w:rFonts w:ascii="Arial" w:hAnsi="Arial" w:cs="Arial"/>
                <w:sz w:val="24"/>
                <w:szCs w:val="24"/>
              </w:rPr>
            </w:pPr>
          </w:p>
        </w:tc>
        <w:tc>
          <w:tcPr>
            <w:tcW w:w="938" w:type="dxa"/>
            <w:tcBorders>
              <w:top w:val="single" w:sz="6" w:space="0" w:color="000000"/>
              <w:left w:val="single" w:sz="6" w:space="0" w:color="000000"/>
              <w:bottom w:val="single" w:sz="6" w:space="0" w:color="000000"/>
              <w:right w:val="single" w:sz="6" w:space="0" w:color="000000"/>
            </w:tcBorders>
          </w:tcPr>
          <w:p w:rsidR="00AD4A6A" w:rsidRPr="00B45020" w:rsidRDefault="00AD4A6A" w:rsidP="000967C9">
            <w:pPr>
              <w:snapToGrid w:val="0"/>
              <w:rPr>
                <w:rFonts w:ascii="Arial" w:hAnsi="Arial" w:cs="Arial"/>
                <w:sz w:val="24"/>
                <w:szCs w:val="24"/>
              </w:rPr>
            </w:pPr>
          </w:p>
        </w:tc>
      </w:tr>
      <w:tr w:rsidR="00AD4A6A" w:rsidRPr="00B45020">
        <w:tc>
          <w:tcPr>
            <w:tcW w:w="2038" w:type="dxa"/>
            <w:tcBorders>
              <w:top w:val="single" w:sz="6" w:space="0" w:color="000000"/>
              <w:left w:val="single" w:sz="6" w:space="0" w:color="000000"/>
              <w:bottom w:val="single" w:sz="6" w:space="0" w:color="000000"/>
            </w:tcBorders>
          </w:tcPr>
          <w:p w:rsidR="00AD4A6A" w:rsidRPr="00B45020" w:rsidRDefault="00AD4A6A" w:rsidP="000967C9">
            <w:pPr>
              <w:rPr>
                <w:rFonts w:ascii="Arial" w:hAnsi="Arial" w:cs="Arial"/>
                <w:sz w:val="24"/>
                <w:szCs w:val="24"/>
              </w:rPr>
            </w:pPr>
            <w:r w:rsidRPr="00B45020">
              <w:rPr>
                <w:rStyle w:val="FontStyle138"/>
                <w:rFonts w:ascii="Arial" w:hAnsi="Arial" w:cs="Arial"/>
                <w:sz w:val="24"/>
                <w:szCs w:val="24"/>
                <w:lang w:val="ro-RO"/>
              </w:rPr>
              <w:t>Numele persoanei autorizate</w:t>
            </w:r>
          </w:p>
        </w:tc>
        <w:tc>
          <w:tcPr>
            <w:tcW w:w="2558" w:type="dxa"/>
            <w:tcBorders>
              <w:top w:val="single" w:sz="6" w:space="0" w:color="000000"/>
              <w:left w:val="single" w:sz="6" w:space="0" w:color="000000"/>
              <w:bottom w:val="single" w:sz="6" w:space="0" w:color="000000"/>
            </w:tcBorders>
          </w:tcPr>
          <w:p w:rsidR="00AD4A6A" w:rsidRPr="00B45020" w:rsidRDefault="00AD4A6A" w:rsidP="000967C9">
            <w:pPr>
              <w:snapToGrid w:val="0"/>
              <w:rPr>
                <w:rFonts w:ascii="Arial" w:hAnsi="Arial" w:cs="Arial"/>
                <w:sz w:val="24"/>
                <w:szCs w:val="24"/>
              </w:rPr>
            </w:pPr>
          </w:p>
        </w:tc>
        <w:tc>
          <w:tcPr>
            <w:tcW w:w="2150" w:type="dxa"/>
            <w:tcBorders>
              <w:top w:val="single" w:sz="6" w:space="0" w:color="000000"/>
              <w:left w:val="single" w:sz="6" w:space="0" w:color="000000"/>
              <w:bottom w:val="single" w:sz="6" w:space="0" w:color="000000"/>
            </w:tcBorders>
          </w:tcPr>
          <w:p w:rsidR="00AD4A6A" w:rsidRPr="00B45020" w:rsidRDefault="00AD4A6A" w:rsidP="000967C9">
            <w:pPr>
              <w:snapToGrid w:val="0"/>
              <w:rPr>
                <w:rFonts w:ascii="Arial" w:hAnsi="Arial" w:cs="Arial"/>
                <w:sz w:val="24"/>
                <w:szCs w:val="24"/>
              </w:rPr>
            </w:pPr>
          </w:p>
        </w:tc>
        <w:tc>
          <w:tcPr>
            <w:tcW w:w="2160" w:type="dxa"/>
            <w:tcBorders>
              <w:top w:val="single" w:sz="6" w:space="0" w:color="000000"/>
              <w:left w:val="single" w:sz="6" w:space="0" w:color="000000"/>
              <w:bottom w:val="single" w:sz="6" w:space="0" w:color="000000"/>
            </w:tcBorders>
          </w:tcPr>
          <w:p w:rsidR="00AD4A6A" w:rsidRPr="00B45020" w:rsidRDefault="00AD4A6A" w:rsidP="000967C9">
            <w:pPr>
              <w:snapToGrid w:val="0"/>
              <w:rPr>
                <w:rFonts w:ascii="Arial" w:hAnsi="Arial" w:cs="Arial"/>
                <w:sz w:val="24"/>
                <w:szCs w:val="24"/>
              </w:rPr>
            </w:pPr>
          </w:p>
        </w:tc>
        <w:tc>
          <w:tcPr>
            <w:tcW w:w="938" w:type="dxa"/>
            <w:tcBorders>
              <w:top w:val="single" w:sz="6" w:space="0" w:color="000000"/>
              <w:left w:val="single" w:sz="6" w:space="0" w:color="000000"/>
              <w:bottom w:val="single" w:sz="6" w:space="0" w:color="000000"/>
              <w:right w:val="single" w:sz="6" w:space="0" w:color="000000"/>
            </w:tcBorders>
          </w:tcPr>
          <w:p w:rsidR="00AD4A6A" w:rsidRPr="00B45020" w:rsidRDefault="00AD4A6A" w:rsidP="000967C9">
            <w:pPr>
              <w:snapToGrid w:val="0"/>
              <w:rPr>
                <w:rFonts w:ascii="Arial" w:hAnsi="Arial" w:cs="Arial"/>
                <w:sz w:val="24"/>
                <w:szCs w:val="24"/>
              </w:rPr>
            </w:pPr>
          </w:p>
        </w:tc>
      </w:tr>
      <w:tr w:rsidR="00AD4A6A" w:rsidRPr="00B45020">
        <w:tc>
          <w:tcPr>
            <w:tcW w:w="2038" w:type="dxa"/>
            <w:tcBorders>
              <w:top w:val="single" w:sz="6" w:space="0" w:color="000000"/>
              <w:left w:val="single" w:sz="6" w:space="0" w:color="000000"/>
              <w:bottom w:val="single" w:sz="6" w:space="0" w:color="000000"/>
            </w:tcBorders>
          </w:tcPr>
          <w:p w:rsidR="00AD4A6A" w:rsidRPr="00B45020" w:rsidRDefault="00AD4A6A" w:rsidP="000967C9">
            <w:pPr>
              <w:rPr>
                <w:rFonts w:ascii="Arial" w:hAnsi="Arial" w:cs="Arial"/>
                <w:sz w:val="24"/>
                <w:szCs w:val="24"/>
              </w:rPr>
            </w:pPr>
            <w:r w:rsidRPr="00B45020">
              <w:rPr>
                <w:rStyle w:val="FontStyle138"/>
                <w:rFonts w:ascii="Arial" w:hAnsi="Arial" w:cs="Arial"/>
                <w:sz w:val="24"/>
                <w:szCs w:val="24"/>
                <w:lang w:val="ro-RO"/>
              </w:rPr>
              <w:t>Semnătura autorizată</w:t>
            </w:r>
          </w:p>
        </w:tc>
        <w:tc>
          <w:tcPr>
            <w:tcW w:w="2558" w:type="dxa"/>
            <w:tcBorders>
              <w:top w:val="single" w:sz="6" w:space="0" w:color="000000"/>
              <w:left w:val="single" w:sz="6" w:space="0" w:color="000000"/>
              <w:bottom w:val="single" w:sz="6" w:space="0" w:color="000000"/>
            </w:tcBorders>
          </w:tcPr>
          <w:p w:rsidR="00AD4A6A" w:rsidRPr="00B45020" w:rsidRDefault="00AD4A6A" w:rsidP="000967C9">
            <w:pPr>
              <w:snapToGrid w:val="0"/>
              <w:rPr>
                <w:rFonts w:ascii="Arial" w:hAnsi="Arial" w:cs="Arial"/>
                <w:sz w:val="24"/>
                <w:szCs w:val="24"/>
              </w:rPr>
            </w:pPr>
          </w:p>
        </w:tc>
        <w:tc>
          <w:tcPr>
            <w:tcW w:w="2150" w:type="dxa"/>
            <w:tcBorders>
              <w:top w:val="single" w:sz="6" w:space="0" w:color="000000"/>
              <w:left w:val="single" w:sz="6" w:space="0" w:color="000000"/>
              <w:bottom w:val="single" w:sz="6" w:space="0" w:color="000000"/>
            </w:tcBorders>
          </w:tcPr>
          <w:p w:rsidR="00AD4A6A" w:rsidRPr="00B45020" w:rsidRDefault="00AD4A6A" w:rsidP="000967C9">
            <w:pPr>
              <w:snapToGrid w:val="0"/>
              <w:rPr>
                <w:rFonts w:ascii="Arial" w:hAnsi="Arial" w:cs="Arial"/>
                <w:sz w:val="24"/>
                <w:szCs w:val="24"/>
              </w:rPr>
            </w:pPr>
          </w:p>
        </w:tc>
        <w:tc>
          <w:tcPr>
            <w:tcW w:w="2160" w:type="dxa"/>
            <w:tcBorders>
              <w:top w:val="single" w:sz="6" w:space="0" w:color="000000"/>
              <w:left w:val="single" w:sz="6" w:space="0" w:color="000000"/>
              <w:bottom w:val="single" w:sz="6" w:space="0" w:color="000000"/>
            </w:tcBorders>
          </w:tcPr>
          <w:p w:rsidR="00AD4A6A" w:rsidRPr="00B45020" w:rsidRDefault="00AD4A6A" w:rsidP="000967C9">
            <w:pPr>
              <w:snapToGrid w:val="0"/>
              <w:rPr>
                <w:rFonts w:ascii="Arial" w:hAnsi="Arial" w:cs="Arial"/>
                <w:sz w:val="24"/>
                <w:szCs w:val="24"/>
              </w:rPr>
            </w:pPr>
          </w:p>
        </w:tc>
        <w:tc>
          <w:tcPr>
            <w:tcW w:w="938" w:type="dxa"/>
            <w:tcBorders>
              <w:top w:val="single" w:sz="6" w:space="0" w:color="000000"/>
              <w:left w:val="single" w:sz="6" w:space="0" w:color="000000"/>
              <w:bottom w:val="single" w:sz="6" w:space="0" w:color="000000"/>
              <w:right w:val="single" w:sz="6" w:space="0" w:color="000000"/>
            </w:tcBorders>
          </w:tcPr>
          <w:p w:rsidR="00AD4A6A" w:rsidRPr="00B45020" w:rsidRDefault="00AD4A6A" w:rsidP="000967C9">
            <w:pPr>
              <w:snapToGrid w:val="0"/>
              <w:rPr>
                <w:rFonts w:ascii="Arial" w:hAnsi="Arial" w:cs="Arial"/>
                <w:sz w:val="24"/>
                <w:szCs w:val="24"/>
              </w:rPr>
            </w:pPr>
          </w:p>
        </w:tc>
      </w:tr>
    </w:tbl>
    <w:p w:rsidR="00AD4A6A" w:rsidRPr="00B45020" w:rsidRDefault="00AD4A6A" w:rsidP="00B45020">
      <w:pPr>
        <w:rPr>
          <w:rFonts w:ascii="Arial" w:hAnsi="Arial" w:cs="Arial"/>
          <w:sz w:val="24"/>
          <w:szCs w:val="24"/>
        </w:rPr>
      </w:pPr>
      <w:r w:rsidRPr="00B45020">
        <w:rPr>
          <w:rFonts w:ascii="Arial" w:hAnsi="Arial" w:cs="Arial"/>
          <w:sz w:val="24"/>
          <w:szCs w:val="24"/>
        </w:rPr>
        <w:t xml:space="preserve">Data completarii : .................................... </w:t>
      </w:r>
    </w:p>
    <w:p w:rsidR="00AD4A6A" w:rsidRPr="00B45020" w:rsidRDefault="00AD4A6A" w:rsidP="00B45020">
      <w:pPr>
        <w:rPr>
          <w:rFonts w:ascii="Arial" w:hAnsi="Arial" w:cs="Arial"/>
          <w:sz w:val="24"/>
          <w:szCs w:val="24"/>
        </w:rPr>
      </w:pPr>
      <w:r w:rsidRPr="00B45020">
        <w:rPr>
          <w:rFonts w:ascii="Arial" w:hAnsi="Arial" w:cs="Arial"/>
          <w:sz w:val="24"/>
          <w:szCs w:val="24"/>
        </w:rPr>
        <w:t xml:space="preserve">Operator economic, ...............................,.... </w:t>
      </w:r>
    </w:p>
    <w:p w:rsidR="00AD4A6A" w:rsidRPr="00B45020" w:rsidRDefault="00AD4A6A" w:rsidP="00B45020">
      <w:pPr>
        <w:rPr>
          <w:rFonts w:ascii="Arial" w:hAnsi="Arial" w:cs="Arial"/>
          <w:sz w:val="24"/>
          <w:szCs w:val="24"/>
        </w:rPr>
      </w:pPr>
      <w:r w:rsidRPr="00B45020">
        <w:rPr>
          <w:rFonts w:ascii="Arial" w:hAnsi="Arial" w:cs="Arial"/>
          <w:sz w:val="24"/>
          <w:szCs w:val="24"/>
        </w:rPr>
        <w:t>(semnatura autorizata)</w:t>
      </w:r>
    </w:p>
    <w:p w:rsidR="00AD4A6A" w:rsidRPr="00B45020" w:rsidRDefault="00AD4A6A" w:rsidP="00B45020">
      <w:pPr>
        <w:spacing w:before="29" w:after="29" w:line="360" w:lineRule="exact"/>
        <w:rPr>
          <w:rFonts w:ascii="Arial" w:hAnsi="Arial" w:cs="Arial"/>
          <w:sz w:val="24"/>
          <w:szCs w:val="24"/>
        </w:rPr>
      </w:pPr>
      <w:r w:rsidRPr="00B45020">
        <w:rPr>
          <w:rStyle w:val="FontStyle137"/>
          <w:rFonts w:ascii="Arial" w:hAnsi="Arial" w:cs="Arial"/>
          <w:sz w:val="24"/>
          <w:szCs w:val="24"/>
          <w:lang w:val="ro-RO"/>
        </w:rPr>
        <w:t xml:space="preserve">Formularul </w:t>
      </w:r>
      <w:r w:rsidRPr="00B45020">
        <w:rPr>
          <w:rStyle w:val="FontStyle137"/>
          <w:rFonts w:ascii="Arial" w:hAnsi="Arial" w:cs="Arial"/>
          <w:sz w:val="24"/>
          <w:szCs w:val="24"/>
          <w:lang w:val="en-GB"/>
        </w:rPr>
        <w:t xml:space="preserve">10 - </w:t>
      </w:r>
      <w:r w:rsidRPr="00B45020">
        <w:rPr>
          <w:rStyle w:val="FontStyle137"/>
          <w:rFonts w:ascii="Arial" w:hAnsi="Arial" w:cs="Arial"/>
          <w:sz w:val="24"/>
          <w:szCs w:val="24"/>
          <w:lang w:val="ro-RO"/>
        </w:rPr>
        <w:t>Model ACORD DE ASOCIERE</w:t>
      </w:r>
    </w:p>
    <w:p w:rsidR="00AD4A6A" w:rsidRPr="00B45020" w:rsidRDefault="00AD4A6A" w:rsidP="00B45020">
      <w:pPr>
        <w:spacing w:before="29" w:after="29" w:line="360" w:lineRule="exact"/>
        <w:rPr>
          <w:rFonts w:ascii="Arial" w:hAnsi="Arial" w:cs="Arial"/>
          <w:sz w:val="24"/>
          <w:szCs w:val="24"/>
        </w:rPr>
      </w:pPr>
    </w:p>
    <w:p w:rsidR="00AD4A6A" w:rsidRPr="00B45020" w:rsidRDefault="00AD4A6A" w:rsidP="00B45020">
      <w:pPr>
        <w:spacing w:before="29" w:after="29" w:line="360" w:lineRule="exact"/>
        <w:rPr>
          <w:rFonts w:ascii="Arial" w:hAnsi="Arial" w:cs="Arial"/>
          <w:sz w:val="24"/>
          <w:szCs w:val="24"/>
        </w:rPr>
      </w:pPr>
    </w:p>
    <w:p w:rsidR="00AD4A6A" w:rsidRPr="00B45020" w:rsidRDefault="00AD4A6A" w:rsidP="00B45020">
      <w:pPr>
        <w:spacing w:before="29" w:after="29" w:line="360" w:lineRule="exact"/>
        <w:jc w:val="center"/>
        <w:rPr>
          <w:rStyle w:val="FontStyle137"/>
          <w:rFonts w:ascii="Arial" w:hAnsi="Arial" w:cs="Arial"/>
          <w:sz w:val="24"/>
          <w:szCs w:val="24"/>
          <w:lang w:val="ro-RO"/>
        </w:rPr>
      </w:pPr>
      <w:r w:rsidRPr="00B45020">
        <w:rPr>
          <w:rStyle w:val="FontStyle137"/>
          <w:rFonts w:ascii="Arial" w:hAnsi="Arial" w:cs="Arial"/>
          <w:sz w:val="24"/>
          <w:szCs w:val="24"/>
          <w:lang w:val="ro-RO"/>
        </w:rPr>
        <w:t>ACORD DE ASOCIERE</w:t>
      </w:r>
    </w:p>
    <w:p w:rsidR="00AD4A6A" w:rsidRPr="00B45020" w:rsidRDefault="00AD4A6A" w:rsidP="00B45020">
      <w:pPr>
        <w:spacing w:before="29" w:after="29" w:line="360" w:lineRule="exact"/>
        <w:jc w:val="center"/>
        <w:rPr>
          <w:rFonts w:ascii="Arial" w:hAnsi="Arial" w:cs="Arial"/>
          <w:sz w:val="24"/>
          <w:szCs w:val="24"/>
        </w:rPr>
      </w:pPr>
      <w:r w:rsidRPr="00B45020">
        <w:rPr>
          <w:rStyle w:val="FontStyle137"/>
          <w:rFonts w:ascii="Arial" w:hAnsi="Arial" w:cs="Arial"/>
          <w:sz w:val="24"/>
          <w:szCs w:val="24"/>
          <w:lang w:val="ro-RO"/>
        </w:rPr>
        <w:t>în vederea participării la procedura de atribuire a contractului de achiziţie publică</w:t>
      </w:r>
    </w:p>
    <w:p w:rsidR="00AD4A6A" w:rsidRPr="00B45020" w:rsidRDefault="00AD4A6A" w:rsidP="00B45020">
      <w:pPr>
        <w:spacing w:before="29" w:after="29" w:line="360" w:lineRule="exact"/>
        <w:rPr>
          <w:rFonts w:ascii="Arial" w:hAnsi="Arial" w:cs="Arial"/>
          <w:sz w:val="24"/>
          <w:szCs w:val="24"/>
        </w:rPr>
      </w:pPr>
    </w:p>
    <w:p w:rsidR="00AD4A6A" w:rsidRPr="00B45020" w:rsidRDefault="00AD4A6A" w:rsidP="00B45020">
      <w:pPr>
        <w:spacing w:before="29" w:after="29" w:line="360" w:lineRule="exact"/>
        <w:jc w:val="both"/>
        <w:rPr>
          <w:rFonts w:ascii="Arial" w:hAnsi="Arial" w:cs="Arial"/>
          <w:sz w:val="24"/>
          <w:szCs w:val="24"/>
        </w:rPr>
      </w:pPr>
      <w:r w:rsidRPr="00B45020">
        <w:rPr>
          <w:rStyle w:val="FontStyle138"/>
          <w:rFonts w:ascii="Arial" w:hAnsi="Arial" w:cs="Arial"/>
          <w:sz w:val="24"/>
          <w:szCs w:val="24"/>
          <w:lang w:val="ro-RO"/>
        </w:rPr>
        <w:t>Prezentul acord de asociere are ca temei legal art. 44, alin. 1 din O.U.G. nr. 34/2006, cu modificările şi completările ulterioare, aprobată prin legea nr.337/2006.</w:t>
      </w:r>
    </w:p>
    <w:p w:rsidR="00AD4A6A" w:rsidRPr="00B45020" w:rsidRDefault="00AD4A6A" w:rsidP="00B45020">
      <w:pPr>
        <w:spacing w:before="29" w:after="29" w:line="360" w:lineRule="exact"/>
        <w:jc w:val="both"/>
        <w:rPr>
          <w:rFonts w:ascii="Arial" w:hAnsi="Arial" w:cs="Arial"/>
          <w:sz w:val="24"/>
          <w:szCs w:val="24"/>
        </w:rPr>
      </w:pPr>
    </w:p>
    <w:p w:rsidR="00AD4A6A" w:rsidRPr="00B45020" w:rsidRDefault="00AD4A6A" w:rsidP="00B45020">
      <w:pPr>
        <w:spacing w:before="29" w:after="29" w:line="360" w:lineRule="exact"/>
        <w:jc w:val="both"/>
        <w:rPr>
          <w:rStyle w:val="FontStyle138"/>
          <w:rFonts w:ascii="Arial" w:hAnsi="Arial" w:cs="Arial"/>
          <w:sz w:val="24"/>
          <w:szCs w:val="24"/>
          <w:lang w:val="en-GB"/>
        </w:rPr>
      </w:pPr>
      <w:r w:rsidRPr="00B45020">
        <w:rPr>
          <w:rStyle w:val="FontStyle137"/>
          <w:rFonts w:ascii="Arial" w:hAnsi="Arial" w:cs="Arial"/>
          <w:sz w:val="24"/>
          <w:szCs w:val="24"/>
          <w:lang w:val="ro-RO"/>
        </w:rPr>
        <w:t>1.</w:t>
      </w:r>
      <w:r w:rsidRPr="00B45020">
        <w:rPr>
          <w:rStyle w:val="FontStyle137"/>
          <w:rFonts w:ascii="Arial" w:hAnsi="Arial" w:cs="Arial"/>
          <w:b w:val="0"/>
          <w:bCs w:val="0"/>
          <w:sz w:val="24"/>
          <w:szCs w:val="24"/>
          <w:lang w:val="ro-RO"/>
        </w:rPr>
        <w:tab/>
      </w:r>
      <w:r w:rsidRPr="00B45020">
        <w:rPr>
          <w:rStyle w:val="FontStyle137"/>
          <w:rFonts w:ascii="Arial" w:hAnsi="Arial" w:cs="Arial"/>
          <w:sz w:val="24"/>
          <w:szCs w:val="24"/>
          <w:lang w:val="ro-RO"/>
        </w:rPr>
        <w:t xml:space="preserve">Părţile acordului </w:t>
      </w:r>
      <w:r w:rsidRPr="00B45020">
        <w:rPr>
          <w:rStyle w:val="FontStyle138"/>
          <w:rFonts w:ascii="Arial" w:hAnsi="Arial" w:cs="Arial"/>
          <w:sz w:val="24"/>
          <w:szCs w:val="24"/>
          <w:lang w:val="ro-RO"/>
        </w:rPr>
        <w:t>:</w:t>
      </w:r>
    </w:p>
    <w:p w:rsidR="00AD4A6A" w:rsidRPr="00B45020" w:rsidRDefault="00AD4A6A" w:rsidP="00B45020">
      <w:pPr>
        <w:spacing w:before="29" w:after="29" w:line="360" w:lineRule="exact"/>
        <w:rPr>
          <w:rStyle w:val="FontStyle133"/>
          <w:rFonts w:ascii="Arial" w:hAnsi="Arial" w:cs="Arial"/>
          <w:sz w:val="24"/>
          <w:szCs w:val="24"/>
          <w:lang w:val="ro-RO"/>
        </w:rPr>
      </w:pPr>
      <w:r w:rsidRPr="00B45020">
        <w:rPr>
          <w:rStyle w:val="FontStyle138"/>
          <w:rFonts w:ascii="Arial" w:hAnsi="Arial" w:cs="Arial"/>
          <w:sz w:val="24"/>
          <w:szCs w:val="24"/>
          <w:lang w:val="en-GB"/>
        </w:rPr>
        <w:t>--------------</w:t>
      </w:r>
      <w:r w:rsidRPr="00B45020">
        <w:rPr>
          <w:rStyle w:val="FontStyle133"/>
          <w:rFonts w:ascii="Arial" w:hAnsi="Arial" w:cs="Arial"/>
          <w:sz w:val="24"/>
          <w:szCs w:val="24"/>
          <w:lang w:val="ro-RO"/>
        </w:rPr>
        <w:t>(denumire operator economic, sediu, telefon)</w:t>
      </w:r>
      <w:r w:rsidRPr="00B45020">
        <w:rPr>
          <w:rStyle w:val="FontStyle138"/>
          <w:rFonts w:ascii="Arial" w:hAnsi="Arial" w:cs="Arial"/>
          <w:sz w:val="24"/>
          <w:szCs w:val="24"/>
          <w:lang w:val="ro-RO"/>
        </w:rPr>
        <w:t>, reprezentată prin ---------</w:t>
      </w:r>
      <w:r w:rsidRPr="00B45020">
        <w:rPr>
          <w:rStyle w:val="FontStyle138"/>
          <w:rFonts w:ascii="Arial" w:hAnsi="Arial" w:cs="Arial"/>
          <w:sz w:val="24"/>
          <w:szCs w:val="24"/>
          <w:lang w:val="ro-RO"/>
        </w:rPr>
        <w:tab/>
        <w:t>, în calitate de ---------------------</w:t>
      </w:r>
      <w:r w:rsidRPr="00B45020">
        <w:rPr>
          <w:rStyle w:val="FontStyle138"/>
          <w:rFonts w:ascii="Arial" w:hAnsi="Arial" w:cs="Arial"/>
          <w:sz w:val="24"/>
          <w:szCs w:val="24"/>
          <w:lang w:val="ro-RO"/>
        </w:rPr>
        <w:tab/>
      </w:r>
    </w:p>
    <w:p w:rsidR="00AD4A6A" w:rsidRPr="00B45020" w:rsidRDefault="00AD4A6A" w:rsidP="00B45020">
      <w:pPr>
        <w:spacing w:before="29" w:after="29" w:line="360" w:lineRule="exact"/>
        <w:rPr>
          <w:rStyle w:val="FontStyle138"/>
          <w:rFonts w:ascii="Arial" w:hAnsi="Arial" w:cs="Arial"/>
          <w:sz w:val="24"/>
          <w:szCs w:val="24"/>
          <w:lang w:val="en-GB"/>
        </w:rPr>
      </w:pPr>
      <w:r w:rsidRPr="00B45020">
        <w:rPr>
          <w:rStyle w:val="FontStyle136"/>
          <w:rFonts w:ascii="Arial" w:hAnsi="Arial" w:cs="Arial"/>
          <w:sz w:val="24"/>
          <w:szCs w:val="24"/>
          <w:lang w:val="ro-RO"/>
        </w:rPr>
        <w:t>şi</w:t>
      </w:r>
    </w:p>
    <w:p w:rsidR="00AD4A6A" w:rsidRPr="00B45020" w:rsidRDefault="00AD4A6A" w:rsidP="00B45020">
      <w:pPr>
        <w:spacing w:before="29" w:after="29" w:line="360" w:lineRule="exact"/>
        <w:rPr>
          <w:rStyle w:val="FontStyle133"/>
          <w:rFonts w:ascii="Arial" w:hAnsi="Arial" w:cs="Arial"/>
          <w:sz w:val="24"/>
          <w:szCs w:val="24"/>
          <w:lang w:val="ro-RO"/>
        </w:rPr>
      </w:pPr>
      <w:r w:rsidRPr="00B45020">
        <w:rPr>
          <w:rStyle w:val="FontStyle138"/>
          <w:rFonts w:ascii="Arial" w:hAnsi="Arial" w:cs="Arial"/>
          <w:sz w:val="24"/>
          <w:szCs w:val="24"/>
          <w:lang w:val="en-GB"/>
        </w:rPr>
        <w:t>--------------</w:t>
      </w:r>
      <w:r w:rsidRPr="00B45020">
        <w:rPr>
          <w:rStyle w:val="FontStyle133"/>
          <w:rFonts w:ascii="Arial" w:hAnsi="Arial" w:cs="Arial"/>
          <w:sz w:val="24"/>
          <w:szCs w:val="24"/>
          <w:lang w:val="ro-RO"/>
        </w:rPr>
        <w:t>(denumire operator economic, sediu, telefon)</w:t>
      </w:r>
      <w:r w:rsidRPr="00B45020">
        <w:rPr>
          <w:rStyle w:val="FontStyle138"/>
          <w:rFonts w:ascii="Arial" w:hAnsi="Arial" w:cs="Arial"/>
          <w:sz w:val="24"/>
          <w:szCs w:val="24"/>
          <w:lang w:val="ro-RO"/>
        </w:rPr>
        <w:t>, reprezentată prin ---------</w:t>
      </w:r>
      <w:r w:rsidRPr="00B45020">
        <w:rPr>
          <w:rStyle w:val="FontStyle138"/>
          <w:rFonts w:ascii="Arial" w:hAnsi="Arial" w:cs="Arial"/>
          <w:sz w:val="24"/>
          <w:szCs w:val="24"/>
          <w:lang w:val="ro-RO"/>
        </w:rPr>
        <w:tab/>
        <w:t>, în calitate de ---------------------</w:t>
      </w:r>
      <w:r w:rsidRPr="00B45020">
        <w:rPr>
          <w:rStyle w:val="FontStyle138"/>
          <w:rFonts w:ascii="Arial" w:hAnsi="Arial" w:cs="Arial"/>
          <w:sz w:val="24"/>
          <w:szCs w:val="24"/>
          <w:lang w:val="ro-RO"/>
        </w:rPr>
        <w:tab/>
      </w:r>
    </w:p>
    <w:p w:rsidR="00AD4A6A" w:rsidRPr="00B45020" w:rsidRDefault="00AD4A6A" w:rsidP="00B45020">
      <w:pPr>
        <w:spacing w:before="29" w:after="29" w:line="360" w:lineRule="exact"/>
        <w:jc w:val="both"/>
        <w:rPr>
          <w:rStyle w:val="FontStyle138"/>
          <w:rFonts w:ascii="Arial" w:hAnsi="Arial" w:cs="Arial"/>
          <w:sz w:val="24"/>
          <w:szCs w:val="24"/>
          <w:lang w:val="ro-RO"/>
        </w:rPr>
      </w:pPr>
      <w:r w:rsidRPr="00B45020">
        <w:rPr>
          <w:rStyle w:val="FontStyle137"/>
          <w:rFonts w:ascii="Arial" w:hAnsi="Arial" w:cs="Arial"/>
          <w:sz w:val="24"/>
          <w:szCs w:val="24"/>
          <w:lang w:val="ro-RO"/>
        </w:rPr>
        <w:t>2.</w:t>
      </w:r>
      <w:r w:rsidRPr="00B45020">
        <w:rPr>
          <w:rStyle w:val="FontStyle137"/>
          <w:rFonts w:ascii="Arial" w:hAnsi="Arial" w:cs="Arial"/>
          <w:b w:val="0"/>
          <w:bCs w:val="0"/>
          <w:sz w:val="24"/>
          <w:szCs w:val="24"/>
          <w:lang w:val="ro-RO"/>
        </w:rPr>
        <w:tab/>
      </w:r>
      <w:r w:rsidRPr="00B45020">
        <w:rPr>
          <w:rStyle w:val="FontStyle137"/>
          <w:rFonts w:ascii="Arial" w:hAnsi="Arial" w:cs="Arial"/>
          <w:sz w:val="24"/>
          <w:szCs w:val="24"/>
          <w:lang w:val="ro-RO"/>
        </w:rPr>
        <w:t>Obiectul acordului:</w:t>
      </w:r>
    </w:p>
    <w:p w:rsidR="00AD4A6A" w:rsidRPr="00B45020" w:rsidRDefault="00AD4A6A" w:rsidP="00B45020">
      <w:pPr>
        <w:spacing w:before="29" w:after="29" w:line="360" w:lineRule="exact"/>
        <w:jc w:val="both"/>
        <w:rPr>
          <w:rStyle w:val="FontStyle138"/>
          <w:rFonts w:ascii="Arial" w:hAnsi="Arial" w:cs="Arial"/>
          <w:sz w:val="24"/>
          <w:szCs w:val="24"/>
          <w:lang w:val="ro-RO"/>
        </w:rPr>
      </w:pPr>
      <w:r w:rsidRPr="00B45020">
        <w:rPr>
          <w:rStyle w:val="FontStyle138"/>
          <w:rFonts w:ascii="Arial" w:hAnsi="Arial" w:cs="Arial"/>
          <w:sz w:val="24"/>
          <w:szCs w:val="24"/>
          <w:lang w:val="ro-RO"/>
        </w:rPr>
        <w:t>2.1</w:t>
      </w:r>
      <w:r w:rsidRPr="00B45020">
        <w:rPr>
          <w:rStyle w:val="FontStyle138"/>
          <w:rFonts w:ascii="Arial" w:hAnsi="Arial" w:cs="Arial"/>
          <w:sz w:val="24"/>
          <w:szCs w:val="24"/>
          <w:lang w:val="ro-RO"/>
        </w:rPr>
        <w:tab/>
        <w:t>Asociaţii au convenit să desfăşoare în comun următoarele activităţi:</w:t>
      </w:r>
    </w:p>
    <w:p w:rsidR="00AD4A6A" w:rsidRPr="00B45020" w:rsidRDefault="00AD4A6A" w:rsidP="00B45020">
      <w:pPr>
        <w:spacing w:before="29" w:after="29" w:line="360" w:lineRule="exact"/>
        <w:jc w:val="both"/>
        <w:rPr>
          <w:rStyle w:val="FontStyle133"/>
          <w:rFonts w:ascii="Arial" w:hAnsi="Arial" w:cs="Arial"/>
          <w:sz w:val="24"/>
          <w:szCs w:val="24"/>
          <w:lang w:val="en-GB"/>
        </w:rPr>
      </w:pPr>
      <w:r w:rsidRPr="00B45020">
        <w:rPr>
          <w:rStyle w:val="FontStyle138"/>
          <w:rFonts w:ascii="Arial" w:hAnsi="Arial" w:cs="Arial"/>
          <w:sz w:val="24"/>
          <w:szCs w:val="24"/>
          <w:lang w:val="ro-RO"/>
        </w:rPr>
        <w:t>a)</w:t>
      </w:r>
      <w:r w:rsidRPr="00B45020">
        <w:rPr>
          <w:rStyle w:val="FontStyle138"/>
          <w:rFonts w:ascii="Arial" w:hAnsi="Arial" w:cs="Arial"/>
          <w:sz w:val="24"/>
          <w:szCs w:val="24"/>
          <w:lang w:val="ro-RO"/>
        </w:rPr>
        <w:tab/>
        <w:t xml:space="preserve">participarea   la   procedura   de   achiziţie   publică   organizată   de   </w:t>
      </w:r>
      <w:r w:rsidRPr="00B45020">
        <w:rPr>
          <w:rStyle w:val="FontStyle138"/>
          <w:rFonts w:ascii="Arial" w:hAnsi="Arial" w:cs="Arial"/>
          <w:sz w:val="24"/>
          <w:szCs w:val="24"/>
          <w:lang w:val="ro-RO"/>
        </w:rPr>
        <w:tab/>
      </w:r>
    </w:p>
    <w:p w:rsidR="00AD4A6A" w:rsidRPr="00B45020" w:rsidRDefault="00AD4A6A" w:rsidP="00B45020">
      <w:pPr>
        <w:spacing w:before="29" w:after="29" w:line="360" w:lineRule="exact"/>
        <w:jc w:val="both"/>
        <w:rPr>
          <w:rStyle w:val="FontStyle138"/>
          <w:rFonts w:ascii="Arial" w:hAnsi="Arial" w:cs="Arial"/>
          <w:sz w:val="24"/>
          <w:szCs w:val="24"/>
          <w:lang w:val="ro-RO"/>
        </w:rPr>
      </w:pPr>
      <w:r w:rsidRPr="00B45020">
        <w:rPr>
          <w:rStyle w:val="FontStyle133"/>
          <w:rFonts w:ascii="Arial" w:hAnsi="Arial" w:cs="Arial"/>
          <w:sz w:val="24"/>
          <w:szCs w:val="24"/>
          <w:lang w:val="en-GB"/>
        </w:rPr>
        <w:tab/>
      </w:r>
      <w:r w:rsidRPr="00B45020">
        <w:rPr>
          <w:rStyle w:val="FontStyle133"/>
          <w:rFonts w:ascii="Arial" w:hAnsi="Arial" w:cs="Arial"/>
          <w:sz w:val="24"/>
          <w:szCs w:val="24"/>
          <w:lang w:val="ro-RO"/>
        </w:rPr>
        <w:t xml:space="preserve">(denumire autoritate contractantă) </w:t>
      </w:r>
      <w:r w:rsidRPr="00B45020">
        <w:rPr>
          <w:rStyle w:val="FontStyle138"/>
          <w:rFonts w:ascii="Arial" w:hAnsi="Arial" w:cs="Arial"/>
          <w:sz w:val="24"/>
          <w:szCs w:val="24"/>
          <w:lang w:val="ro-RO"/>
        </w:rPr>
        <w:t>pentru atribuirea contractului /acordului</w:t>
      </w:r>
    </w:p>
    <w:p w:rsidR="00AD4A6A" w:rsidRPr="00B45020" w:rsidRDefault="00AD4A6A" w:rsidP="00B45020">
      <w:pPr>
        <w:spacing w:before="29" w:after="29" w:line="360" w:lineRule="exact"/>
        <w:jc w:val="both"/>
        <w:rPr>
          <w:rStyle w:val="FontStyle138"/>
          <w:rFonts w:ascii="Arial" w:hAnsi="Arial" w:cs="Arial"/>
          <w:sz w:val="24"/>
          <w:szCs w:val="24"/>
          <w:lang w:val="ro-RO"/>
        </w:rPr>
      </w:pPr>
      <w:r w:rsidRPr="00B45020">
        <w:rPr>
          <w:rStyle w:val="FontStyle138"/>
          <w:rFonts w:ascii="Arial" w:hAnsi="Arial" w:cs="Arial"/>
          <w:sz w:val="24"/>
          <w:szCs w:val="24"/>
          <w:lang w:val="ro-RO"/>
        </w:rPr>
        <w:t>cadru</w:t>
      </w:r>
      <w:r w:rsidRPr="00B45020">
        <w:rPr>
          <w:rStyle w:val="FontStyle138"/>
          <w:rFonts w:ascii="Arial" w:hAnsi="Arial" w:cs="Arial"/>
          <w:sz w:val="24"/>
          <w:szCs w:val="24"/>
          <w:lang w:val="ro-RO"/>
        </w:rPr>
        <w:tab/>
      </w:r>
      <w:r w:rsidRPr="00B45020">
        <w:rPr>
          <w:rStyle w:val="FontStyle133"/>
          <w:rFonts w:ascii="Arial" w:hAnsi="Arial" w:cs="Arial"/>
          <w:sz w:val="24"/>
          <w:szCs w:val="24"/>
          <w:lang w:val="ro-RO"/>
        </w:rPr>
        <w:t>(obiectul contractului/acordului-cadru)</w:t>
      </w:r>
    </w:p>
    <w:p w:rsidR="00AD4A6A" w:rsidRPr="00B45020" w:rsidRDefault="00AD4A6A" w:rsidP="00B45020">
      <w:pPr>
        <w:spacing w:before="29" w:after="29" w:line="360" w:lineRule="exact"/>
        <w:jc w:val="both"/>
        <w:rPr>
          <w:rStyle w:val="FontStyle138"/>
          <w:rFonts w:ascii="Arial" w:hAnsi="Arial" w:cs="Arial"/>
          <w:sz w:val="24"/>
          <w:szCs w:val="24"/>
          <w:lang w:val="ro-RO"/>
        </w:rPr>
      </w:pPr>
      <w:r w:rsidRPr="00B45020">
        <w:rPr>
          <w:rStyle w:val="FontStyle138"/>
          <w:rFonts w:ascii="Arial" w:hAnsi="Arial" w:cs="Arial"/>
          <w:sz w:val="24"/>
          <w:szCs w:val="24"/>
          <w:lang w:val="ro-RO"/>
        </w:rPr>
        <w:t>b)</w:t>
      </w:r>
      <w:r w:rsidRPr="00B45020">
        <w:rPr>
          <w:rStyle w:val="FontStyle138"/>
          <w:rFonts w:ascii="Arial" w:hAnsi="Arial" w:cs="Arial"/>
          <w:sz w:val="24"/>
          <w:szCs w:val="24"/>
          <w:lang w:val="ro-RO"/>
        </w:rPr>
        <w:tab/>
        <w:t xml:space="preserve">derularea în comun a contractului de achiziţie publică </w:t>
      </w:r>
      <w:r w:rsidRPr="00B45020">
        <w:rPr>
          <w:rStyle w:val="FontStyle133"/>
          <w:rFonts w:ascii="Arial" w:hAnsi="Arial" w:cs="Arial"/>
          <w:sz w:val="24"/>
          <w:szCs w:val="24"/>
          <w:lang w:val="ro-RO"/>
        </w:rPr>
        <w:t>în cazul desemnării ofertei comune ca fiind câştigătoare.</w:t>
      </w:r>
    </w:p>
    <w:p w:rsidR="00AD4A6A" w:rsidRPr="00B45020" w:rsidRDefault="00AD4A6A" w:rsidP="00B45020">
      <w:pPr>
        <w:spacing w:before="29" w:after="29" w:line="360" w:lineRule="exact"/>
        <w:jc w:val="both"/>
        <w:rPr>
          <w:rStyle w:val="FontStyle138"/>
          <w:rFonts w:ascii="Arial" w:hAnsi="Arial" w:cs="Arial"/>
          <w:sz w:val="24"/>
          <w:szCs w:val="24"/>
          <w:lang w:val="ro-RO"/>
        </w:rPr>
      </w:pPr>
      <w:r w:rsidRPr="00B45020">
        <w:rPr>
          <w:rStyle w:val="FontStyle138"/>
          <w:rFonts w:ascii="Arial" w:hAnsi="Arial" w:cs="Arial"/>
          <w:sz w:val="24"/>
          <w:szCs w:val="24"/>
          <w:lang w:val="ro-RO"/>
        </w:rPr>
        <w:t>2.2</w:t>
      </w:r>
      <w:r w:rsidRPr="00B45020">
        <w:rPr>
          <w:rStyle w:val="FontStyle138"/>
          <w:rFonts w:ascii="Arial" w:hAnsi="Arial" w:cs="Arial"/>
          <w:sz w:val="24"/>
          <w:szCs w:val="24"/>
          <w:lang w:val="ro-RO"/>
        </w:rPr>
        <w:tab/>
        <w:t>Alte activitaţi ce se vor realiza în comun:</w:t>
      </w:r>
    </w:p>
    <w:p w:rsidR="00AD4A6A" w:rsidRPr="00B45020" w:rsidRDefault="00AD4A6A" w:rsidP="00B45020">
      <w:pPr>
        <w:spacing w:before="29" w:after="29" w:line="360" w:lineRule="exact"/>
        <w:jc w:val="both"/>
        <w:rPr>
          <w:rStyle w:val="FontStyle138"/>
          <w:rFonts w:ascii="Arial" w:hAnsi="Arial" w:cs="Arial"/>
          <w:sz w:val="24"/>
          <w:szCs w:val="24"/>
          <w:lang w:val="ro-RO"/>
        </w:rPr>
      </w:pPr>
      <w:r w:rsidRPr="00B45020">
        <w:rPr>
          <w:rStyle w:val="FontStyle138"/>
          <w:rFonts w:ascii="Arial" w:hAnsi="Arial" w:cs="Arial"/>
          <w:sz w:val="24"/>
          <w:szCs w:val="24"/>
          <w:lang w:val="ro-RO"/>
        </w:rPr>
        <w:t>2.3</w:t>
      </w:r>
      <w:r w:rsidRPr="00B45020">
        <w:rPr>
          <w:rStyle w:val="FontStyle138"/>
          <w:rFonts w:ascii="Arial" w:hAnsi="Arial" w:cs="Arial"/>
          <w:sz w:val="24"/>
          <w:szCs w:val="24"/>
          <w:lang w:val="ro-RO"/>
        </w:rPr>
        <w:tab/>
        <w:t>Contribuţia financiară/tehnică/profesională a fiecarei părţi la îndeplinirea contractului de</w:t>
      </w:r>
      <w:r w:rsidRPr="00B45020">
        <w:rPr>
          <w:rStyle w:val="FontStyle138"/>
          <w:rFonts w:ascii="Arial" w:hAnsi="Arial" w:cs="Arial"/>
          <w:sz w:val="24"/>
          <w:szCs w:val="24"/>
          <w:lang w:val="ro-RO"/>
        </w:rPr>
        <w:br/>
        <w:t>achiziţie publică este:</w:t>
      </w:r>
    </w:p>
    <w:p w:rsidR="00AD4A6A" w:rsidRPr="00B45020" w:rsidRDefault="00AD4A6A" w:rsidP="00B45020">
      <w:pPr>
        <w:spacing w:before="29" w:after="29" w:line="360" w:lineRule="exact"/>
        <w:jc w:val="both"/>
        <w:rPr>
          <w:rStyle w:val="FontStyle138"/>
          <w:rFonts w:ascii="Arial" w:hAnsi="Arial" w:cs="Arial"/>
          <w:sz w:val="24"/>
          <w:szCs w:val="24"/>
          <w:lang w:val="ro-RO"/>
        </w:rPr>
      </w:pPr>
      <w:r w:rsidRPr="00B45020">
        <w:rPr>
          <w:rStyle w:val="FontStyle138"/>
          <w:rFonts w:ascii="Arial" w:hAnsi="Arial" w:cs="Arial"/>
          <w:sz w:val="24"/>
          <w:szCs w:val="24"/>
          <w:lang w:val="ro-RO"/>
        </w:rPr>
        <w:t>1.</w:t>
      </w:r>
      <w:r w:rsidRPr="00B45020">
        <w:rPr>
          <w:rStyle w:val="FontStyle138"/>
          <w:rFonts w:ascii="Arial" w:hAnsi="Arial" w:cs="Arial"/>
          <w:sz w:val="24"/>
          <w:szCs w:val="24"/>
          <w:lang w:val="ro-RO"/>
        </w:rPr>
        <w:tab/>
        <w:t>% S.C.</w:t>
      </w:r>
      <w:r w:rsidRPr="00B45020">
        <w:rPr>
          <w:rStyle w:val="FontStyle138"/>
          <w:rFonts w:ascii="Arial" w:hAnsi="Arial" w:cs="Arial"/>
          <w:sz w:val="24"/>
          <w:szCs w:val="24"/>
          <w:lang w:val="ro-RO"/>
        </w:rPr>
        <w:tab/>
      </w:r>
    </w:p>
    <w:p w:rsidR="00AD4A6A" w:rsidRPr="00B45020" w:rsidRDefault="00AD4A6A" w:rsidP="00B45020">
      <w:pPr>
        <w:spacing w:before="29" w:after="29" w:line="360" w:lineRule="exact"/>
        <w:jc w:val="both"/>
        <w:rPr>
          <w:rStyle w:val="FontStyle138"/>
          <w:rFonts w:ascii="Arial" w:hAnsi="Arial" w:cs="Arial"/>
          <w:sz w:val="24"/>
          <w:szCs w:val="24"/>
          <w:lang w:val="ro-RO"/>
        </w:rPr>
      </w:pPr>
      <w:r w:rsidRPr="00B45020">
        <w:rPr>
          <w:rStyle w:val="FontStyle138"/>
          <w:rFonts w:ascii="Arial" w:hAnsi="Arial" w:cs="Arial"/>
          <w:sz w:val="24"/>
          <w:szCs w:val="24"/>
          <w:lang w:val="ro-RO"/>
        </w:rPr>
        <w:t>2.</w:t>
      </w:r>
      <w:r w:rsidRPr="00B45020">
        <w:rPr>
          <w:rStyle w:val="FontStyle138"/>
          <w:rFonts w:ascii="Arial" w:hAnsi="Arial" w:cs="Arial"/>
          <w:sz w:val="24"/>
          <w:szCs w:val="24"/>
          <w:lang w:val="ro-RO"/>
        </w:rPr>
        <w:tab/>
        <w:t>% S.C.</w:t>
      </w:r>
      <w:r w:rsidRPr="00B45020">
        <w:rPr>
          <w:rStyle w:val="FontStyle138"/>
          <w:rFonts w:ascii="Arial" w:hAnsi="Arial" w:cs="Arial"/>
          <w:sz w:val="24"/>
          <w:szCs w:val="24"/>
          <w:lang w:val="ro-RO"/>
        </w:rPr>
        <w:tab/>
      </w:r>
    </w:p>
    <w:p w:rsidR="00AD4A6A" w:rsidRPr="00B45020" w:rsidRDefault="00AD4A6A" w:rsidP="00B45020">
      <w:pPr>
        <w:spacing w:before="29" w:after="29" w:line="360" w:lineRule="exact"/>
        <w:jc w:val="both"/>
        <w:rPr>
          <w:rStyle w:val="FontStyle138"/>
          <w:rFonts w:ascii="Arial" w:hAnsi="Arial" w:cs="Arial"/>
          <w:sz w:val="24"/>
          <w:szCs w:val="24"/>
          <w:lang w:val="ro-RO"/>
        </w:rPr>
      </w:pPr>
      <w:r w:rsidRPr="00B45020">
        <w:rPr>
          <w:rStyle w:val="FontStyle138"/>
          <w:rFonts w:ascii="Arial" w:hAnsi="Arial" w:cs="Arial"/>
          <w:sz w:val="24"/>
          <w:szCs w:val="24"/>
          <w:lang w:val="ro-RO"/>
        </w:rPr>
        <w:t>2.4</w:t>
      </w:r>
      <w:r w:rsidRPr="00B45020">
        <w:rPr>
          <w:rStyle w:val="FontStyle138"/>
          <w:rFonts w:ascii="Arial" w:hAnsi="Arial" w:cs="Arial"/>
          <w:sz w:val="24"/>
          <w:szCs w:val="24"/>
          <w:lang w:val="ro-RO"/>
        </w:rPr>
        <w:tab/>
        <w:t>Repartizarea beneficiilor sau pierderilor rezultate din activităţile comune desfăşurate de asociaţi se va efectua proporţional cu cota de participare a fiecărui asociat, respectiv:</w:t>
      </w:r>
    </w:p>
    <w:p w:rsidR="00AD4A6A" w:rsidRPr="00B45020" w:rsidRDefault="00AD4A6A" w:rsidP="00B45020">
      <w:pPr>
        <w:spacing w:before="29" w:after="29" w:line="360" w:lineRule="exact"/>
        <w:jc w:val="both"/>
        <w:rPr>
          <w:rStyle w:val="FontStyle138"/>
          <w:rFonts w:ascii="Arial" w:hAnsi="Arial" w:cs="Arial"/>
          <w:sz w:val="24"/>
          <w:szCs w:val="24"/>
          <w:lang w:val="ro-RO"/>
        </w:rPr>
      </w:pPr>
      <w:r w:rsidRPr="00B45020">
        <w:rPr>
          <w:rStyle w:val="FontStyle138"/>
          <w:rFonts w:ascii="Arial" w:hAnsi="Arial" w:cs="Arial"/>
          <w:sz w:val="24"/>
          <w:szCs w:val="24"/>
          <w:lang w:val="ro-RO"/>
        </w:rPr>
        <w:t>1.</w:t>
      </w:r>
      <w:r w:rsidRPr="00B45020">
        <w:rPr>
          <w:rStyle w:val="FontStyle138"/>
          <w:rFonts w:ascii="Arial" w:hAnsi="Arial" w:cs="Arial"/>
          <w:sz w:val="24"/>
          <w:szCs w:val="24"/>
          <w:lang w:val="ro-RO"/>
        </w:rPr>
        <w:tab/>
        <w:t>% S.C.</w:t>
      </w:r>
      <w:r w:rsidRPr="00B45020">
        <w:rPr>
          <w:rStyle w:val="FontStyle138"/>
          <w:rFonts w:ascii="Arial" w:hAnsi="Arial" w:cs="Arial"/>
          <w:sz w:val="24"/>
          <w:szCs w:val="24"/>
          <w:lang w:val="ro-RO"/>
        </w:rPr>
        <w:tab/>
      </w:r>
    </w:p>
    <w:p w:rsidR="00AD4A6A" w:rsidRPr="00B45020" w:rsidRDefault="00AD4A6A" w:rsidP="00B45020">
      <w:pPr>
        <w:spacing w:before="29" w:after="29" w:line="360" w:lineRule="exact"/>
        <w:jc w:val="both"/>
        <w:rPr>
          <w:rStyle w:val="FontStyle137"/>
          <w:rFonts w:ascii="Arial" w:hAnsi="Arial" w:cs="Arial"/>
          <w:sz w:val="24"/>
          <w:szCs w:val="24"/>
          <w:lang w:val="ro-RO"/>
        </w:rPr>
      </w:pPr>
      <w:r w:rsidRPr="00B45020">
        <w:rPr>
          <w:rStyle w:val="FontStyle138"/>
          <w:rFonts w:ascii="Arial" w:hAnsi="Arial" w:cs="Arial"/>
          <w:sz w:val="24"/>
          <w:szCs w:val="24"/>
          <w:lang w:val="ro-RO"/>
        </w:rPr>
        <w:t>2.</w:t>
      </w:r>
      <w:r w:rsidRPr="00B45020">
        <w:rPr>
          <w:rStyle w:val="FontStyle138"/>
          <w:rFonts w:ascii="Arial" w:hAnsi="Arial" w:cs="Arial"/>
          <w:sz w:val="24"/>
          <w:szCs w:val="24"/>
          <w:lang w:val="ro-RO"/>
        </w:rPr>
        <w:tab/>
        <w:t>% S.C.</w:t>
      </w:r>
      <w:r w:rsidRPr="00B45020">
        <w:rPr>
          <w:rStyle w:val="FontStyle138"/>
          <w:rFonts w:ascii="Arial" w:hAnsi="Arial" w:cs="Arial"/>
          <w:sz w:val="24"/>
          <w:szCs w:val="24"/>
          <w:lang w:val="ro-RO"/>
        </w:rPr>
        <w:tab/>
      </w:r>
    </w:p>
    <w:p w:rsidR="00AD4A6A" w:rsidRPr="00B45020" w:rsidRDefault="00AD4A6A" w:rsidP="00B45020">
      <w:pPr>
        <w:spacing w:before="29" w:after="29" w:line="360" w:lineRule="exact"/>
        <w:jc w:val="both"/>
        <w:rPr>
          <w:rStyle w:val="FontStyle138"/>
          <w:rFonts w:ascii="Arial" w:hAnsi="Arial" w:cs="Arial"/>
          <w:sz w:val="24"/>
          <w:szCs w:val="24"/>
          <w:lang w:val="ro-RO"/>
        </w:rPr>
      </w:pPr>
      <w:r w:rsidRPr="00B45020">
        <w:rPr>
          <w:rStyle w:val="FontStyle137"/>
          <w:rFonts w:ascii="Arial" w:hAnsi="Arial" w:cs="Arial"/>
          <w:sz w:val="24"/>
          <w:szCs w:val="24"/>
          <w:lang w:val="ro-RO"/>
        </w:rPr>
        <w:t>3.</w:t>
      </w:r>
      <w:r w:rsidRPr="00B45020">
        <w:rPr>
          <w:rStyle w:val="FontStyle137"/>
          <w:rFonts w:ascii="Arial" w:hAnsi="Arial" w:cs="Arial"/>
          <w:b w:val="0"/>
          <w:bCs w:val="0"/>
          <w:sz w:val="24"/>
          <w:szCs w:val="24"/>
          <w:lang w:val="ro-RO"/>
        </w:rPr>
        <w:tab/>
      </w:r>
      <w:r w:rsidRPr="00B45020">
        <w:rPr>
          <w:rStyle w:val="FontStyle137"/>
          <w:rFonts w:ascii="Arial" w:hAnsi="Arial" w:cs="Arial"/>
          <w:sz w:val="24"/>
          <w:szCs w:val="24"/>
          <w:lang w:val="ro-RO"/>
        </w:rPr>
        <w:t>Durata asocierii</w:t>
      </w:r>
    </w:p>
    <w:p w:rsidR="00AD4A6A" w:rsidRPr="00B45020" w:rsidRDefault="00AD4A6A" w:rsidP="00B45020">
      <w:pPr>
        <w:spacing w:before="29" w:after="29" w:line="360" w:lineRule="exact"/>
        <w:jc w:val="both"/>
        <w:rPr>
          <w:rStyle w:val="FontStyle137"/>
          <w:rFonts w:ascii="Arial" w:hAnsi="Arial" w:cs="Arial"/>
          <w:sz w:val="24"/>
          <w:szCs w:val="24"/>
          <w:lang w:val="ro-RO"/>
        </w:rPr>
      </w:pPr>
      <w:r w:rsidRPr="00B45020">
        <w:rPr>
          <w:rStyle w:val="FontStyle138"/>
          <w:rFonts w:ascii="Arial" w:hAnsi="Arial" w:cs="Arial"/>
          <w:sz w:val="24"/>
          <w:szCs w:val="24"/>
          <w:lang w:val="ro-RO"/>
        </w:rPr>
        <w:t xml:space="preserve">3.1 Durata asocierii constituite în baza prezentului acord este egală cu perioada derulării procedurii de atribuire şi se prelungeşte corespunzător cu perioada de îndeplinire a contractului ( </w:t>
      </w:r>
      <w:r w:rsidRPr="00B45020">
        <w:rPr>
          <w:rStyle w:val="FontStyle133"/>
          <w:rFonts w:ascii="Arial" w:hAnsi="Arial" w:cs="Arial"/>
          <w:sz w:val="24"/>
          <w:szCs w:val="24"/>
          <w:lang w:val="ro-RO"/>
        </w:rPr>
        <w:t>în cazul desemnării asocierii ca fiind câştigătoare a procedurii de achiziţie).</w:t>
      </w:r>
    </w:p>
    <w:p w:rsidR="00AD4A6A" w:rsidRPr="00B45020" w:rsidRDefault="00AD4A6A" w:rsidP="00B45020">
      <w:pPr>
        <w:spacing w:before="29" w:after="29" w:line="360" w:lineRule="exact"/>
        <w:jc w:val="both"/>
        <w:rPr>
          <w:rStyle w:val="FontStyle138"/>
          <w:rFonts w:ascii="Arial" w:hAnsi="Arial" w:cs="Arial"/>
          <w:sz w:val="24"/>
          <w:szCs w:val="24"/>
          <w:lang w:val="ro-RO"/>
        </w:rPr>
      </w:pPr>
      <w:r w:rsidRPr="00B45020">
        <w:rPr>
          <w:rStyle w:val="FontStyle137"/>
          <w:rFonts w:ascii="Arial" w:hAnsi="Arial" w:cs="Arial"/>
          <w:sz w:val="24"/>
          <w:szCs w:val="24"/>
          <w:lang w:val="ro-RO"/>
        </w:rPr>
        <w:t>4.</w:t>
      </w:r>
      <w:r w:rsidRPr="00B45020">
        <w:rPr>
          <w:rStyle w:val="FontStyle137"/>
          <w:rFonts w:ascii="Arial" w:hAnsi="Arial" w:cs="Arial"/>
          <w:b w:val="0"/>
          <w:bCs w:val="0"/>
          <w:sz w:val="24"/>
          <w:szCs w:val="24"/>
          <w:lang w:val="ro-RO"/>
        </w:rPr>
        <w:tab/>
      </w:r>
      <w:r w:rsidRPr="00B45020">
        <w:rPr>
          <w:rStyle w:val="FontStyle137"/>
          <w:rFonts w:ascii="Arial" w:hAnsi="Arial" w:cs="Arial"/>
          <w:sz w:val="24"/>
          <w:szCs w:val="24"/>
          <w:lang w:val="ro-RO"/>
        </w:rPr>
        <w:t>Condiţiile de administrare şi conducere a asociaţiei:</w:t>
      </w:r>
    </w:p>
    <w:p w:rsidR="00AD4A6A" w:rsidRPr="00B45020" w:rsidRDefault="00AD4A6A" w:rsidP="00B45020">
      <w:pPr>
        <w:spacing w:before="29" w:after="29" w:line="360" w:lineRule="exact"/>
        <w:jc w:val="both"/>
        <w:rPr>
          <w:rStyle w:val="FontStyle138"/>
          <w:rFonts w:ascii="Arial" w:hAnsi="Arial" w:cs="Arial"/>
          <w:sz w:val="24"/>
          <w:szCs w:val="24"/>
          <w:lang w:val="ro-RO"/>
        </w:rPr>
      </w:pPr>
      <w:r w:rsidRPr="00B45020">
        <w:rPr>
          <w:rStyle w:val="FontStyle138"/>
          <w:rFonts w:ascii="Arial" w:hAnsi="Arial" w:cs="Arial"/>
          <w:sz w:val="24"/>
          <w:szCs w:val="24"/>
          <w:lang w:val="ro-RO"/>
        </w:rPr>
        <w:t>4.1. Se împuterniceşte SC</w:t>
      </w:r>
      <w:r w:rsidRPr="00B45020">
        <w:rPr>
          <w:rStyle w:val="FontStyle138"/>
          <w:rFonts w:ascii="Arial" w:hAnsi="Arial" w:cs="Arial"/>
          <w:sz w:val="24"/>
          <w:szCs w:val="24"/>
          <w:lang w:val="ro-RO"/>
        </w:rPr>
        <w:tab/>
        <w:t>-------, având calitatea de lider al asociaţiei pentru întocmirea</w:t>
      </w:r>
    </w:p>
    <w:p w:rsidR="00AD4A6A" w:rsidRPr="00B45020" w:rsidRDefault="00AD4A6A" w:rsidP="00B45020">
      <w:pPr>
        <w:spacing w:before="29" w:after="29" w:line="360" w:lineRule="exact"/>
        <w:jc w:val="both"/>
        <w:rPr>
          <w:rStyle w:val="FontStyle138"/>
          <w:rFonts w:ascii="Arial" w:hAnsi="Arial" w:cs="Arial"/>
          <w:sz w:val="24"/>
          <w:szCs w:val="24"/>
          <w:lang w:val="ro-RO"/>
        </w:rPr>
      </w:pPr>
      <w:r w:rsidRPr="00B45020">
        <w:rPr>
          <w:rStyle w:val="FontStyle138"/>
          <w:rFonts w:ascii="Arial" w:hAnsi="Arial" w:cs="Arial"/>
          <w:sz w:val="24"/>
          <w:szCs w:val="24"/>
          <w:lang w:val="ro-RO"/>
        </w:rPr>
        <w:t>ofertei comune, semnarea şi depunerea acesteia în numele şi pentru asocierea constituită prin prezentul acord.</w:t>
      </w:r>
    </w:p>
    <w:p w:rsidR="00AD4A6A" w:rsidRPr="00B45020" w:rsidRDefault="00AD4A6A" w:rsidP="00B45020">
      <w:pPr>
        <w:spacing w:before="29" w:after="29" w:line="360" w:lineRule="exact"/>
        <w:jc w:val="both"/>
        <w:rPr>
          <w:rStyle w:val="FontStyle138"/>
          <w:rFonts w:ascii="Arial" w:hAnsi="Arial" w:cs="Arial"/>
          <w:sz w:val="24"/>
          <w:szCs w:val="24"/>
          <w:lang w:val="ro-RO"/>
        </w:rPr>
      </w:pPr>
      <w:r w:rsidRPr="00B45020">
        <w:rPr>
          <w:rStyle w:val="FontStyle138"/>
          <w:rFonts w:ascii="Arial" w:hAnsi="Arial" w:cs="Arial"/>
          <w:sz w:val="24"/>
          <w:szCs w:val="24"/>
          <w:lang w:val="ro-RO"/>
        </w:rPr>
        <w:t>4.2. Se împuterniceşte SC -------</w:t>
      </w:r>
      <w:r w:rsidRPr="00B45020">
        <w:rPr>
          <w:rStyle w:val="FontStyle138"/>
          <w:rFonts w:ascii="Arial" w:hAnsi="Arial" w:cs="Arial"/>
          <w:sz w:val="24"/>
          <w:szCs w:val="24"/>
          <w:lang w:val="ro-RO"/>
        </w:rPr>
        <w:tab/>
        <w:t>, având calitatea de lider al asociaţiei pentru semnarea</w:t>
      </w:r>
    </w:p>
    <w:p w:rsidR="00AD4A6A" w:rsidRPr="00B45020" w:rsidRDefault="00AD4A6A" w:rsidP="00B45020">
      <w:pPr>
        <w:spacing w:before="29" w:after="29" w:line="360" w:lineRule="exact"/>
        <w:jc w:val="both"/>
        <w:rPr>
          <w:rStyle w:val="FontStyle138"/>
          <w:rFonts w:ascii="Arial" w:hAnsi="Arial" w:cs="Arial"/>
          <w:b/>
          <w:bCs/>
          <w:sz w:val="24"/>
          <w:szCs w:val="24"/>
          <w:lang w:val="ro-RO"/>
        </w:rPr>
      </w:pPr>
      <w:r w:rsidRPr="00B45020">
        <w:rPr>
          <w:rStyle w:val="FontStyle138"/>
          <w:rFonts w:ascii="Arial" w:hAnsi="Arial" w:cs="Arial"/>
          <w:sz w:val="24"/>
          <w:szCs w:val="24"/>
          <w:lang w:val="ro-RO"/>
        </w:rPr>
        <w:t xml:space="preserve">contractului de achiziţie publică în numele şi pentru asocierea constituită prin prezentul acord, </w:t>
      </w:r>
      <w:r w:rsidRPr="00B45020">
        <w:rPr>
          <w:rStyle w:val="FontStyle133"/>
          <w:rFonts w:ascii="Arial" w:hAnsi="Arial" w:cs="Arial"/>
          <w:sz w:val="24"/>
          <w:szCs w:val="24"/>
          <w:lang w:val="ro-RO"/>
        </w:rPr>
        <w:t>în cazul desemnării asocierii ca fiind câştigătoare a procedurii de achiziţie).</w:t>
      </w:r>
    </w:p>
    <w:p w:rsidR="00AD4A6A" w:rsidRPr="00B45020" w:rsidRDefault="00AD4A6A" w:rsidP="00B45020">
      <w:pPr>
        <w:spacing w:before="29" w:after="29" w:line="360" w:lineRule="exact"/>
        <w:jc w:val="both"/>
        <w:rPr>
          <w:rStyle w:val="FontStyle138"/>
          <w:rFonts w:ascii="Arial" w:hAnsi="Arial" w:cs="Arial"/>
          <w:sz w:val="24"/>
          <w:szCs w:val="24"/>
          <w:lang w:val="ro-RO"/>
        </w:rPr>
      </w:pPr>
      <w:r w:rsidRPr="00B45020">
        <w:rPr>
          <w:rStyle w:val="FontStyle138"/>
          <w:rFonts w:ascii="Arial" w:hAnsi="Arial" w:cs="Arial"/>
          <w:b/>
          <w:bCs/>
          <w:sz w:val="24"/>
          <w:szCs w:val="24"/>
          <w:lang w:val="ro-RO"/>
        </w:rPr>
        <w:t xml:space="preserve">5. </w:t>
      </w:r>
      <w:r w:rsidRPr="00B45020">
        <w:rPr>
          <w:rStyle w:val="FontStyle137"/>
          <w:rFonts w:ascii="Arial" w:hAnsi="Arial" w:cs="Arial"/>
          <w:sz w:val="24"/>
          <w:szCs w:val="24"/>
          <w:lang w:val="ro-RO"/>
        </w:rPr>
        <w:t>Încetarea acordului de asociere</w:t>
      </w:r>
    </w:p>
    <w:p w:rsidR="00AD4A6A" w:rsidRPr="00B45020" w:rsidRDefault="00AD4A6A" w:rsidP="00B45020">
      <w:pPr>
        <w:spacing w:before="29" w:after="29" w:line="360" w:lineRule="exact"/>
        <w:jc w:val="both"/>
        <w:rPr>
          <w:rStyle w:val="FontStyle138"/>
          <w:rFonts w:ascii="Arial" w:hAnsi="Arial" w:cs="Arial"/>
          <w:sz w:val="24"/>
          <w:szCs w:val="24"/>
          <w:lang w:val="ro-RO"/>
        </w:rPr>
      </w:pPr>
      <w:r w:rsidRPr="00B45020">
        <w:rPr>
          <w:rStyle w:val="FontStyle138"/>
          <w:rFonts w:ascii="Arial" w:hAnsi="Arial" w:cs="Arial"/>
          <w:sz w:val="24"/>
          <w:szCs w:val="24"/>
          <w:lang w:val="ro-RO"/>
        </w:rPr>
        <w:t>5.1 Asocierea îşi încetează activitatea ca urmare a următoarelor cauze:</w:t>
      </w:r>
    </w:p>
    <w:p w:rsidR="00AD4A6A" w:rsidRPr="00B45020" w:rsidRDefault="00AD4A6A" w:rsidP="00B45020">
      <w:pPr>
        <w:numPr>
          <w:ilvl w:val="0"/>
          <w:numId w:val="15"/>
        </w:numPr>
        <w:spacing w:before="29" w:after="29" w:line="360" w:lineRule="exact"/>
        <w:jc w:val="both"/>
        <w:rPr>
          <w:rStyle w:val="FontStyle138"/>
          <w:rFonts w:ascii="Arial" w:hAnsi="Arial" w:cs="Arial"/>
          <w:sz w:val="24"/>
          <w:szCs w:val="24"/>
          <w:lang w:val="ro-RO"/>
        </w:rPr>
      </w:pPr>
      <w:r w:rsidRPr="00B45020">
        <w:rPr>
          <w:rStyle w:val="FontStyle138"/>
          <w:rFonts w:ascii="Arial" w:hAnsi="Arial" w:cs="Arial"/>
          <w:sz w:val="24"/>
          <w:szCs w:val="24"/>
          <w:lang w:val="ro-RO"/>
        </w:rPr>
        <w:t>expirarea duratei pentru care s-a încheiat acordul;</w:t>
      </w:r>
    </w:p>
    <w:p w:rsidR="00AD4A6A" w:rsidRPr="00B45020" w:rsidRDefault="00AD4A6A" w:rsidP="00B45020">
      <w:pPr>
        <w:numPr>
          <w:ilvl w:val="0"/>
          <w:numId w:val="15"/>
        </w:numPr>
        <w:spacing w:before="29" w:after="29" w:line="360" w:lineRule="exact"/>
        <w:jc w:val="both"/>
        <w:rPr>
          <w:rStyle w:val="FontStyle138"/>
          <w:rFonts w:ascii="Arial" w:hAnsi="Arial" w:cs="Arial"/>
          <w:sz w:val="24"/>
          <w:szCs w:val="24"/>
          <w:lang w:val="ro-RO"/>
        </w:rPr>
      </w:pPr>
      <w:r w:rsidRPr="00B45020">
        <w:rPr>
          <w:rStyle w:val="FontStyle138"/>
          <w:rFonts w:ascii="Arial" w:hAnsi="Arial" w:cs="Arial"/>
          <w:sz w:val="24"/>
          <w:szCs w:val="24"/>
          <w:lang w:val="ro-RO"/>
        </w:rPr>
        <w:t>neîndeplinirea sau îndeplinirea necorespunzătoare a activităţilor prevăzute la art. 2 din acord;</w:t>
      </w:r>
    </w:p>
    <w:p w:rsidR="00AD4A6A" w:rsidRPr="00B45020" w:rsidRDefault="00AD4A6A" w:rsidP="00B45020">
      <w:pPr>
        <w:numPr>
          <w:ilvl w:val="0"/>
          <w:numId w:val="15"/>
        </w:numPr>
        <w:spacing w:before="29" w:after="29" w:line="360" w:lineRule="exact"/>
        <w:jc w:val="both"/>
        <w:rPr>
          <w:rStyle w:val="FontStyle137"/>
          <w:rFonts w:ascii="Arial" w:hAnsi="Arial" w:cs="Arial"/>
          <w:sz w:val="24"/>
          <w:szCs w:val="24"/>
          <w:lang w:val="ro-RO"/>
        </w:rPr>
      </w:pPr>
      <w:r w:rsidRPr="00B45020">
        <w:rPr>
          <w:rStyle w:val="FontStyle138"/>
          <w:rFonts w:ascii="Arial" w:hAnsi="Arial" w:cs="Arial"/>
          <w:sz w:val="24"/>
          <w:szCs w:val="24"/>
          <w:lang w:val="ro-RO"/>
        </w:rPr>
        <w:t>alte cauze prevăzute de lege.</w:t>
      </w:r>
    </w:p>
    <w:p w:rsidR="00AD4A6A" w:rsidRPr="00B45020" w:rsidRDefault="00AD4A6A" w:rsidP="00B45020">
      <w:pPr>
        <w:spacing w:before="29" w:after="29" w:line="360" w:lineRule="exact"/>
        <w:jc w:val="both"/>
        <w:rPr>
          <w:rStyle w:val="FontStyle138"/>
          <w:rFonts w:ascii="Arial" w:hAnsi="Arial" w:cs="Arial"/>
          <w:sz w:val="24"/>
          <w:szCs w:val="24"/>
          <w:lang w:val="ro-RO"/>
        </w:rPr>
      </w:pPr>
      <w:r>
        <w:rPr>
          <w:rStyle w:val="FontStyle137"/>
          <w:rFonts w:ascii="Arial" w:hAnsi="Arial" w:cs="Arial"/>
          <w:sz w:val="24"/>
          <w:szCs w:val="24"/>
          <w:lang w:val="ro-RO"/>
        </w:rPr>
        <w:t xml:space="preserve">6. </w:t>
      </w:r>
      <w:r w:rsidRPr="00B45020">
        <w:rPr>
          <w:rStyle w:val="FontStyle137"/>
          <w:rFonts w:ascii="Arial" w:hAnsi="Arial" w:cs="Arial"/>
          <w:sz w:val="24"/>
          <w:szCs w:val="24"/>
          <w:lang w:val="ro-RO"/>
        </w:rPr>
        <w:t>Litigii</w:t>
      </w:r>
    </w:p>
    <w:p w:rsidR="00AD4A6A" w:rsidRPr="00B45020" w:rsidRDefault="00AD4A6A" w:rsidP="00B45020">
      <w:pPr>
        <w:spacing w:before="29" w:after="29" w:line="360" w:lineRule="exact"/>
        <w:jc w:val="both"/>
        <w:rPr>
          <w:rStyle w:val="FontStyle138"/>
          <w:rFonts w:ascii="Arial" w:hAnsi="Arial" w:cs="Arial"/>
          <w:b/>
          <w:bCs/>
          <w:sz w:val="24"/>
          <w:szCs w:val="24"/>
          <w:lang w:val="ro-RO"/>
        </w:rPr>
      </w:pPr>
      <w:r w:rsidRPr="00B45020">
        <w:rPr>
          <w:rStyle w:val="FontStyle138"/>
          <w:rFonts w:ascii="Arial" w:hAnsi="Arial" w:cs="Arial"/>
          <w:sz w:val="24"/>
          <w:szCs w:val="24"/>
          <w:lang w:val="ro-RO"/>
        </w:rPr>
        <w:t>7.1 Litigiile intervenite între părţi se vor soluţiona pe cale amiabilă, iar în caz de nerezolvare vor fi</w:t>
      </w:r>
      <w:r w:rsidRPr="00B45020">
        <w:rPr>
          <w:rStyle w:val="FontStyle138"/>
          <w:rFonts w:ascii="Arial" w:hAnsi="Arial" w:cs="Arial"/>
          <w:sz w:val="24"/>
          <w:szCs w:val="24"/>
        </w:rPr>
        <w:t xml:space="preserve"> </w:t>
      </w:r>
      <w:r w:rsidRPr="00B45020">
        <w:rPr>
          <w:rStyle w:val="FontStyle138"/>
          <w:rFonts w:ascii="Arial" w:hAnsi="Arial" w:cs="Arial"/>
          <w:sz w:val="24"/>
          <w:szCs w:val="24"/>
          <w:lang w:val="ro-RO"/>
        </w:rPr>
        <w:t>soluţionate de către instanţa de judecată competentă.</w:t>
      </w:r>
    </w:p>
    <w:p w:rsidR="00AD4A6A" w:rsidRPr="00B45020" w:rsidRDefault="00AD4A6A" w:rsidP="00B45020">
      <w:pPr>
        <w:spacing w:before="29" w:after="29" w:line="360" w:lineRule="exact"/>
        <w:jc w:val="both"/>
        <w:rPr>
          <w:rStyle w:val="FontStyle138"/>
          <w:rFonts w:ascii="Arial" w:hAnsi="Arial" w:cs="Arial"/>
          <w:sz w:val="24"/>
          <w:szCs w:val="24"/>
          <w:lang w:val="ro-RO"/>
        </w:rPr>
      </w:pPr>
      <w:r>
        <w:rPr>
          <w:rStyle w:val="FontStyle138"/>
          <w:rFonts w:ascii="Arial" w:hAnsi="Arial" w:cs="Arial"/>
          <w:b/>
          <w:bCs/>
          <w:sz w:val="24"/>
          <w:szCs w:val="24"/>
          <w:lang w:val="ro-RO"/>
        </w:rPr>
        <w:t>7.</w:t>
      </w:r>
      <w:r w:rsidRPr="00B45020">
        <w:rPr>
          <w:rStyle w:val="FontStyle138"/>
          <w:rFonts w:ascii="Arial" w:hAnsi="Arial" w:cs="Arial"/>
          <w:b/>
          <w:bCs/>
          <w:sz w:val="24"/>
          <w:szCs w:val="24"/>
          <w:lang w:val="ro-RO"/>
        </w:rPr>
        <w:t xml:space="preserve">  </w:t>
      </w:r>
      <w:r w:rsidRPr="00B45020">
        <w:rPr>
          <w:rStyle w:val="FontStyle137"/>
          <w:rFonts w:ascii="Arial" w:hAnsi="Arial" w:cs="Arial"/>
          <w:sz w:val="24"/>
          <w:szCs w:val="24"/>
          <w:lang w:val="ro-RO"/>
        </w:rPr>
        <w:t>Alte clauze:</w:t>
      </w:r>
      <w:r w:rsidRPr="00B45020">
        <w:rPr>
          <w:rStyle w:val="FontStyle137"/>
          <w:rFonts w:ascii="Arial" w:hAnsi="Arial" w:cs="Arial"/>
          <w:sz w:val="24"/>
          <w:szCs w:val="24"/>
          <w:lang w:val="ro-RO"/>
        </w:rPr>
        <w:tab/>
      </w:r>
    </w:p>
    <w:p w:rsidR="00AD4A6A" w:rsidRPr="00B45020" w:rsidRDefault="00AD4A6A" w:rsidP="00B45020">
      <w:pPr>
        <w:spacing w:before="29" w:after="29" w:line="360" w:lineRule="exact"/>
        <w:jc w:val="both"/>
        <w:rPr>
          <w:rStyle w:val="FontStyle137"/>
          <w:rFonts w:ascii="Arial" w:hAnsi="Arial" w:cs="Arial"/>
          <w:sz w:val="24"/>
          <w:szCs w:val="24"/>
          <w:lang w:val="ro-RO"/>
        </w:rPr>
      </w:pPr>
      <w:r w:rsidRPr="00B45020">
        <w:rPr>
          <w:rStyle w:val="FontStyle138"/>
          <w:rFonts w:ascii="Arial" w:hAnsi="Arial" w:cs="Arial"/>
          <w:sz w:val="24"/>
          <w:szCs w:val="24"/>
          <w:lang w:val="ro-RO"/>
        </w:rPr>
        <w:t>Prezentul acord a fost încheiat într-un număr de __ exemplare, câte unul pentru fiecare parte,</w:t>
      </w:r>
      <w:r>
        <w:rPr>
          <w:rStyle w:val="FontStyle138"/>
          <w:rFonts w:ascii="Arial" w:hAnsi="Arial" w:cs="Arial"/>
          <w:sz w:val="24"/>
          <w:szCs w:val="24"/>
          <w:lang w:val="ro-RO"/>
        </w:rPr>
        <w:t xml:space="preserve"> </w:t>
      </w:r>
      <w:r w:rsidRPr="00B45020">
        <w:rPr>
          <w:rStyle w:val="FontStyle138"/>
          <w:rFonts w:ascii="Arial" w:hAnsi="Arial" w:cs="Arial"/>
          <w:sz w:val="24"/>
          <w:szCs w:val="24"/>
          <w:lang w:val="ro-RO"/>
        </w:rPr>
        <w:t>astăzi</w:t>
      </w:r>
      <w:r w:rsidRPr="00B45020">
        <w:rPr>
          <w:rStyle w:val="FontStyle138"/>
          <w:rFonts w:ascii="Arial" w:hAnsi="Arial" w:cs="Arial"/>
          <w:sz w:val="24"/>
          <w:szCs w:val="24"/>
          <w:lang w:val="ro-RO"/>
        </w:rPr>
        <w:tab/>
      </w:r>
      <w:r w:rsidRPr="00B45020">
        <w:rPr>
          <w:rStyle w:val="FontStyle133"/>
          <w:rFonts w:ascii="Arial" w:hAnsi="Arial" w:cs="Arial"/>
          <w:sz w:val="24"/>
          <w:szCs w:val="24"/>
          <w:lang w:val="ro-RO"/>
        </w:rPr>
        <w:t>(data semnării lui)</w:t>
      </w:r>
    </w:p>
    <w:p w:rsidR="00AD4A6A" w:rsidRPr="00B45020" w:rsidRDefault="00AD4A6A" w:rsidP="00B45020">
      <w:pPr>
        <w:spacing w:before="29" w:after="29" w:line="360" w:lineRule="exact"/>
        <w:jc w:val="both"/>
        <w:rPr>
          <w:rStyle w:val="FontStyle138"/>
          <w:rFonts w:ascii="Arial" w:hAnsi="Arial" w:cs="Arial"/>
          <w:sz w:val="24"/>
          <w:szCs w:val="24"/>
          <w:lang w:val="ro-RO"/>
        </w:rPr>
      </w:pPr>
      <w:r>
        <w:rPr>
          <w:rStyle w:val="FontStyle137"/>
          <w:rFonts w:ascii="Arial" w:hAnsi="Arial" w:cs="Arial"/>
          <w:sz w:val="24"/>
          <w:szCs w:val="24"/>
          <w:lang w:val="ro-RO"/>
        </w:rPr>
        <w:t xml:space="preserve">8. </w:t>
      </w:r>
      <w:r w:rsidRPr="00B45020">
        <w:rPr>
          <w:rStyle w:val="FontStyle137"/>
          <w:rFonts w:ascii="Arial" w:hAnsi="Arial" w:cs="Arial"/>
          <w:sz w:val="24"/>
          <w:szCs w:val="24"/>
          <w:lang w:val="ro-RO"/>
        </w:rPr>
        <w:t>Comunicări</w:t>
      </w:r>
    </w:p>
    <w:p w:rsidR="00AD4A6A" w:rsidRPr="00B45020" w:rsidRDefault="00AD4A6A" w:rsidP="00B45020">
      <w:pPr>
        <w:spacing w:before="29" w:after="29" w:line="360" w:lineRule="exact"/>
        <w:jc w:val="both"/>
        <w:rPr>
          <w:rStyle w:val="FontStyle138"/>
          <w:rFonts w:ascii="Arial" w:hAnsi="Arial" w:cs="Arial"/>
          <w:sz w:val="24"/>
          <w:szCs w:val="24"/>
          <w:lang w:val="ro-RO"/>
        </w:rPr>
      </w:pPr>
      <w:r w:rsidRPr="00B45020">
        <w:rPr>
          <w:rStyle w:val="FontStyle138"/>
          <w:rFonts w:ascii="Arial" w:hAnsi="Arial" w:cs="Arial"/>
          <w:sz w:val="24"/>
          <w:szCs w:val="24"/>
          <w:lang w:val="ro-RO"/>
        </w:rPr>
        <w:t>Orice comunicare între părţi este valabil îndeplinită dacă se va face în scris şi va fi transmisă la adresa/adresele, prevăzute la art...............</w:t>
      </w:r>
      <w:r w:rsidRPr="00B45020">
        <w:rPr>
          <w:rStyle w:val="FontStyle138"/>
          <w:rFonts w:ascii="Arial" w:hAnsi="Arial" w:cs="Arial"/>
          <w:sz w:val="24"/>
          <w:szCs w:val="24"/>
          <w:lang w:val="ro-RO"/>
        </w:rPr>
        <w:tab/>
      </w:r>
    </w:p>
    <w:p w:rsidR="00AD4A6A" w:rsidRPr="00B45020" w:rsidRDefault="00AD4A6A" w:rsidP="00B45020">
      <w:pPr>
        <w:spacing w:before="29" w:after="29" w:line="360" w:lineRule="exact"/>
        <w:jc w:val="both"/>
        <w:rPr>
          <w:rStyle w:val="FontStyle137"/>
          <w:rFonts w:ascii="Arial" w:hAnsi="Arial" w:cs="Arial"/>
          <w:b w:val="0"/>
          <w:bCs w:val="0"/>
          <w:sz w:val="24"/>
          <w:szCs w:val="24"/>
          <w:lang w:val="ro-RO"/>
        </w:rPr>
      </w:pPr>
      <w:r w:rsidRPr="00B45020">
        <w:rPr>
          <w:rStyle w:val="FontStyle138"/>
          <w:rFonts w:ascii="Arial" w:hAnsi="Arial" w:cs="Arial"/>
          <w:sz w:val="24"/>
          <w:szCs w:val="24"/>
          <w:lang w:val="ro-RO"/>
        </w:rPr>
        <w:t>De comun acord, asociaţii pot stabili şi alte modalităţi de comunicare.</w:t>
      </w:r>
    </w:p>
    <w:p w:rsidR="00AD4A6A" w:rsidRPr="00B45020" w:rsidRDefault="00AD4A6A" w:rsidP="00B45020">
      <w:pPr>
        <w:spacing w:before="29" w:after="29" w:line="360" w:lineRule="exact"/>
        <w:jc w:val="both"/>
        <w:rPr>
          <w:rStyle w:val="FontStyle138"/>
          <w:rFonts w:ascii="Arial" w:hAnsi="Arial" w:cs="Arial"/>
          <w:sz w:val="24"/>
          <w:szCs w:val="24"/>
          <w:lang w:val="ro-RO"/>
        </w:rPr>
      </w:pPr>
      <w:r w:rsidRPr="00CB23A8">
        <w:rPr>
          <w:rStyle w:val="FontStyle137"/>
          <w:rFonts w:ascii="Arial" w:hAnsi="Arial" w:cs="Arial"/>
          <w:sz w:val="24"/>
          <w:szCs w:val="24"/>
          <w:lang w:val="ro-RO"/>
        </w:rPr>
        <w:t>9.</w:t>
      </w:r>
      <w:r>
        <w:rPr>
          <w:rStyle w:val="FontStyle137"/>
          <w:rFonts w:ascii="Arial" w:hAnsi="Arial" w:cs="Arial"/>
          <w:b w:val="0"/>
          <w:bCs w:val="0"/>
          <w:sz w:val="24"/>
          <w:szCs w:val="24"/>
          <w:lang w:val="ro-RO"/>
        </w:rPr>
        <w:t xml:space="preserve"> </w:t>
      </w:r>
      <w:r w:rsidRPr="00B45020">
        <w:rPr>
          <w:rStyle w:val="FontStyle137"/>
          <w:rFonts w:ascii="Arial" w:hAnsi="Arial" w:cs="Arial"/>
          <w:sz w:val="24"/>
          <w:szCs w:val="24"/>
          <w:lang w:val="ro-RO"/>
        </w:rPr>
        <w:t>Litigii</w:t>
      </w:r>
    </w:p>
    <w:p w:rsidR="00AD4A6A" w:rsidRPr="00B45020" w:rsidRDefault="00AD4A6A" w:rsidP="00B45020">
      <w:pPr>
        <w:spacing w:before="29" w:after="29" w:line="360" w:lineRule="exact"/>
        <w:jc w:val="both"/>
        <w:rPr>
          <w:rStyle w:val="FontStyle138"/>
          <w:rFonts w:ascii="Arial" w:hAnsi="Arial" w:cs="Arial"/>
          <w:b/>
          <w:bCs/>
          <w:sz w:val="24"/>
          <w:szCs w:val="24"/>
          <w:lang w:val="ro-RO"/>
        </w:rPr>
      </w:pPr>
      <w:r>
        <w:rPr>
          <w:rStyle w:val="FontStyle138"/>
          <w:rFonts w:ascii="Arial" w:hAnsi="Arial" w:cs="Arial"/>
          <w:sz w:val="24"/>
          <w:szCs w:val="24"/>
          <w:lang w:val="ro-RO"/>
        </w:rPr>
        <w:t>9</w:t>
      </w:r>
      <w:r w:rsidRPr="00B45020">
        <w:rPr>
          <w:rStyle w:val="FontStyle138"/>
          <w:rFonts w:ascii="Arial" w:hAnsi="Arial" w:cs="Arial"/>
          <w:sz w:val="24"/>
          <w:szCs w:val="24"/>
          <w:lang w:val="ro-RO"/>
        </w:rPr>
        <w:t>.1 Litigiile intervenite între părţi se vor soluţiona pe cale amiabilă, iar în caz de nerezolvare vor fi</w:t>
      </w:r>
      <w:r>
        <w:rPr>
          <w:rStyle w:val="FontStyle138"/>
          <w:rFonts w:ascii="Arial" w:hAnsi="Arial" w:cs="Arial"/>
          <w:sz w:val="24"/>
          <w:szCs w:val="24"/>
          <w:lang w:val="ro-RO"/>
        </w:rPr>
        <w:t xml:space="preserve"> </w:t>
      </w:r>
      <w:r w:rsidRPr="00B45020">
        <w:rPr>
          <w:rStyle w:val="FontStyle138"/>
          <w:rFonts w:ascii="Arial" w:hAnsi="Arial" w:cs="Arial"/>
          <w:sz w:val="24"/>
          <w:szCs w:val="24"/>
          <w:lang w:val="ro-RO"/>
        </w:rPr>
        <w:t>soluţionate de către instanţa de judecată competentă.</w:t>
      </w:r>
    </w:p>
    <w:p w:rsidR="00AD4A6A" w:rsidRPr="00B45020" w:rsidRDefault="00AD4A6A" w:rsidP="00B45020">
      <w:pPr>
        <w:spacing w:before="29" w:after="29" w:line="360" w:lineRule="exact"/>
        <w:jc w:val="both"/>
        <w:rPr>
          <w:rStyle w:val="FontStyle138"/>
          <w:rFonts w:ascii="Arial" w:hAnsi="Arial" w:cs="Arial"/>
          <w:sz w:val="24"/>
          <w:szCs w:val="24"/>
          <w:lang w:val="ro-RO"/>
        </w:rPr>
      </w:pPr>
      <w:r w:rsidRPr="00B45020">
        <w:rPr>
          <w:rStyle w:val="FontStyle138"/>
          <w:rFonts w:ascii="Arial" w:hAnsi="Arial" w:cs="Arial"/>
          <w:b/>
          <w:bCs/>
          <w:sz w:val="24"/>
          <w:szCs w:val="24"/>
          <w:lang w:val="ro-RO"/>
        </w:rPr>
        <w:t>1</w:t>
      </w:r>
      <w:r>
        <w:rPr>
          <w:rStyle w:val="FontStyle138"/>
          <w:rFonts w:ascii="Arial" w:hAnsi="Arial" w:cs="Arial"/>
          <w:b/>
          <w:bCs/>
          <w:sz w:val="24"/>
          <w:szCs w:val="24"/>
          <w:lang w:val="ro-RO"/>
        </w:rPr>
        <w:t>0</w:t>
      </w:r>
      <w:r w:rsidRPr="00B45020">
        <w:rPr>
          <w:rStyle w:val="FontStyle138"/>
          <w:rFonts w:ascii="Arial" w:hAnsi="Arial" w:cs="Arial"/>
          <w:b/>
          <w:bCs/>
          <w:sz w:val="24"/>
          <w:szCs w:val="24"/>
          <w:lang w:val="ro-RO"/>
        </w:rPr>
        <w:t xml:space="preserve">. </w:t>
      </w:r>
      <w:r w:rsidRPr="00B45020">
        <w:rPr>
          <w:rStyle w:val="FontStyle137"/>
          <w:rFonts w:ascii="Arial" w:hAnsi="Arial" w:cs="Arial"/>
          <w:sz w:val="24"/>
          <w:szCs w:val="24"/>
          <w:lang w:val="ro-RO"/>
        </w:rPr>
        <w:t>Alte clauze:</w:t>
      </w:r>
      <w:r w:rsidRPr="00B45020">
        <w:rPr>
          <w:rStyle w:val="FontStyle137"/>
          <w:rFonts w:ascii="Arial" w:hAnsi="Arial" w:cs="Arial"/>
          <w:sz w:val="24"/>
          <w:szCs w:val="24"/>
          <w:lang w:val="ro-RO"/>
        </w:rPr>
        <w:tab/>
      </w:r>
    </w:p>
    <w:p w:rsidR="00AD4A6A" w:rsidRPr="00B45020" w:rsidRDefault="00AD4A6A" w:rsidP="00B45020">
      <w:pPr>
        <w:spacing w:before="29" w:after="29" w:line="360" w:lineRule="exact"/>
        <w:jc w:val="both"/>
        <w:rPr>
          <w:rStyle w:val="FontStyle138"/>
          <w:rFonts w:ascii="Arial" w:hAnsi="Arial" w:cs="Arial"/>
          <w:sz w:val="24"/>
          <w:szCs w:val="24"/>
          <w:lang w:val="ro-RO"/>
        </w:rPr>
      </w:pPr>
      <w:r w:rsidRPr="00B45020">
        <w:rPr>
          <w:rStyle w:val="FontStyle138"/>
          <w:rFonts w:ascii="Arial" w:hAnsi="Arial" w:cs="Arial"/>
          <w:sz w:val="24"/>
          <w:szCs w:val="24"/>
          <w:lang w:val="ro-RO"/>
        </w:rPr>
        <w:t>Prezentul acord a fost încheiat într-un număr de.........</w:t>
      </w:r>
      <w:r>
        <w:rPr>
          <w:rStyle w:val="FontStyle138"/>
          <w:rFonts w:ascii="Arial" w:hAnsi="Arial" w:cs="Arial"/>
          <w:sz w:val="24"/>
          <w:szCs w:val="24"/>
          <w:lang w:val="ro-RO"/>
        </w:rPr>
        <w:t xml:space="preserve"> </w:t>
      </w:r>
      <w:r w:rsidRPr="00B45020">
        <w:rPr>
          <w:rStyle w:val="FontStyle138"/>
          <w:rFonts w:ascii="Arial" w:hAnsi="Arial" w:cs="Arial"/>
          <w:sz w:val="24"/>
          <w:szCs w:val="24"/>
          <w:lang w:val="ro-RO"/>
        </w:rPr>
        <w:t>exemplare, câte unul pentru fiecare parte,</w:t>
      </w:r>
    </w:p>
    <w:p w:rsidR="00AD4A6A" w:rsidRPr="00B45020" w:rsidRDefault="00AD4A6A" w:rsidP="00B45020">
      <w:pPr>
        <w:spacing w:before="29" w:after="29" w:line="360" w:lineRule="exact"/>
        <w:jc w:val="both"/>
        <w:rPr>
          <w:rFonts w:ascii="Arial" w:hAnsi="Arial" w:cs="Arial"/>
          <w:sz w:val="24"/>
          <w:szCs w:val="24"/>
        </w:rPr>
      </w:pPr>
      <w:r w:rsidRPr="00B45020">
        <w:rPr>
          <w:rStyle w:val="FontStyle138"/>
          <w:rFonts w:ascii="Arial" w:hAnsi="Arial" w:cs="Arial"/>
          <w:sz w:val="24"/>
          <w:szCs w:val="24"/>
          <w:lang w:val="ro-RO"/>
        </w:rPr>
        <w:t>astăzi</w:t>
      </w:r>
      <w:r w:rsidRPr="00B45020">
        <w:rPr>
          <w:rStyle w:val="FontStyle138"/>
          <w:rFonts w:ascii="Arial" w:hAnsi="Arial" w:cs="Arial"/>
          <w:sz w:val="24"/>
          <w:szCs w:val="24"/>
          <w:lang w:val="ro-RO"/>
        </w:rPr>
        <w:tab/>
      </w:r>
      <w:r w:rsidRPr="00B45020">
        <w:rPr>
          <w:rStyle w:val="FontStyle133"/>
          <w:rFonts w:ascii="Arial" w:hAnsi="Arial" w:cs="Arial"/>
          <w:sz w:val="24"/>
          <w:szCs w:val="24"/>
          <w:lang w:val="ro-RO"/>
        </w:rPr>
        <w:t>(data semnării lui)</w:t>
      </w:r>
    </w:p>
    <w:p w:rsidR="00AD4A6A" w:rsidRPr="00B45020" w:rsidRDefault="00AD4A6A" w:rsidP="00B45020">
      <w:pPr>
        <w:spacing w:before="29" w:after="29" w:line="360" w:lineRule="exact"/>
        <w:jc w:val="both"/>
        <w:rPr>
          <w:rFonts w:ascii="Arial" w:hAnsi="Arial" w:cs="Arial"/>
          <w:sz w:val="24"/>
          <w:szCs w:val="24"/>
        </w:rPr>
      </w:pPr>
    </w:p>
    <w:p w:rsidR="00AD4A6A" w:rsidRPr="00B45020" w:rsidRDefault="00AD4A6A" w:rsidP="00B45020">
      <w:pPr>
        <w:spacing w:before="29" w:after="29" w:line="360" w:lineRule="exact"/>
        <w:jc w:val="both"/>
        <w:rPr>
          <w:rStyle w:val="FontStyle138"/>
          <w:rFonts w:ascii="Arial" w:hAnsi="Arial" w:cs="Arial"/>
          <w:sz w:val="24"/>
          <w:szCs w:val="24"/>
          <w:lang w:val="ro-RO"/>
        </w:rPr>
      </w:pPr>
      <w:r w:rsidRPr="00B45020">
        <w:rPr>
          <w:rStyle w:val="FontStyle138"/>
          <w:rFonts w:ascii="Arial" w:hAnsi="Arial" w:cs="Arial"/>
          <w:sz w:val="24"/>
          <w:szCs w:val="24"/>
          <w:lang w:val="ro-RO"/>
        </w:rPr>
        <w:t>Liderul asociatiei:</w:t>
      </w:r>
    </w:p>
    <w:p w:rsidR="00AD4A6A" w:rsidRPr="00B45020" w:rsidRDefault="00AD4A6A" w:rsidP="00B45020">
      <w:pPr>
        <w:spacing w:before="29" w:after="29" w:line="360" w:lineRule="exact"/>
        <w:jc w:val="both"/>
        <w:rPr>
          <w:rStyle w:val="FontStyle138"/>
          <w:rFonts w:ascii="Arial" w:hAnsi="Arial" w:cs="Arial"/>
          <w:sz w:val="24"/>
          <w:szCs w:val="24"/>
          <w:lang w:val="ro-RO"/>
        </w:rPr>
      </w:pPr>
      <w:r w:rsidRPr="00B45020">
        <w:rPr>
          <w:rStyle w:val="FontStyle138"/>
          <w:rFonts w:ascii="Arial" w:hAnsi="Arial" w:cs="Arial"/>
          <w:sz w:val="24"/>
          <w:szCs w:val="24"/>
          <w:lang w:val="ro-RO"/>
        </w:rPr>
        <w:t xml:space="preserve">ASOCIA </w:t>
      </w:r>
      <w:r w:rsidRPr="00B45020">
        <w:rPr>
          <w:rStyle w:val="FontStyle138"/>
          <w:rFonts w:ascii="Arial" w:hAnsi="Arial" w:cs="Arial"/>
          <w:sz w:val="24"/>
          <w:szCs w:val="24"/>
          <w:lang w:val="en-GB"/>
        </w:rPr>
        <w:t xml:space="preserve">1, </w:t>
      </w:r>
    </w:p>
    <w:p w:rsidR="00AD4A6A" w:rsidRPr="00B45020" w:rsidRDefault="00AD4A6A" w:rsidP="00B45020">
      <w:pPr>
        <w:spacing w:before="29" w:after="29" w:line="360" w:lineRule="exact"/>
        <w:jc w:val="both"/>
        <w:rPr>
          <w:rStyle w:val="FontStyle136"/>
          <w:rFonts w:ascii="Arial" w:hAnsi="Arial" w:cs="Arial"/>
          <w:sz w:val="24"/>
          <w:szCs w:val="24"/>
          <w:lang w:val="ro-RO"/>
        </w:rPr>
      </w:pPr>
      <w:r w:rsidRPr="00B45020">
        <w:rPr>
          <w:rStyle w:val="FontStyle138"/>
          <w:rFonts w:ascii="Arial" w:hAnsi="Arial" w:cs="Arial"/>
          <w:sz w:val="24"/>
          <w:szCs w:val="24"/>
          <w:lang w:val="ro-RO"/>
        </w:rPr>
        <w:t xml:space="preserve">ASOCIAT </w:t>
      </w:r>
      <w:r w:rsidRPr="00B45020">
        <w:rPr>
          <w:rStyle w:val="FontStyle138"/>
          <w:rFonts w:ascii="Arial" w:hAnsi="Arial" w:cs="Arial"/>
          <w:sz w:val="24"/>
          <w:szCs w:val="24"/>
          <w:lang w:val="en-GB"/>
        </w:rPr>
        <w:t>2,</w:t>
      </w:r>
    </w:p>
    <w:p w:rsidR="00AD4A6A" w:rsidRPr="00B45020" w:rsidRDefault="00AD4A6A" w:rsidP="00B45020">
      <w:pPr>
        <w:spacing w:before="29" w:after="29" w:line="360" w:lineRule="exact"/>
        <w:jc w:val="both"/>
        <w:rPr>
          <w:rFonts w:ascii="Arial" w:hAnsi="Arial" w:cs="Arial"/>
          <w:sz w:val="24"/>
          <w:szCs w:val="24"/>
        </w:rPr>
      </w:pPr>
      <w:r w:rsidRPr="00B45020">
        <w:rPr>
          <w:rStyle w:val="FontStyle136"/>
          <w:rFonts w:ascii="Arial" w:hAnsi="Arial" w:cs="Arial"/>
          <w:sz w:val="24"/>
          <w:szCs w:val="24"/>
          <w:lang w:val="ro-RO"/>
        </w:rPr>
        <w:t xml:space="preserve">Notă!: </w:t>
      </w:r>
      <w:r w:rsidRPr="00B45020">
        <w:rPr>
          <w:rStyle w:val="FontStyle133"/>
          <w:rFonts w:ascii="Arial" w:hAnsi="Arial" w:cs="Arial"/>
          <w:sz w:val="24"/>
          <w:szCs w:val="24"/>
          <w:lang w:val="ro-RO"/>
        </w:rPr>
        <w:t>Prezentul acord de asociere constituie un model orientativ şi se va completa în funcţie de cerinţele specifice ale obiectului contractului/contractelor.</w:t>
      </w:r>
    </w:p>
    <w:p w:rsidR="00AD4A6A" w:rsidRPr="00B45020" w:rsidRDefault="00AD4A6A" w:rsidP="00B45020">
      <w:pPr>
        <w:spacing w:before="29" w:after="29" w:line="360" w:lineRule="exact"/>
        <w:jc w:val="both"/>
        <w:rPr>
          <w:rFonts w:ascii="Arial" w:hAnsi="Arial" w:cs="Arial"/>
          <w:sz w:val="24"/>
          <w:szCs w:val="24"/>
        </w:rPr>
      </w:pPr>
    </w:p>
    <w:p w:rsidR="00AD4A6A" w:rsidRPr="00B45020" w:rsidRDefault="00AD4A6A" w:rsidP="00B45020">
      <w:pPr>
        <w:spacing w:before="29" w:after="29" w:line="360" w:lineRule="exact"/>
        <w:jc w:val="both"/>
        <w:rPr>
          <w:rFonts w:cs="Times New Roman"/>
          <w:sz w:val="24"/>
          <w:szCs w:val="24"/>
        </w:rPr>
      </w:pPr>
    </w:p>
    <w:p w:rsidR="00AD4A6A" w:rsidRPr="00B45020" w:rsidRDefault="00AD4A6A" w:rsidP="00B45020">
      <w:pPr>
        <w:spacing w:before="29" w:after="29" w:line="360" w:lineRule="exact"/>
        <w:rPr>
          <w:rFonts w:cs="Times New Roman"/>
          <w:sz w:val="24"/>
          <w:szCs w:val="24"/>
        </w:rPr>
      </w:pPr>
    </w:p>
    <w:p w:rsidR="00AD4A6A" w:rsidRPr="00B45020" w:rsidRDefault="00AD4A6A" w:rsidP="00B45020">
      <w:pPr>
        <w:spacing w:before="29" w:after="29" w:line="360" w:lineRule="exact"/>
        <w:rPr>
          <w:rFonts w:cs="Times New Roman"/>
          <w:sz w:val="24"/>
          <w:szCs w:val="24"/>
        </w:rPr>
      </w:pPr>
    </w:p>
    <w:p w:rsidR="00AD4A6A" w:rsidRPr="00B45020" w:rsidRDefault="00AD4A6A" w:rsidP="00B45020">
      <w:pPr>
        <w:spacing w:before="29" w:after="29" w:line="360" w:lineRule="exact"/>
        <w:rPr>
          <w:rFonts w:cs="Times New Roman"/>
          <w:sz w:val="24"/>
          <w:szCs w:val="24"/>
        </w:rPr>
      </w:pPr>
    </w:p>
    <w:p w:rsidR="00AD4A6A" w:rsidRPr="00B45020" w:rsidRDefault="00AD4A6A" w:rsidP="00B45020">
      <w:pPr>
        <w:spacing w:before="29" w:after="29" w:line="360" w:lineRule="exact"/>
        <w:rPr>
          <w:rFonts w:cs="Times New Roman"/>
          <w:sz w:val="24"/>
          <w:szCs w:val="24"/>
        </w:rPr>
      </w:pPr>
    </w:p>
    <w:p w:rsidR="00AD4A6A" w:rsidRPr="00B45020" w:rsidRDefault="00AD4A6A" w:rsidP="00B45020">
      <w:pPr>
        <w:spacing w:before="29" w:after="29" w:line="360" w:lineRule="exact"/>
        <w:rPr>
          <w:rFonts w:cs="Times New Roman"/>
          <w:sz w:val="24"/>
          <w:szCs w:val="24"/>
        </w:rPr>
      </w:pPr>
    </w:p>
    <w:p w:rsidR="00AD4A6A" w:rsidRPr="00B45020" w:rsidRDefault="00AD4A6A" w:rsidP="00B45020">
      <w:pPr>
        <w:spacing w:before="29" w:after="29" w:line="360" w:lineRule="exact"/>
        <w:rPr>
          <w:rFonts w:cs="Times New Roman"/>
          <w:sz w:val="24"/>
          <w:szCs w:val="24"/>
        </w:rPr>
      </w:pPr>
    </w:p>
    <w:p w:rsidR="00AD4A6A" w:rsidRPr="00B45020" w:rsidRDefault="00AD4A6A" w:rsidP="00B45020">
      <w:pPr>
        <w:spacing w:before="29" w:after="29" w:line="360" w:lineRule="exact"/>
        <w:rPr>
          <w:rFonts w:cs="Times New Roman"/>
          <w:sz w:val="24"/>
          <w:szCs w:val="24"/>
        </w:rPr>
      </w:pPr>
    </w:p>
    <w:p w:rsidR="00AD4A6A" w:rsidRPr="00B45020" w:rsidRDefault="00AD4A6A" w:rsidP="00B45020">
      <w:pPr>
        <w:spacing w:before="29" w:after="29" w:line="360" w:lineRule="exact"/>
        <w:rPr>
          <w:rFonts w:cs="Times New Roman"/>
          <w:sz w:val="24"/>
          <w:szCs w:val="24"/>
        </w:rPr>
      </w:pPr>
    </w:p>
    <w:p w:rsidR="00AD4A6A" w:rsidRPr="00B45020" w:rsidRDefault="00AD4A6A" w:rsidP="00B45020">
      <w:pPr>
        <w:spacing w:before="29" w:after="29" w:line="360" w:lineRule="exact"/>
        <w:rPr>
          <w:rFonts w:cs="Times New Roman"/>
          <w:sz w:val="24"/>
          <w:szCs w:val="24"/>
        </w:rPr>
      </w:pPr>
    </w:p>
    <w:p w:rsidR="00AD4A6A" w:rsidRPr="00B45020" w:rsidRDefault="00AD4A6A" w:rsidP="00B45020">
      <w:pPr>
        <w:spacing w:before="29" w:after="29" w:line="360" w:lineRule="exact"/>
        <w:rPr>
          <w:rFonts w:cs="Times New Roman"/>
          <w:sz w:val="24"/>
          <w:szCs w:val="24"/>
        </w:rPr>
      </w:pPr>
    </w:p>
    <w:p w:rsidR="00AD4A6A" w:rsidRPr="00B45020" w:rsidRDefault="00AD4A6A" w:rsidP="00B45020">
      <w:pPr>
        <w:spacing w:before="29" w:after="29" w:line="360" w:lineRule="exact"/>
        <w:rPr>
          <w:rFonts w:cs="Times New Roman"/>
          <w:sz w:val="24"/>
          <w:szCs w:val="24"/>
        </w:rPr>
      </w:pPr>
    </w:p>
    <w:p w:rsidR="00AD4A6A" w:rsidRPr="00B45020" w:rsidRDefault="00AD4A6A" w:rsidP="00B45020">
      <w:pPr>
        <w:spacing w:before="29" w:after="29" w:line="360" w:lineRule="exact"/>
        <w:rPr>
          <w:rFonts w:cs="Times New Roman"/>
          <w:sz w:val="24"/>
          <w:szCs w:val="24"/>
        </w:rPr>
      </w:pPr>
    </w:p>
    <w:p w:rsidR="00AD4A6A" w:rsidRPr="00B45020" w:rsidRDefault="00AD4A6A" w:rsidP="00B45020">
      <w:pPr>
        <w:spacing w:before="29" w:after="29" w:line="360" w:lineRule="exact"/>
        <w:rPr>
          <w:rFonts w:cs="Times New Roman"/>
          <w:sz w:val="24"/>
          <w:szCs w:val="24"/>
        </w:rPr>
      </w:pPr>
    </w:p>
    <w:p w:rsidR="00AD4A6A" w:rsidRPr="00B45020" w:rsidRDefault="00AD4A6A" w:rsidP="00B45020">
      <w:pPr>
        <w:spacing w:before="29" w:after="29" w:line="360" w:lineRule="exact"/>
        <w:rPr>
          <w:rFonts w:cs="Times New Roman"/>
          <w:sz w:val="24"/>
          <w:szCs w:val="24"/>
        </w:rPr>
      </w:pPr>
    </w:p>
    <w:p w:rsidR="00AD4A6A" w:rsidRPr="00B45020" w:rsidRDefault="00AD4A6A" w:rsidP="00B45020">
      <w:pPr>
        <w:spacing w:before="29" w:after="29" w:line="360" w:lineRule="exact"/>
        <w:rPr>
          <w:rFonts w:cs="Times New Roman"/>
          <w:sz w:val="24"/>
          <w:szCs w:val="24"/>
        </w:rPr>
      </w:pPr>
    </w:p>
    <w:p w:rsidR="00AD4A6A" w:rsidRPr="00B45020" w:rsidRDefault="00AD4A6A" w:rsidP="00B45020">
      <w:pPr>
        <w:spacing w:before="29" w:after="29" w:line="360" w:lineRule="exact"/>
        <w:rPr>
          <w:rFonts w:cs="Times New Roman"/>
          <w:sz w:val="24"/>
          <w:szCs w:val="24"/>
        </w:rPr>
      </w:pPr>
    </w:p>
    <w:p w:rsidR="00AD4A6A" w:rsidRPr="00B45020" w:rsidRDefault="00AD4A6A" w:rsidP="00B45020">
      <w:pPr>
        <w:spacing w:before="29" w:after="29" w:line="360" w:lineRule="exact"/>
        <w:rPr>
          <w:rFonts w:cs="Times New Roman"/>
          <w:sz w:val="24"/>
          <w:szCs w:val="24"/>
        </w:rPr>
      </w:pPr>
    </w:p>
    <w:p w:rsidR="00AD4A6A" w:rsidRDefault="00AD4A6A" w:rsidP="00B45020">
      <w:pPr>
        <w:spacing w:before="29" w:after="29" w:line="360" w:lineRule="exact"/>
        <w:rPr>
          <w:rFonts w:cs="Times New Roman"/>
          <w:sz w:val="24"/>
          <w:szCs w:val="24"/>
        </w:rPr>
      </w:pPr>
    </w:p>
    <w:p w:rsidR="00AD4A6A" w:rsidRDefault="00AD4A6A" w:rsidP="00B45020">
      <w:pPr>
        <w:spacing w:before="29" w:after="29" w:line="360" w:lineRule="exact"/>
        <w:rPr>
          <w:rFonts w:cs="Times New Roman"/>
          <w:sz w:val="24"/>
          <w:szCs w:val="24"/>
        </w:rPr>
      </w:pPr>
    </w:p>
    <w:p w:rsidR="00AD4A6A" w:rsidRDefault="00AD4A6A" w:rsidP="00B45020">
      <w:pPr>
        <w:spacing w:before="29" w:after="29" w:line="360" w:lineRule="exact"/>
        <w:rPr>
          <w:rFonts w:cs="Times New Roman"/>
          <w:sz w:val="24"/>
          <w:szCs w:val="24"/>
        </w:rPr>
      </w:pPr>
    </w:p>
    <w:p w:rsidR="00AD4A6A" w:rsidRDefault="00AD4A6A" w:rsidP="00B45020">
      <w:pPr>
        <w:spacing w:before="29" w:after="29" w:line="360" w:lineRule="exact"/>
        <w:rPr>
          <w:rFonts w:cs="Times New Roman"/>
          <w:sz w:val="24"/>
          <w:szCs w:val="24"/>
        </w:rPr>
      </w:pPr>
    </w:p>
    <w:p w:rsidR="00AD4A6A" w:rsidRDefault="00AD4A6A" w:rsidP="00B45020">
      <w:pPr>
        <w:spacing w:before="29" w:after="29" w:line="360" w:lineRule="exact"/>
        <w:rPr>
          <w:rFonts w:cs="Times New Roman"/>
          <w:sz w:val="24"/>
          <w:szCs w:val="24"/>
        </w:rPr>
      </w:pPr>
    </w:p>
    <w:p w:rsidR="00AD4A6A" w:rsidRDefault="00AD4A6A" w:rsidP="00B45020">
      <w:pPr>
        <w:spacing w:before="29" w:after="29" w:line="360" w:lineRule="exact"/>
        <w:rPr>
          <w:rFonts w:cs="Times New Roman"/>
          <w:sz w:val="24"/>
          <w:szCs w:val="24"/>
        </w:rPr>
      </w:pPr>
    </w:p>
    <w:p w:rsidR="00AD4A6A" w:rsidRDefault="00AD4A6A" w:rsidP="00B45020">
      <w:pPr>
        <w:spacing w:before="29" w:after="29" w:line="360" w:lineRule="exact"/>
        <w:rPr>
          <w:rFonts w:cs="Times New Roman"/>
          <w:sz w:val="24"/>
          <w:szCs w:val="24"/>
        </w:rPr>
      </w:pPr>
    </w:p>
    <w:p w:rsidR="00AD4A6A" w:rsidRDefault="00AD4A6A" w:rsidP="00B45020">
      <w:pPr>
        <w:spacing w:before="29" w:after="29" w:line="360" w:lineRule="exact"/>
        <w:rPr>
          <w:rFonts w:cs="Times New Roman"/>
          <w:sz w:val="24"/>
          <w:szCs w:val="24"/>
        </w:rPr>
      </w:pPr>
    </w:p>
    <w:p w:rsidR="00AD4A6A" w:rsidRPr="00B45020" w:rsidRDefault="00AD4A6A" w:rsidP="00B45020">
      <w:pPr>
        <w:spacing w:before="29" w:after="29" w:line="360" w:lineRule="exact"/>
        <w:rPr>
          <w:rFonts w:cs="Times New Roman"/>
          <w:sz w:val="24"/>
          <w:szCs w:val="24"/>
        </w:rPr>
      </w:pPr>
    </w:p>
    <w:p w:rsidR="00AD4A6A" w:rsidRPr="00B45020" w:rsidRDefault="00AD4A6A" w:rsidP="00B45020">
      <w:pPr>
        <w:spacing w:before="29" w:after="29" w:line="360" w:lineRule="exact"/>
        <w:rPr>
          <w:rStyle w:val="FontStyle138"/>
          <w:rFonts w:ascii="Arial" w:hAnsi="Arial" w:cs="Arial"/>
          <w:sz w:val="24"/>
          <w:szCs w:val="24"/>
          <w:lang w:val="ro-RO"/>
        </w:rPr>
      </w:pPr>
      <w:r w:rsidRPr="00B45020">
        <w:rPr>
          <w:rStyle w:val="FontStyle137"/>
          <w:rFonts w:ascii="Arial" w:hAnsi="Arial" w:cs="Arial"/>
          <w:sz w:val="24"/>
          <w:szCs w:val="24"/>
          <w:lang w:val="ro-RO"/>
        </w:rPr>
        <w:t>Formularul nr. 11</w:t>
      </w:r>
    </w:p>
    <w:p w:rsidR="00AD4A6A" w:rsidRPr="00B45020" w:rsidRDefault="00AD4A6A" w:rsidP="00B45020">
      <w:pPr>
        <w:spacing w:before="29" w:after="29" w:line="360" w:lineRule="exact"/>
        <w:rPr>
          <w:rStyle w:val="FontStyle133"/>
          <w:rFonts w:ascii="Arial" w:hAnsi="Arial" w:cs="Arial"/>
          <w:sz w:val="24"/>
          <w:szCs w:val="24"/>
          <w:lang w:val="ro-RO"/>
        </w:rPr>
      </w:pPr>
      <w:r w:rsidRPr="00B45020">
        <w:rPr>
          <w:rStyle w:val="FontStyle138"/>
          <w:rFonts w:ascii="Arial" w:hAnsi="Arial" w:cs="Arial"/>
          <w:sz w:val="24"/>
          <w:szCs w:val="24"/>
          <w:lang w:val="ro-RO"/>
        </w:rPr>
        <w:t>Ofertant</w:t>
      </w:r>
    </w:p>
    <w:p w:rsidR="00AD4A6A" w:rsidRPr="00B45020" w:rsidRDefault="00AD4A6A" w:rsidP="00B45020">
      <w:pPr>
        <w:spacing w:before="29" w:after="29" w:line="360" w:lineRule="exact"/>
        <w:rPr>
          <w:rFonts w:ascii="Arial" w:hAnsi="Arial" w:cs="Arial"/>
          <w:sz w:val="24"/>
          <w:szCs w:val="24"/>
        </w:rPr>
      </w:pPr>
      <w:r w:rsidRPr="00B45020">
        <w:rPr>
          <w:rStyle w:val="FontStyle133"/>
          <w:rFonts w:ascii="Arial" w:hAnsi="Arial" w:cs="Arial"/>
          <w:sz w:val="24"/>
          <w:szCs w:val="24"/>
          <w:lang w:val="ro-RO"/>
        </w:rPr>
        <w:t xml:space="preserve">(denumirea/numele liderului asociaţiei)                                                                  </w:t>
      </w:r>
    </w:p>
    <w:p w:rsidR="00AD4A6A" w:rsidRPr="00B45020" w:rsidRDefault="00AD4A6A" w:rsidP="00B45020">
      <w:pPr>
        <w:jc w:val="center"/>
        <w:rPr>
          <w:rFonts w:ascii="Arial" w:hAnsi="Arial" w:cs="Arial"/>
          <w:sz w:val="24"/>
          <w:szCs w:val="24"/>
        </w:rPr>
      </w:pPr>
    </w:p>
    <w:p w:rsidR="00AD4A6A" w:rsidRPr="00B45020" w:rsidRDefault="00AD4A6A" w:rsidP="00B45020">
      <w:pPr>
        <w:jc w:val="center"/>
        <w:rPr>
          <w:rFonts w:ascii="Arial" w:hAnsi="Arial" w:cs="Times New Roman"/>
          <w:b/>
          <w:bCs/>
          <w:sz w:val="24"/>
          <w:szCs w:val="24"/>
          <w:lang w:val="es-ES"/>
        </w:rPr>
      </w:pPr>
      <w:r w:rsidRPr="00B45020">
        <w:rPr>
          <w:rFonts w:ascii="Arial" w:hAnsi="Arial" w:cs="Arial"/>
          <w:b/>
          <w:bCs/>
          <w:sz w:val="24"/>
          <w:szCs w:val="24"/>
          <w:lang w:val="es-ES"/>
        </w:rPr>
        <w:t>DECLARAŢIE PRIVIND</w:t>
      </w:r>
    </w:p>
    <w:p w:rsidR="00AD4A6A" w:rsidRPr="00B45020" w:rsidRDefault="00AD4A6A" w:rsidP="00B45020">
      <w:pPr>
        <w:jc w:val="center"/>
        <w:rPr>
          <w:rFonts w:ascii="Arial" w:hAnsi="Arial" w:cs="Arial"/>
          <w:sz w:val="24"/>
          <w:szCs w:val="24"/>
        </w:rPr>
      </w:pPr>
      <w:r w:rsidRPr="00B45020">
        <w:rPr>
          <w:rFonts w:ascii="Arial" w:hAnsi="Arial" w:cs="Times New Roman"/>
          <w:b/>
          <w:bCs/>
          <w:sz w:val="24"/>
          <w:szCs w:val="24"/>
          <w:lang w:val="es-ES"/>
        </w:rPr>
        <w:t xml:space="preserve"> </w:t>
      </w:r>
      <w:r w:rsidRPr="00B45020">
        <w:rPr>
          <w:rFonts w:ascii="Arial" w:hAnsi="Arial" w:cs="Arial"/>
          <w:b/>
          <w:bCs/>
          <w:sz w:val="24"/>
          <w:szCs w:val="24"/>
          <w:lang w:val="es-ES"/>
        </w:rPr>
        <w:t>Lista cu personalul implicat în realizarea contractului</w:t>
      </w:r>
    </w:p>
    <w:p w:rsidR="00AD4A6A" w:rsidRPr="00B45020" w:rsidRDefault="00AD4A6A" w:rsidP="00B45020">
      <w:pPr>
        <w:ind w:right="-56"/>
        <w:rPr>
          <w:rFonts w:ascii="Arial" w:hAnsi="Arial" w:cs="Arial"/>
          <w:sz w:val="24"/>
          <w:szCs w:val="24"/>
        </w:rPr>
      </w:pPr>
      <w:r w:rsidRPr="00B45020">
        <w:rPr>
          <w:rFonts w:ascii="Arial" w:hAnsi="Arial" w:cs="Arial"/>
          <w:sz w:val="24"/>
          <w:szCs w:val="24"/>
        </w:rPr>
        <w:t xml:space="preserve">Subsemnatul </w:t>
      </w:r>
      <w:r w:rsidRPr="00B45020">
        <w:rPr>
          <w:rFonts w:ascii="Arial" w:hAnsi="Arial" w:cs="Arial"/>
          <w:b/>
          <w:bCs/>
          <w:sz w:val="24"/>
          <w:szCs w:val="24"/>
        </w:rPr>
        <w:t>___________</w:t>
      </w:r>
      <w:r w:rsidRPr="00B45020">
        <w:rPr>
          <w:rFonts w:ascii="Arial" w:hAnsi="Arial" w:cs="Arial"/>
          <w:sz w:val="24"/>
          <w:szCs w:val="24"/>
        </w:rPr>
        <w:t xml:space="preserve">, </w:t>
      </w:r>
      <w:r w:rsidRPr="00B45020">
        <w:rPr>
          <w:rFonts w:ascii="Arial" w:hAnsi="Arial" w:cs="Arial"/>
          <w:sz w:val="24"/>
          <w:szCs w:val="24"/>
          <w:lang w:val="ro-RO"/>
        </w:rPr>
        <w:t xml:space="preserve">reprezentant imputernicit al </w:t>
      </w:r>
      <w:r w:rsidRPr="00B45020">
        <w:rPr>
          <w:rFonts w:ascii="Arial" w:hAnsi="Arial" w:cs="Arial"/>
          <w:b/>
          <w:bCs/>
          <w:sz w:val="24"/>
          <w:szCs w:val="24"/>
        </w:rPr>
        <w:t>_______________________</w:t>
      </w:r>
      <w:r w:rsidRPr="00B45020">
        <w:rPr>
          <w:rFonts w:ascii="Arial" w:hAnsi="Arial" w:cs="Arial"/>
          <w:b/>
          <w:bCs/>
          <w:sz w:val="24"/>
          <w:szCs w:val="24"/>
          <w:lang w:val="ro-RO" w:eastAsia="ar-SA"/>
        </w:rPr>
        <w:t>,</w:t>
      </w:r>
      <w:r w:rsidRPr="00B45020">
        <w:rPr>
          <w:rFonts w:ascii="Arial" w:hAnsi="Arial" w:cs="Arial"/>
          <w:sz w:val="24"/>
          <w:szCs w:val="24"/>
          <w:lang w:val="ro-RO" w:eastAsia="ar-SA"/>
        </w:rPr>
        <w:t xml:space="preserve"> declar pe propria răspundere că pentru contractul avand ca obiect furnizare </w:t>
      </w:r>
      <w:r w:rsidRPr="00B45020">
        <w:rPr>
          <w:rFonts w:ascii="Arial" w:hAnsi="Arial" w:cs="Arial"/>
          <w:b/>
          <w:bCs/>
          <w:sz w:val="24"/>
          <w:szCs w:val="24"/>
          <w:lang w:val="ro-RO" w:eastAsia="ar-SA"/>
        </w:rPr>
        <w:t xml:space="preserve">_________________, </w:t>
      </w:r>
      <w:r w:rsidRPr="00B45020">
        <w:rPr>
          <w:rFonts w:ascii="Arial" w:hAnsi="Arial" w:cs="Arial"/>
          <w:sz w:val="24"/>
          <w:szCs w:val="24"/>
        </w:rPr>
        <w:t>societatea comercială dispune de următoarea asigurare cu personal de specialitate:</w:t>
      </w:r>
    </w:p>
    <w:p w:rsidR="00AD4A6A" w:rsidRPr="00B45020" w:rsidRDefault="00AD4A6A" w:rsidP="00B45020">
      <w:pPr>
        <w:ind w:right="-56"/>
        <w:rPr>
          <w:rFonts w:ascii="Arial" w:hAnsi="Arial" w:cs="Arial"/>
          <w:sz w:val="24"/>
          <w:szCs w:val="24"/>
          <w:lang w:val="ro-RO" w:eastAsia="ar-SA"/>
        </w:rPr>
      </w:pPr>
    </w:p>
    <w:tbl>
      <w:tblPr>
        <w:tblW w:w="11033" w:type="dxa"/>
        <w:tblInd w:w="2" w:type="dxa"/>
        <w:tblLayout w:type="fixed"/>
        <w:tblLook w:val="0000"/>
      </w:tblPr>
      <w:tblGrid>
        <w:gridCol w:w="799"/>
        <w:gridCol w:w="1418"/>
        <w:gridCol w:w="1843"/>
        <w:gridCol w:w="1974"/>
        <w:gridCol w:w="1672"/>
        <w:gridCol w:w="1599"/>
        <w:gridCol w:w="1728"/>
      </w:tblGrid>
      <w:tr w:rsidR="00AD4A6A" w:rsidRPr="00B45020">
        <w:tc>
          <w:tcPr>
            <w:tcW w:w="799" w:type="dxa"/>
            <w:tcBorders>
              <w:top w:val="single" w:sz="12" w:space="0" w:color="000000"/>
              <w:left w:val="single" w:sz="12" w:space="0" w:color="000000"/>
              <w:bottom w:val="single" w:sz="12" w:space="0" w:color="000000"/>
            </w:tcBorders>
            <w:vAlign w:val="center"/>
          </w:tcPr>
          <w:p w:rsidR="00AD4A6A" w:rsidRPr="00B45020" w:rsidRDefault="00AD4A6A" w:rsidP="000967C9">
            <w:pPr>
              <w:snapToGrid w:val="0"/>
              <w:spacing w:line="240" w:lineRule="exact"/>
              <w:ind w:left="57" w:right="57"/>
              <w:jc w:val="center"/>
              <w:rPr>
                <w:rFonts w:ascii="Arial" w:hAnsi="Arial" w:cs="Arial"/>
                <w:sz w:val="24"/>
                <w:szCs w:val="24"/>
                <w:lang w:eastAsia="ar-SA"/>
              </w:rPr>
            </w:pPr>
            <w:r w:rsidRPr="00B45020">
              <w:rPr>
                <w:rFonts w:ascii="Arial" w:hAnsi="Arial" w:cs="Arial"/>
                <w:sz w:val="24"/>
                <w:szCs w:val="24"/>
                <w:lang w:val="ro-RO" w:eastAsia="ar-SA"/>
              </w:rPr>
              <w:t xml:space="preserve">Nr. </w:t>
            </w:r>
            <w:r w:rsidRPr="00B45020">
              <w:rPr>
                <w:rFonts w:ascii="Arial" w:hAnsi="Arial" w:cs="Arial"/>
                <w:sz w:val="24"/>
                <w:szCs w:val="24"/>
                <w:lang w:eastAsia="ar-SA"/>
              </w:rPr>
              <w:t>Crt.</w:t>
            </w:r>
          </w:p>
        </w:tc>
        <w:tc>
          <w:tcPr>
            <w:tcW w:w="1418" w:type="dxa"/>
            <w:tcBorders>
              <w:top w:val="single" w:sz="12" w:space="0" w:color="000000"/>
              <w:left w:val="single" w:sz="12" w:space="0" w:color="000000"/>
              <w:bottom w:val="single" w:sz="12" w:space="0" w:color="000000"/>
            </w:tcBorders>
            <w:vAlign w:val="center"/>
          </w:tcPr>
          <w:p w:rsidR="00AD4A6A" w:rsidRPr="00B45020" w:rsidRDefault="00AD4A6A" w:rsidP="000967C9">
            <w:pPr>
              <w:snapToGrid w:val="0"/>
              <w:spacing w:line="240" w:lineRule="exact"/>
              <w:ind w:left="57" w:right="57"/>
              <w:jc w:val="center"/>
              <w:rPr>
                <w:rFonts w:ascii="Arial" w:hAnsi="Arial" w:cs="Arial"/>
                <w:sz w:val="24"/>
                <w:szCs w:val="24"/>
              </w:rPr>
            </w:pPr>
            <w:r w:rsidRPr="00B45020">
              <w:rPr>
                <w:rFonts w:ascii="Arial" w:hAnsi="Arial" w:cs="Arial"/>
                <w:sz w:val="24"/>
                <w:szCs w:val="24"/>
                <w:lang w:eastAsia="ar-SA"/>
              </w:rPr>
              <w:t>FUNCŢIA</w:t>
            </w:r>
          </w:p>
        </w:tc>
        <w:tc>
          <w:tcPr>
            <w:tcW w:w="1843" w:type="dxa"/>
            <w:tcBorders>
              <w:top w:val="single" w:sz="12" w:space="0" w:color="000000"/>
              <w:left w:val="single" w:sz="12" w:space="0" w:color="000000"/>
              <w:bottom w:val="single" w:sz="12" w:space="0" w:color="000000"/>
            </w:tcBorders>
            <w:vAlign w:val="center"/>
          </w:tcPr>
          <w:p w:rsidR="00AD4A6A" w:rsidRPr="00B45020" w:rsidRDefault="00AD4A6A" w:rsidP="000967C9">
            <w:pPr>
              <w:jc w:val="center"/>
              <w:rPr>
                <w:rFonts w:ascii="Arial" w:hAnsi="Arial" w:cs="Arial"/>
                <w:sz w:val="24"/>
                <w:szCs w:val="24"/>
              </w:rPr>
            </w:pPr>
            <w:r w:rsidRPr="00B45020">
              <w:rPr>
                <w:rFonts w:ascii="Arial" w:hAnsi="Arial" w:cs="Arial"/>
                <w:sz w:val="24"/>
                <w:szCs w:val="24"/>
              </w:rPr>
              <w:t>NUMELE ŞI PRENUMELE</w:t>
            </w:r>
          </w:p>
        </w:tc>
        <w:tc>
          <w:tcPr>
            <w:tcW w:w="1974" w:type="dxa"/>
            <w:tcBorders>
              <w:top w:val="single" w:sz="12" w:space="0" w:color="000000"/>
              <w:left w:val="single" w:sz="12" w:space="0" w:color="000000"/>
              <w:bottom w:val="single" w:sz="12" w:space="0" w:color="000000"/>
            </w:tcBorders>
          </w:tcPr>
          <w:p w:rsidR="00AD4A6A" w:rsidRPr="00B45020" w:rsidRDefault="00AD4A6A" w:rsidP="000967C9">
            <w:pPr>
              <w:jc w:val="center"/>
              <w:rPr>
                <w:rFonts w:ascii="Arial" w:hAnsi="Arial" w:cs="Arial"/>
                <w:sz w:val="24"/>
                <w:szCs w:val="24"/>
              </w:rPr>
            </w:pPr>
            <w:r w:rsidRPr="00B45020">
              <w:rPr>
                <w:rFonts w:ascii="Arial" w:hAnsi="Arial" w:cs="Arial"/>
                <w:sz w:val="24"/>
                <w:szCs w:val="24"/>
              </w:rPr>
              <w:t>Studiile se specialitate(pregatire)</w:t>
            </w:r>
          </w:p>
        </w:tc>
        <w:tc>
          <w:tcPr>
            <w:tcW w:w="1672" w:type="dxa"/>
            <w:tcBorders>
              <w:top w:val="single" w:sz="12" w:space="0" w:color="000000"/>
              <w:left w:val="single" w:sz="12" w:space="0" w:color="000000"/>
              <w:bottom w:val="single" w:sz="12" w:space="0" w:color="000000"/>
            </w:tcBorders>
          </w:tcPr>
          <w:p w:rsidR="00AD4A6A" w:rsidRPr="00B45020" w:rsidRDefault="00AD4A6A" w:rsidP="000967C9">
            <w:pPr>
              <w:jc w:val="center"/>
              <w:rPr>
                <w:rFonts w:ascii="Arial" w:hAnsi="Arial" w:cs="Arial"/>
                <w:sz w:val="24"/>
                <w:szCs w:val="24"/>
              </w:rPr>
            </w:pPr>
            <w:r w:rsidRPr="00B45020">
              <w:rPr>
                <w:rFonts w:ascii="Arial" w:hAnsi="Arial" w:cs="Arial"/>
                <w:sz w:val="24"/>
                <w:szCs w:val="24"/>
              </w:rPr>
              <w:t>Pozitia desemnata in derularea contractului de achizitie</w:t>
            </w:r>
          </w:p>
        </w:tc>
        <w:tc>
          <w:tcPr>
            <w:tcW w:w="1599" w:type="dxa"/>
            <w:tcBorders>
              <w:top w:val="single" w:sz="12" w:space="0" w:color="000000"/>
              <w:left w:val="single" w:sz="12" w:space="0" w:color="000000"/>
              <w:bottom w:val="single" w:sz="12" w:space="0" w:color="000000"/>
            </w:tcBorders>
            <w:vAlign w:val="center"/>
          </w:tcPr>
          <w:p w:rsidR="00AD4A6A" w:rsidRPr="00B45020" w:rsidRDefault="00AD4A6A" w:rsidP="000967C9">
            <w:pPr>
              <w:jc w:val="center"/>
              <w:rPr>
                <w:rFonts w:ascii="Arial" w:hAnsi="Arial" w:cs="Arial"/>
                <w:sz w:val="24"/>
                <w:szCs w:val="24"/>
              </w:rPr>
            </w:pPr>
            <w:r w:rsidRPr="00B45020">
              <w:rPr>
                <w:rFonts w:ascii="Arial" w:hAnsi="Arial" w:cs="Arial"/>
                <w:sz w:val="24"/>
                <w:szCs w:val="24"/>
              </w:rPr>
              <w:t>Angajat</w:t>
            </w:r>
          </w:p>
          <w:p w:rsidR="00AD4A6A" w:rsidRPr="00B45020" w:rsidRDefault="00AD4A6A" w:rsidP="000967C9">
            <w:pPr>
              <w:spacing w:line="240" w:lineRule="exact"/>
              <w:ind w:left="57" w:right="57"/>
              <w:jc w:val="center"/>
              <w:rPr>
                <w:rFonts w:ascii="Arial" w:hAnsi="Arial" w:cs="Arial"/>
                <w:sz w:val="24"/>
                <w:szCs w:val="24"/>
                <w:lang w:val="fr-FR" w:eastAsia="ar-SA"/>
              </w:rPr>
            </w:pPr>
            <w:r w:rsidRPr="00B45020">
              <w:rPr>
                <w:rFonts w:ascii="Arial" w:hAnsi="Arial" w:cs="Arial"/>
                <w:sz w:val="24"/>
                <w:szCs w:val="24"/>
              </w:rPr>
              <w:t>Permanent / temporar</w:t>
            </w:r>
          </w:p>
        </w:tc>
        <w:tc>
          <w:tcPr>
            <w:tcW w:w="1728" w:type="dxa"/>
            <w:tcBorders>
              <w:top w:val="single" w:sz="12" w:space="0" w:color="000000"/>
              <w:left w:val="single" w:sz="12" w:space="0" w:color="000000"/>
              <w:bottom w:val="single" w:sz="12" w:space="0" w:color="000000"/>
              <w:right w:val="single" w:sz="12" w:space="0" w:color="000000"/>
            </w:tcBorders>
            <w:vAlign w:val="center"/>
          </w:tcPr>
          <w:p w:rsidR="00AD4A6A" w:rsidRPr="00B45020" w:rsidRDefault="00AD4A6A" w:rsidP="000967C9">
            <w:pPr>
              <w:snapToGrid w:val="0"/>
              <w:spacing w:line="240" w:lineRule="exact"/>
              <w:ind w:left="57" w:right="57"/>
              <w:jc w:val="center"/>
              <w:rPr>
                <w:rFonts w:ascii="Arial" w:hAnsi="Arial" w:cs="Arial"/>
                <w:sz w:val="24"/>
                <w:szCs w:val="24"/>
                <w:lang w:eastAsia="ar-SA"/>
              </w:rPr>
            </w:pPr>
            <w:r w:rsidRPr="00B45020">
              <w:rPr>
                <w:rFonts w:ascii="Arial" w:hAnsi="Arial" w:cs="Arial"/>
                <w:sz w:val="24"/>
                <w:szCs w:val="24"/>
                <w:lang w:val="fr-FR" w:eastAsia="ar-SA"/>
              </w:rPr>
              <w:t>Experienta profesionala</w:t>
            </w:r>
          </w:p>
        </w:tc>
      </w:tr>
      <w:tr w:rsidR="00AD4A6A" w:rsidRPr="00B45020">
        <w:tc>
          <w:tcPr>
            <w:tcW w:w="799" w:type="dxa"/>
            <w:tcBorders>
              <w:top w:val="single" w:sz="12" w:space="0" w:color="000000"/>
              <w:left w:val="single" w:sz="12" w:space="0" w:color="000000"/>
              <w:bottom w:val="single" w:sz="6" w:space="0" w:color="000000"/>
            </w:tcBorders>
          </w:tcPr>
          <w:p w:rsidR="00AD4A6A" w:rsidRPr="00B45020" w:rsidRDefault="00AD4A6A" w:rsidP="000967C9">
            <w:pPr>
              <w:snapToGrid w:val="0"/>
              <w:spacing w:line="240" w:lineRule="exact"/>
              <w:ind w:left="57" w:right="57"/>
              <w:jc w:val="center"/>
              <w:rPr>
                <w:rFonts w:ascii="Arial" w:hAnsi="Arial" w:cs="Arial"/>
                <w:sz w:val="24"/>
                <w:szCs w:val="24"/>
                <w:lang w:eastAsia="ar-SA"/>
              </w:rPr>
            </w:pPr>
            <w:r w:rsidRPr="00B45020">
              <w:rPr>
                <w:rFonts w:ascii="Arial" w:hAnsi="Arial" w:cs="Arial"/>
                <w:sz w:val="24"/>
                <w:szCs w:val="24"/>
                <w:lang w:eastAsia="ar-SA"/>
              </w:rPr>
              <w:t>0</w:t>
            </w:r>
          </w:p>
        </w:tc>
        <w:tc>
          <w:tcPr>
            <w:tcW w:w="1418" w:type="dxa"/>
            <w:tcBorders>
              <w:top w:val="single" w:sz="12" w:space="0" w:color="000000"/>
              <w:left w:val="single" w:sz="6" w:space="0" w:color="000000"/>
              <w:bottom w:val="single" w:sz="6" w:space="0" w:color="000000"/>
            </w:tcBorders>
          </w:tcPr>
          <w:p w:rsidR="00AD4A6A" w:rsidRPr="00B45020" w:rsidRDefault="00AD4A6A" w:rsidP="000967C9">
            <w:pPr>
              <w:snapToGrid w:val="0"/>
              <w:spacing w:line="240" w:lineRule="exact"/>
              <w:ind w:left="57" w:right="57"/>
              <w:jc w:val="center"/>
              <w:rPr>
                <w:rFonts w:ascii="Arial" w:hAnsi="Arial" w:cs="Arial"/>
                <w:sz w:val="24"/>
                <w:szCs w:val="24"/>
                <w:lang w:eastAsia="ar-SA"/>
              </w:rPr>
            </w:pPr>
            <w:r w:rsidRPr="00B45020">
              <w:rPr>
                <w:rFonts w:ascii="Arial" w:hAnsi="Arial" w:cs="Arial"/>
                <w:sz w:val="24"/>
                <w:szCs w:val="24"/>
                <w:lang w:eastAsia="ar-SA"/>
              </w:rPr>
              <w:t>1</w:t>
            </w:r>
          </w:p>
        </w:tc>
        <w:tc>
          <w:tcPr>
            <w:tcW w:w="1843" w:type="dxa"/>
            <w:tcBorders>
              <w:top w:val="single" w:sz="12" w:space="0" w:color="000000"/>
              <w:left w:val="single" w:sz="6" w:space="0" w:color="000000"/>
              <w:bottom w:val="single" w:sz="6" w:space="0" w:color="000000"/>
            </w:tcBorders>
          </w:tcPr>
          <w:p w:rsidR="00AD4A6A" w:rsidRPr="00B45020" w:rsidRDefault="00AD4A6A" w:rsidP="000967C9">
            <w:pPr>
              <w:snapToGrid w:val="0"/>
              <w:spacing w:line="240" w:lineRule="exact"/>
              <w:ind w:left="57" w:right="57"/>
              <w:jc w:val="center"/>
              <w:rPr>
                <w:rFonts w:ascii="Arial" w:hAnsi="Arial" w:cs="Arial"/>
                <w:sz w:val="24"/>
                <w:szCs w:val="24"/>
                <w:lang w:eastAsia="ar-SA"/>
              </w:rPr>
            </w:pPr>
            <w:r w:rsidRPr="00B45020">
              <w:rPr>
                <w:rFonts w:ascii="Arial" w:hAnsi="Arial" w:cs="Arial"/>
                <w:sz w:val="24"/>
                <w:szCs w:val="24"/>
                <w:lang w:eastAsia="ar-SA"/>
              </w:rPr>
              <w:t>2</w:t>
            </w:r>
          </w:p>
        </w:tc>
        <w:tc>
          <w:tcPr>
            <w:tcW w:w="1974" w:type="dxa"/>
            <w:tcBorders>
              <w:top w:val="single" w:sz="12" w:space="0" w:color="000000"/>
              <w:left w:val="single" w:sz="6" w:space="0" w:color="000000"/>
              <w:bottom w:val="single" w:sz="6" w:space="0" w:color="000000"/>
            </w:tcBorders>
          </w:tcPr>
          <w:p w:rsidR="00AD4A6A" w:rsidRPr="00B45020" w:rsidRDefault="00AD4A6A" w:rsidP="000967C9">
            <w:pPr>
              <w:snapToGrid w:val="0"/>
              <w:spacing w:line="240" w:lineRule="exact"/>
              <w:ind w:left="57" w:right="57"/>
              <w:jc w:val="center"/>
              <w:rPr>
                <w:rFonts w:ascii="Arial" w:hAnsi="Arial" w:cs="Arial"/>
                <w:sz w:val="24"/>
                <w:szCs w:val="24"/>
                <w:lang w:eastAsia="ar-SA"/>
              </w:rPr>
            </w:pPr>
            <w:r w:rsidRPr="00B45020">
              <w:rPr>
                <w:rFonts w:ascii="Arial" w:hAnsi="Arial" w:cs="Arial"/>
                <w:sz w:val="24"/>
                <w:szCs w:val="24"/>
                <w:lang w:eastAsia="ar-SA"/>
              </w:rPr>
              <w:t>3</w:t>
            </w:r>
          </w:p>
        </w:tc>
        <w:tc>
          <w:tcPr>
            <w:tcW w:w="1672" w:type="dxa"/>
            <w:tcBorders>
              <w:top w:val="single" w:sz="12" w:space="0" w:color="000000"/>
              <w:left w:val="single" w:sz="6" w:space="0" w:color="000000"/>
              <w:bottom w:val="single" w:sz="6" w:space="0" w:color="000000"/>
            </w:tcBorders>
          </w:tcPr>
          <w:p w:rsidR="00AD4A6A" w:rsidRPr="00B45020" w:rsidRDefault="00AD4A6A" w:rsidP="000967C9">
            <w:pPr>
              <w:snapToGrid w:val="0"/>
              <w:spacing w:line="240" w:lineRule="exact"/>
              <w:ind w:left="57" w:right="57"/>
              <w:jc w:val="center"/>
              <w:rPr>
                <w:rFonts w:ascii="Arial" w:hAnsi="Arial" w:cs="Arial"/>
                <w:sz w:val="24"/>
                <w:szCs w:val="24"/>
                <w:lang w:eastAsia="ar-SA"/>
              </w:rPr>
            </w:pPr>
            <w:r w:rsidRPr="00B45020">
              <w:rPr>
                <w:rFonts w:ascii="Arial" w:hAnsi="Arial" w:cs="Arial"/>
                <w:sz w:val="24"/>
                <w:szCs w:val="24"/>
                <w:lang w:eastAsia="ar-SA"/>
              </w:rPr>
              <w:t>4</w:t>
            </w:r>
          </w:p>
        </w:tc>
        <w:tc>
          <w:tcPr>
            <w:tcW w:w="1599" w:type="dxa"/>
            <w:tcBorders>
              <w:top w:val="single" w:sz="12" w:space="0" w:color="000000"/>
              <w:left w:val="single" w:sz="6" w:space="0" w:color="000000"/>
              <w:bottom w:val="single" w:sz="6" w:space="0" w:color="000000"/>
            </w:tcBorders>
          </w:tcPr>
          <w:p w:rsidR="00AD4A6A" w:rsidRPr="00B45020" w:rsidRDefault="00AD4A6A" w:rsidP="000967C9">
            <w:pPr>
              <w:snapToGrid w:val="0"/>
              <w:spacing w:line="240" w:lineRule="exact"/>
              <w:ind w:left="57" w:right="57"/>
              <w:jc w:val="center"/>
              <w:rPr>
                <w:rFonts w:ascii="Arial" w:hAnsi="Arial" w:cs="Arial"/>
                <w:sz w:val="24"/>
                <w:szCs w:val="24"/>
                <w:lang w:eastAsia="ar-SA"/>
              </w:rPr>
            </w:pPr>
            <w:r w:rsidRPr="00B45020">
              <w:rPr>
                <w:rFonts w:ascii="Arial" w:hAnsi="Arial" w:cs="Arial"/>
                <w:sz w:val="24"/>
                <w:szCs w:val="24"/>
                <w:lang w:eastAsia="ar-SA"/>
              </w:rPr>
              <w:t>5</w:t>
            </w:r>
          </w:p>
        </w:tc>
        <w:tc>
          <w:tcPr>
            <w:tcW w:w="1728" w:type="dxa"/>
            <w:tcBorders>
              <w:top w:val="single" w:sz="12" w:space="0" w:color="000000"/>
              <w:left w:val="single" w:sz="6" w:space="0" w:color="000000"/>
              <w:bottom w:val="single" w:sz="6" w:space="0" w:color="000000"/>
              <w:right w:val="single" w:sz="12" w:space="0" w:color="000000"/>
            </w:tcBorders>
          </w:tcPr>
          <w:p w:rsidR="00AD4A6A" w:rsidRPr="00B45020" w:rsidRDefault="00AD4A6A" w:rsidP="000967C9">
            <w:pPr>
              <w:snapToGrid w:val="0"/>
              <w:spacing w:line="240" w:lineRule="exact"/>
              <w:ind w:left="57" w:right="57"/>
              <w:jc w:val="center"/>
              <w:rPr>
                <w:rFonts w:ascii="Arial" w:hAnsi="Arial" w:cs="Arial"/>
                <w:b/>
                <w:bCs/>
                <w:sz w:val="24"/>
                <w:szCs w:val="24"/>
                <w:lang w:eastAsia="ar-SA"/>
              </w:rPr>
            </w:pPr>
            <w:r w:rsidRPr="00B45020">
              <w:rPr>
                <w:rFonts w:ascii="Arial" w:hAnsi="Arial" w:cs="Arial"/>
                <w:sz w:val="24"/>
                <w:szCs w:val="24"/>
                <w:lang w:eastAsia="ar-SA"/>
              </w:rPr>
              <w:t>6</w:t>
            </w:r>
          </w:p>
        </w:tc>
      </w:tr>
      <w:tr w:rsidR="00AD4A6A" w:rsidRPr="00B45020">
        <w:tc>
          <w:tcPr>
            <w:tcW w:w="799" w:type="dxa"/>
            <w:tcBorders>
              <w:top w:val="single" w:sz="6" w:space="0" w:color="000000"/>
              <w:left w:val="single" w:sz="12" w:space="0" w:color="000000"/>
              <w:bottom w:val="single" w:sz="6" w:space="0" w:color="000000"/>
            </w:tcBorders>
          </w:tcPr>
          <w:p w:rsidR="00AD4A6A" w:rsidRPr="00B45020" w:rsidRDefault="00AD4A6A" w:rsidP="000967C9">
            <w:pPr>
              <w:snapToGrid w:val="0"/>
              <w:spacing w:line="240" w:lineRule="exact"/>
              <w:ind w:left="57" w:right="57"/>
              <w:jc w:val="center"/>
              <w:rPr>
                <w:rFonts w:ascii="Arial" w:hAnsi="Arial" w:cs="Arial"/>
                <w:b/>
                <w:bCs/>
                <w:sz w:val="24"/>
                <w:szCs w:val="24"/>
                <w:lang w:eastAsia="ar-SA"/>
              </w:rPr>
            </w:pPr>
            <w:r w:rsidRPr="00B45020">
              <w:rPr>
                <w:rFonts w:ascii="Arial" w:hAnsi="Arial" w:cs="Arial"/>
                <w:b/>
                <w:bCs/>
                <w:sz w:val="24"/>
                <w:szCs w:val="24"/>
                <w:lang w:eastAsia="ar-SA"/>
              </w:rPr>
              <w:t>A.</w:t>
            </w:r>
          </w:p>
        </w:tc>
        <w:tc>
          <w:tcPr>
            <w:tcW w:w="10234" w:type="dxa"/>
            <w:gridSpan w:val="6"/>
            <w:tcBorders>
              <w:top w:val="single" w:sz="6" w:space="0" w:color="000000"/>
              <w:left w:val="single" w:sz="6" w:space="0" w:color="000000"/>
              <w:bottom w:val="single" w:sz="6" w:space="0" w:color="000000"/>
              <w:right w:val="single" w:sz="12" w:space="0" w:color="000000"/>
            </w:tcBorders>
          </w:tcPr>
          <w:p w:rsidR="00AD4A6A" w:rsidRPr="00B45020" w:rsidRDefault="00AD4A6A" w:rsidP="000967C9">
            <w:pPr>
              <w:snapToGrid w:val="0"/>
              <w:spacing w:line="240" w:lineRule="exact"/>
              <w:ind w:left="57" w:right="57"/>
              <w:rPr>
                <w:rFonts w:ascii="Arial" w:hAnsi="Arial" w:cs="Arial"/>
                <w:b/>
                <w:bCs/>
                <w:sz w:val="24"/>
                <w:szCs w:val="24"/>
                <w:lang w:eastAsia="ar-SA"/>
              </w:rPr>
            </w:pPr>
            <w:r w:rsidRPr="00B45020">
              <w:rPr>
                <w:rFonts w:ascii="Arial" w:hAnsi="Arial" w:cs="Arial"/>
                <w:b/>
                <w:bCs/>
                <w:sz w:val="24"/>
                <w:szCs w:val="24"/>
                <w:lang w:eastAsia="ar-SA"/>
              </w:rPr>
              <w:t>Cadre de conducere:</w:t>
            </w:r>
          </w:p>
        </w:tc>
      </w:tr>
      <w:tr w:rsidR="00AD4A6A" w:rsidRPr="00B45020">
        <w:tc>
          <w:tcPr>
            <w:tcW w:w="799" w:type="dxa"/>
            <w:tcBorders>
              <w:top w:val="single" w:sz="6" w:space="0" w:color="000000"/>
              <w:left w:val="single" w:sz="12" w:space="0" w:color="000000"/>
              <w:bottom w:val="single" w:sz="6" w:space="0" w:color="000000"/>
            </w:tcBorders>
            <w:vAlign w:val="center"/>
          </w:tcPr>
          <w:p w:rsidR="00AD4A6A" w:rsidRPr="00B45020" w:rsidRDefault="00AD4A6A" w:rsidP="000967C9">
            <w:pPr>
              <w:spacing w:line="240" w:lineRule="exact"/>
              <w:ind w:left="57" w:right="57"/>
              <w:jc w:val="center"/>
              <w:rPr>
                <w:rFonts w:ascii="Arial" w:hAnsi="Arial" w:cs="Arial"/>
                <w:sz w:val="24"/>
                <w:szCs w:val="24"/>
                <w:lang w:eastAsia="ar-SA"/>
              </w:rPr>
            </w:pPr>
            <w:r w:rsidRPr="00B45020">
              <w:rPr>
                <w:rFonts w:ascii="Arial" w:hAnsi="Arial" w:cs="Arial"/>
                <w:b/>
                <w:bCs/>
                <w:sz w:val="24"/>
                <w:szCs w:val="24"/>
                <w:lang w:eastAsia="ar-SA"/>
              </w:rPr>
              <w:t>1.</w:t>
            </w:r>
          </w:p>
        </w:tc>
        <w:tc>
          <w:tcPr>
            <w:tcW w:w="1418" w:type="dxa"/>
            <w:tcBorders>
              <w:top w:val="single" w:sz="6" w:space="0" w:color="000000"/>
              <w:left w:val="single" w:sz="6" w:space="0" w:color="000000"/>
              <w:bottom w:val="single" w:sz="6" w:space="0" w:color="000000"/>
            </w:tcBorders>
            <w:vAlign w:val="center"/>
          </w:tcPr>
          <w:p w:rsidR="00AD4A6A" w:rsidRPr="00B45020" w:rsidRDefault="00AD4A6A" w:rsidP="000967C9">
            <w:pPr>
              <w:snapToGrid w:val="0"/>
              <w:spacing w:line="240" w:lineRule="exact"/>
              <w:ind w:left="57" w:right="57"/>
              <w:jc w:val="center"/>
              <w:rPr>
                <w:rFonts w:ascii="Arial" w:hAnsi="Arial" w:cs="Arial"/>
                <w:sz w:val="24"/>
                <w:szCs w:val="24"/>
                <w:lang w:eastAsia="ar-SA"/>
              </w:rPr>
            </w:pPr>
          </w:p>
        </w:tc>
        <w:tc>
          <w:tcPr>
            <w:tcW w:w="1843" w:type="dxa"/>
            <w:tcBorders>
              <w:top w:val="single" w:sz="6" w:space="0" w:color="000000"/>
              <w:left w:val="single" w:sz="6" w:space="0" w:color="000000"/>
              <w:bottom w:val="single" w:sz="6" w:space="0" w:color="000000"/>
            </w:tcBorders>
            <w:vAlign w:val="center"/>
          </w:tcPr>
          <w:p w:rsidR="00AD4A6A" w:rsidRPr="00B45020" w:rsidRDefault="00AD4A6A" w:rsidP="000967C9">
            <w:pPr>
              <w:snapToGrid w:val="0"/>
              <w:spacing w:line="240" w:lineRule="exact"/>
              <w:ind w:left="57" w:right="57"/>
              <w:jc w:val="center"/>
              <w:rPr>
                <w:rFonts w:ascii="Arial" w:hAnsi="Arial" w:cs="Arial"/>
                <w:b/>
                <w:bCs/>
                <w:sz w:val="24"/>
                <w:szCs w:val="24"/>
                <w:lang w:eastAsia="ar-SA"/>
              </w:rPr>
            </w:pPr>
          </w:p>
        </w:tc>
        <w:tc>
          <w:tcPr>
            <w:tcW w:w="1974" w:type="dxa"/>
            <w:tcBorders>
              <w:top w:val="single" w:sz="6" w:space="0" w:color="000000"/>
              <w:left w:val="single" w:sz="6" w:space="0" w:color="000000"/>
              <w:bottom w:val="single" w:sz="6" w:space="0" w:color="000000"/>
            </w:tcBorders>
          </w:tcPr>
          <w:p w:rsidR="00AD4A6A" w:rsidRPr="00B45020" w:rsidRDefault="00AD4A6A" w:rsidP="000967C9">
            <w:pPr>
              <w:snapToGrid w:val="0"/>
              <w:spacing w:line="240" w:lineRule="exact"/>
              <w:ind w:left="57" w:right="57"/>
              <w:jc w:val="center"/>
              <w:rPr>
                <w:rFonts w:ascii="Arial" w:hAnsi="Arial" w:cs="Arial"/>
                <w:sz w:val="24"/>
                <w:szCs w:val="24"/>
                <w:lang w:eastAsia="ar-SA"/>
              </w:rPr>
            </w:pPr>
          </w:p>
        </w:tc>
        <w:tc>
          <w:tcPr>
            <w:tcW w:w="1672" w:type="dxa"/>
            <w:tcBorders>
              <w:top w:val="single" w:sz="6" w:space="0" w:color="000000"/>
              <w:left w:val="single" w:sz="6" w:space="0" w:color="000000"/>
              <w:bottom w:val="single" w:sz="6" w:space="0" w:color="000000"/>
            </w:tcBorders>
          </w:tcPr>
          <w:p w:rsidR="00AD4A6A" w:rsidRPr="00B45020" w:rsidRDefault="00AD4A6A" w:rsidP="000967C9">
            <w:pPr>
              <w:snapToGrid w:val="0"/>
              <w:spacing w:line="240" w:lineRule="exact"/>
              <w:ind w:left="57" w:right="57"/>
              <w:jc w:val="center"/>
              <w:rPr>
                <w:rFonts w:ascii="Arial" w:hAnsi="Arial" w:cs="Arial"/>
                <w:sz w:val="24"/>
                <w:szCs w:val="24"/>
                <w:lang w:eastAsia="ar-SA"/>
              </w:rPr>
            </w:pPr>
          </w:p>
        </w:tc>
        <w:tc>
          <w:tcPr>
            <w:tcW w:w="1599" w:type="dxa"/>
            <w:tcBorders>
              <w:top w:val="single" w:sz="6" w:space="0" w:color="000000"/>
              <w:left w:val="single" w:sz="6" w:space="0" w:color="000000"/>
              <w:bottom w:val="single" w:sz="6" w:space="0" w:color="000000"/>
            </w:tcBorders>
            <w:vAlign w:val="center"/>
          </w:tcPr>
          <w:p w:rsidR="00AD4A6A" w:rsidRPr="00B45020" w:rsidRDefault="00AD4A6A" w:rsidP="000967C9">
            <w:pPr>
              <w:snapToGrid w:val="0"/>
              <w:spacing w:line="240" w:lineRule="exact"/>
              <w:ind w:left="57" w:right="57"/>
              <w:jc w:val="center"/>
              <w:rPr>
                <w:rFonts w:ascii="Arial" w:hAnsi="Arial" w:cs="Arial"/>
                <w:sz w:val="24"/>
                <w:szCs w:val="24"/>
                <w:lang w:eastAsia="ar-SA"/>
              </w:rPr>
            </w:pPr>
          </w:p>
        </w:tc>
        <w:tc>
          <w:tcPr>
            <w:tcW w:w="1728" w:type="dxa"/>
            <w:tcBorders>
              <w:top w:val="single" w:sz="6" w:space="0" w:color="000000"/>
              <w:left w:val="single" w:sz="6" w:space="0" w:color="000000"/>
              <w:bottom w:val="single" w:sz="6" w:space="0" w:color="000000"/>
              <w:right w:val="single" w:sz="12" w:space="0" w:color="000000"/>
            </w:tcBorders>
            <w:vAlign w:val="center"/>
          </w:tcPr>
          <w:p w:rsidR="00AD4A6A" w:rsidRPr="00B45020" w:rsidRDefault="00AD4A6A" w:rsidP="000967C9">
            <w:pPr>
              <w:snapToGrid w:val="0"/>
              <w:spacing w:line="240" w:lineRule="exact"/>
              <w:ind w:left="57" w:right="57"/>
              <w:jc w:val="center"/>
              <w:rPr>
                <w:rFonts w:ascii="Arial" w:hAnsi="Arial" w:cs="Arial"/>
                <w:sz w:val="24"/>
                <w:szCs w:val="24"/>
                <w:lang w:eastAsia="ar-SA"/>
              </w:rPr>
            </w:pPr>
          </w:p>
        </w:tc>
      </w:tr>
      <w:tr w:rsidR="00AD4A6A" w:rsidRPr="00B45020">
        <w:tc>
          <w:tcPr>
            <w:tcW w:w="799" w:type="dxa"/>
            <w:tcBorders>
              <w:top w:val="single" w:sz="6" w:space="0" w:color="000000"/>
              <w:left w:val="single" w:sz="12" w:space="0" w:color="000000"/>
              <w:bottom w:val="single" w:sz="6" w:space="0" w:color="000000"/>
            </w:tcBorders>
          </w:tcPr>
          <w:p w:rsidR="00AD4A6A" w:rsidRPr="00B45020" w:rsidRDefault="00AD4A6A" w:rsidP="000967C9">
            <w:pPr>
              <w:snapToGrid w:val="0"/>
              <w:spacing w:line="240" w:lineRule="exact"/>
              <w:ind w:left="57" w:right="57"/>
              <w:jc w:val="center"/>
              <w:rPr>
                <w:rFonts w:ascii="Arial" w:hAnsi="Arial" w:cs="Arial"/>
                <w:b/>
                <w:bCs/>
                <w:sz w:val="24"/>
                <w:szCs w:val="24"/>
                <w:lang w:val="fr-FR" w:eastAsia="ar-SA"/>
              </w:rPr>
            </w:pPr>
            <w:r w:rsidRPr="00B45020">
              <w:rPr>
                <w:rFonts w:ascii="Arial" w:hAnsi="Arial" w:cs="Arial"/>
                <w:b/>
                <w:bCs/>
                <w:sz w:val="24"/>
                <w:szCs w:val="24"/>
                <w:lang w:eastAsia="ar-SA"/>
              </w:rPr>
              <w:t>B.</w:t>
            </w:r>
          </w:p>
        </w:tc>
        <w:tc>
          <w:tcPr>
            <w:tcW w:w="10234" w:type="dxa"/>
            <w:gridSpan w:val="6"/>
            <w:tcBorders>
              <w:top w:val="single" w:sz="6" w:space="0" w:color="000000"/>
              <w:left w:val="single" w:sz="6" w:space="0" w:color="000000"/>
              <w:bottom w:val="single" w:sz="6" w:space="0" w:color="000000"/>
              <w:right w:val="single" w:sz="12" w:space="0" w:color="000000"/>
            </w:tcBorders>
          </w:tcPr>
          <w:p w:rsidR="00AD4A6A" w:rsidRPr="00B45020" w:rsidRDefault="00AD4A6A" w:rsidP="000967C9">
            <w:pPr>
              <w:snapToGrid w:val="0"/>
              <w:spacing w:line="240" w:lineRule="exact"/>
              <w:ind w:left="57" w:right="57"/>
              <w:rPr>
                <w:rFonts w:ascii="Arial" w:hAnsi="Arial" w:cs="Arial"/>
                <w:b/>
                <w:bCs/>
                <w:sz w:val="24"/>
                <w:szCs w:val="24"/>
                <w:lang w:eastAsia="ar-SA"/>
              </w:rPr>
            </w:pPr>
            <w:r w:rsidRPr="00B45020">
              <w:rPr>
                <w:rFonts w:ascii="Arial" w:hAnsi="Arial" w:cs="Arial"/>
                <w:b/>
                <w:bCs/>
                <w:sz w:val="24"/>
                <w:szCs w:val="24"/>
                <w:lang w:val="fr-FR" w:eastAsia="ar-SA"/>
              </w:rPr>
              <w:t xml:space="preserve">Personal direct responsabil de îndeplinirea contractului: </w:t>
            </w:r>
          </w:p>
        </w:tc>
      </w:tr>
      <w:tr w:rsidR="00AD4A6A" w:rsidRPr="00B45020">
        <w:trPr>
          <w:trHeight w:val="210"/>
        </w:trPr>
        <w:tc>
          <w:tcPr>
            <w:tcW w:w="799" w:type="dxa"/>
            <w:tcBorders>
              <w:top w:val="single" w:sz="6" w:space="0" w:color="000000"/>
              <w:left w:val="single" w:sz="12" w:space="0" w:color="000000"/>
              <w:bottom w:val="single" w:sz="12" w:space="0" w:color="000000"/>
            </w:tcBorders>
            <w:vAlign w:val="center"/>
          </w:tcPr>
          <w:p w:rsidR="00AD4A6A" w:rsidRPr="00B45020" w:rsidRDefault="00AD4A6A" w:rsidP="000967C9">
            <w:pPr>
              <w:spacing w:line="240" w:lineRule="exact"/>
              <w:ind w:left="57" w:right="57"/>
              <w:jc w:val="center"/>
              <w:rPr>
                <w:rFonts w:ascii="Arial" w:hAnsi="Arial" w:cs="Arial"/>
                <w:sz w:val="24"/>
                <w:szCs w:val="24"/>
                <w:lang w:eastAsia="ar-SA"/>
              </w:rPr>
            </w:pPr>
            <w:r w:rsidRPr="00B45020">
              <w:rPr>
                <w:rFonts w:ascii="Arial" w:hAnsi="Arial" w:cs="Arial"/>
                <w:b/>
                <w:bCs/>
                <w:sz w:val="24"/>
                <w:szCs w:val="24"/>
                <w:lang w:eastAsia="ar-SA"/>
              </w:rPr>
              <w:t>3.</w:t>
            </w:r>
          </w:p>
        </w:tc>
        <w:tc>
          <w:tcPr>
            <w:tcW w:w="1418" w:type="dxa"/>
            <w:tcBorders>
              <w:top w:val="single" w:sz="6" w:space="0" w:color="000000"/>
              <w:left w:val="single" w:sz="6" w:space="0" w:color="000000"/>
              <w:bottom w:val="single" w:sz="12" w:space="0" w:color="000000"/>
            </w:tcBorders>
            <w:vAlign w:val="center"/>
          </w:tcPr>
          <w:p w:rsidR="00AD4A6A" w:rsidRPr="00B45020" w:rsidRDefault="00AD4A6A" w:rsidP="000967C9">
            <w:pPr>
              <w:snapToGrid w:val="0"/>
              <w:spacing w:line="240" w:lineRule="exact"/>
              <w:ind w:left="57" w:right="57"/>
              <w:jc w:val="center"/>
              <w:rPr>
                <w:rFonts w:ascii="Arial" w:hAnsi="Arial" w:cs="Arial"/>
                <w:sz w:val="24"/>
                <w:szCs w:val="24"/>
                <w:lang w:eastAsia="ar-SA"/>
              </w:rPr>
            </w:pPr>
          </w:p>
        </w:tc>
        <w:tc>
          <w:tcPr>
            <w:tcW w:w="1843" w:type="dxa"/>
            <w:tcBorders>
              <w:top w:val="single" w:sz="6" w:space="0" w:color="000000"/>
              <w:left w:val="single" w:sz="6" w:space="0" w:color="000000"/>
              <w:bottom w:val="single" w:sz="12" w:space="0" w:color="000000"/>
            </w:tcBorders>
            <w:vAlign w:val="center"/>
          </w:tcPr>
          <w:p w:rsidR="00AD4A6A" w:rsidRPr="00B45020" w:rsidRDefault="00AD4A6A" w:rsidP="000967C9">
            <w:pPr>
              <w:snapToGrid w:val="0"/>
              <w:spacing w:line="240" w:lineRule="exact"/>
              <w:ind w:left="57" w:right="57"/>
              <w:jc w:val="center"/>
              <w:rPr>
                <w:rFonts w:ascii="Arial" w:hAnsi="Arial" w:cs="Arial"/>
                <w:sz w:val="24"/>
                <w:szCs w:val="24"/>
                <w:lang w:eastAsia="ar-SA"/>
              </w:rPr>
            </w:pPr>
          </w:p>
        </w:tc>
        <w:tc>
          <w:tcPr>
            <w:tcW w:w="1974" w:type="dxa"/>
            <w:tcBorders>
              <w:top w:val="single" w:sz="6" w:space="0" w:color="000000"/>
              <w:left w:val="single" w:sz="6" w:space="0" w:color="000000"/>
              <w:bottom w:val="single" w:sz="12" w:space="0" w:color="000000"/>
            </w:tcBorders>
          </w:tcPr>
          <w:p w:rsidR="00AD4A6A" w:rsidRPr="00B45020" w:rsidRDefault="00AD4A6A" w:rsidP="000967C9">
            <w:pPr>
              <w:snapToGrid w:val="0"/>
              <w:spacing w:line="240" w:lineRule="exact"/>
              <w:ind w:left="57" w:right="57"/>
              <w:jc w:val="center"/>
              <w:rPr>
                <w:rFonts w:ascii="Arial" w:hAnsi="Arial" w:cs="Arial"/>
                <w:sz w:val="24"/>
                <w:szCs w:val="24"/>
                <w:lang w:eastAsia="ar-SA"/>
              </w:rPr>
            </w:pPr>
          </w:p>
        </w:tc>
        <w:tc>
          <w:tcPr>
            <w:tcW w:w="1672" w:type="dxa"/>
            <w:tcBorders>
              <w:top w:val="single" w:sz="6" w:space="0" w:color="000000"/>
              <w:left w:val="single" w:sz="6" w:space="0" w:color="000000"/>
              <w:bottom w:val="single" w:sz="12" w:space="0" w:color="000000"/>
            </w:tcBorders>
          </w:tcPr>
          <w:p w:rsidR="00AD4A6A" w:rsidRPr="00B45020" w:rsidRDefault="00AD4A6A" w:rsidP="000967C9">
            <w:pPr>
              <w:snapToGrid w:val="0"/>
              <w:spacing w:line="240" w:lineRule="exact"/>
              <w:ind w:left="57" w:right="57"/>
              <w:jc w:val="center"/>
              <w:rPr>
                <w:rFonts w:ascii="Arial" w:hAnsi="Arial" w:cs="Arial"/>
                <w:sz w:val="24"/>
                <w:szCs w:val="24"/>
                <w:lang w:eastAsia="ar-SA"/>
              </w:rPr>
            </w:pPr>
          </w:p>
        </w:tc>
        <w:tc>
          <w:tcPr>
            <w:tcW w:w="1599" w:type="dxa"/>
            <w:tcBorders>
              <w:top w:val="single" w:sz="6" w:space="0" w:color="000000"/>
              <w:left w:val="single" w:sz="6" w:space="0" w:color="000000"/>
              <w:bottom w:val="single" w:sz="12" w:space="0" w:color="000000"/>
            </w:tcBorders>
            <w:vAlign w:val="center"/>
          </w:tcPr>
          <w:p w:rsidR="00AD4A6A" w:rsidRPr="00B45020" w:rsidRDefault="00AD4A6A" w:rsidP="000967C9">
            <w:pPr>
              <w:snapToGrid w:val="0"/>
              <w:spacing w:line="240" w:lineRule="exact"/>
              <w:ind w:left="57" w:right="57"/>
              <w:jc w:val="center"/>
              <w:rPr>
                <w:rFonts w:ascii="Arial" w:hAnsi="Arial" w:cs="Arial"/>
                <w:sz w:val="24"/>
                <w:szCs w:val="24"/>
                <w:lang w:eastAsia="ar-SA"/>
              </w:rPr>
            </w:pPr>
          </w:p>
        </w:tc>
        <w:tc>
          <w:tcPr>
            <w:tcW w:w="1728" w:type="dxa"/>
            <w:tcBorders>
              <w:top w:val="single" w:sz="6" w:space="0" w:color="000000"/>
              <w:left w:val="single" w:sz="6" w:space="0" w:color="000000"/>
              <w:bottom w:val="single" w:sz="12" w:space="0" w:color="000000"/>
              <w:right w:val="single" w:sz="12" w:space="0" w:color="000000"/>
            </w:tcBorders>
            <w:vAlign w:val="center"/>
          </w:tcPr>
          <w:p w:rsidR="00AD4A6A" w:rsidRPr="00B45020" w:rsidRDefault="00AD4A6A" w:rsidP="000967C9">
            <w:pPr>
              <w:snapToGrid w:val="0"/>
              <w:spacing w:line="240" w:lineRule="exact"/>
              <w:ind w:left="57" w:right="57"/>
              <w:jc w:val="center"/>
              <w:rPr>
                <w:rFonts w:ascii="Arial" w:hAnsi="Arial" w:cs="Arial"/>
                <w:sz w:val="24"/>
                <w:szCs w:val="24"/>
                <w:lang w:eastAsia="ar-SA"/>
              </w:rPr>
            </w:pPr>
          </w:p>
        </w:tc>
      </w:tr>
    </w:tbl>
    <w:p w:rsidR="00AD4A6A" w:rsidRPr="00B45020" w:rsidRDefault="00AD4A6A" w:rsidP="00B45020">
      <w:pPr>
        <w:rPr>
          <w:rFonts w:ascii="Arial" w:hAnsi="Arial" w:cs="Arial"/>
          <w:sz w:val="24"/>
          <w:szCs w:val="24"/>
        </w:rPr>
      </w:pPr>
    </w:p>
    <w:p w:rsidR="00AD4A6A" w:rsidRPr="00B45020" w:rsidRDefault="00AD4A6A" w:rsidP="00B45020">
      <w:pPr>
        <w:rPr>
          <w:rFonts w:ascii="Arial" w:hAnsi="Arial" w:cs="Arial"/>
          <w:sz w:val="24"/>
          <w:szCs w:val="24"/>
          <w:lang w:val="es-ES"/>
        </w:rPr>
      </w:pPr>
      <w:r w:rsidRPr="00B45020">
        <w:rPr>
          <w:rFonts w:ascii="Arial" w:hAnsi="Arial" w:cs="Arial"/>
          <w:sz w:val="24"/>
          <w:szCs w:val="24"/>
          <w:lang w:val="es-ES"/>
        </w:rPr>
        <w:t>Subsemnatul, reprezentant împuternicit al............</w:t>
      </w:r>
      <w:r w:rsidRPr="00B45020">
        <w:rPr>
          <w:rFonts w:ascii="Arial" w:hAnsi="Arial" w:cs="Arial"/>
          <w:i/>
          <w:iCs/>
          <w:sz w:val="24"/>
          <w:szCs w:val="24"/>
          <w:lang w:val="es-ES"/>
        </w:rPr>
        <w:t xml:space="preserve"> (denumirea / numele si sediul . sdresa candidatului / ofertantului )</w:t>
      </w:r>
      <w:r w:rsidRPr="00B45020">
        <w:rPr>
          <w:rFonts w:ascii="Arial" w:hAnsi="Arial" w:cs="Arial"/>
          <w:sz w:val="24"/>
          <w:szCs w:val="24"/>
          <w:lang w:val="es-ES"/>
        </w:rPr>
        <w:t>declar pe propria răspundere, sub sancţiunile aplicate faptei de fals în acte publice, că datele prezentate în tabelul de mai sus sunt reale.</w:t>
      </w:r>
    </w:p>
    <w:p w:rsidR="00AD4A6A" w:rsidRPr="00B45020" w:rsidRDefault="00AD4A6A" w:rsidP="00B45020">
      <w:pPr>
        <w:rPr>
          <w:rFonts w:ascii="Arial" w:hAnsi="Arial" w:cs="Arial"/>
          <w:sz w:val="24"/>
          <w:szCs w:val="24"/>
          <w:lang w:val="es-ES"/>
        </w:rPr>
      </w:pPr>
      <w:r w:rsidRPr="00B45020">
        <w:rPr>
          <w:rFonts w:ascii="Arial" w:hAnsi="Arial" w:cs="Arial"/>
          <w:sz w:val="24"/>
          <w:szCs w:val="24"/>
          <w:lang w:val="es-ES"/>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AD4A6A" w:rsidRPr="00B45020" w:rsidRDefault="00AD4A6A" w:rsidP="00B45020">
      <w:pPr>
        <w:rPr>
          <w:rFonts w:ascii="Arial" w:hAnsi="Arial" w:cs="Arial"/>
          <w:sz w:val="24"/>
          <w:szCs w:val="24"/>
          <w:lang w:val="it-IT"/>
        </w:rPr>
      </w:pPr>
      <w:r w:rsidRPr="00B45020">
        <w:rPr>
          <w:rFonts w:ascii="Arial" w:hAnsi="Arial" w:cs="Arial"/>
          <w:sz w:val="24"/>
          <w:szCs w:val="24"/>
          <w:lang w:val="es-ES"/>
        </w:rPr>
        <w:t xml:space="preserve">Subsemnatul autorizez prin prezenta orice instituţie, societate comercială, bancă, alte persoane juridice să furnizeze informaţii reprezentanţilor autorizaţi ai…………………………, </w:t>
      </w:r>
      <w:r w:rsidRPr="00B45020">
        <w:rPr>
          <w:rFonts w:ascii="Arial" w:hAnsi="Arial" w:cs="Arial"/>
          <w:sz w:val="24"/>
          <w:szCs w:val="24"/>
          <w:lang w:val="it-IT"/>
        </w:rPr>
        <w:t xml:space="preserve">cu privire la orice aspect tehnic şi  </w:t>
      </w:r>
      <w:r w:rsidRPr="00B45020">
        <w:rPr>
          <w:rFonts w:ascii="Arial" w:hAnsi="Arial" w:cs="Arial"/>
          <w:sz w:val="24"/>
          <w:szCs w:val="24"/>
          <w:lang w:val="es-ES"/>
        </w:rPr>
        <w:t>financiar în legatură cu activitatea noastră.</w:t>
      </w:r>
    </w:p>
    <w:p w:rsidR="00AD4A6A" w:rsidRPr="00B45020" w:rsidRDefault="00AD4A6A" w:rsidP="00B45020">
      <w:pPr>
        <w:jc w:val="both"/>
        <w:rPr>
          <w:rFonts w:ascii="Arial" w:hAnsi="Arial" w:cs="Arial"/>
          <w:sz w:val="24"/>
          <w:szCs w:val="24"/>
          <w:lang w:val="it-IT"/>
        </w:rPr>
      </w:pPr>
      <w:r w:rsidRPr="00B45020">
        <w:rPr>
          <w:rFonts w:ascii="Arial" w:hAnsi="Arial" w:cs="Arial"/>
          <w:sz w:val="24"/>
          <w:szCs w:val="24"/>
          <w:lang w:val="it-IT"/>
        </w:rPr>
        <w:t xml:space="preserve">   Data completării _____________</w:t>
      </w:r>
    </w:p>
    <w:p w:rsidR="00AD4A6A" w:rsidRPr="00B45020" w:rsidRDefault="00AD4A6A" w:rsidP="00B45020">
      <w:pPr>
        <w:ind w:left="-360"/>
        <w:rPr>
          <w:rFonts w:ascii="Arial" w:hAnsi="Arial" w:cs="Arial"/>
          <w:i/>
          <w:iCs/>
          <w:sz w:val="24"/>
          <w:szCs w:val="24"/>
          <w:lang w:val="it-IT"/>
        </w:rPr>
      </w:pPr>
      <w:r w:rsidRPr="00B45020">
        <w:rPr>
          <w:rFonts w:ascii="Arial" w:hAnsi="Arial" w:cs="Arial"/>
          <w:sz w:val="24"/>
          <w:szCs w:val="24"/>
          <w:lang w:val="it-IT"/>
        </w:rPr>
        <w:tab/>
        <w:t xml:space="preserve">   </w:t>
      </w:r>
      <w:r w:rsidRPr="00B45020">
        <w:rPr>
          <w:rFonts w:ascii="Arial" w:hAnsi="Arial" w:cs="Arial"/>
          <w:i/>
          <w:iCs/>
          <w:sz w:val="24"/>
          <w:szCs w:val="24"/>
          <w:lang w:val="it-IT"/>
        </w:rPr>
        <w:t>Operator economic_________</w:t>
      </w:r>
    </w:p>
    <w:p w:rsidR="00AD4A6A" w:rsidRPr="00B45020" w:rsidRDefault="00AD4A6A" w:rsidP="00B45020">
      <w:pPr>
        <w:ind w:left="-360"/>
        <w:rPr>
          <w:rFonts w:ascii="Arial" w:hAnsi="Arial" w:cs="Arial"/>
          <w:sz w:val="24"/>
          <w:szCs w:val="24"/>
        </w:rPr>
      </w:pPr>
      <w:r w:rsidRPr="00B45020">
        <w:rPr>
          <w:rFonts w:ascii="Arial" w:hAnsi="Arial" w:cs="Arial"/>
          <w:i/>
          <w:iCs/>
          <w:sz w:val="24"/>
          <w:szCs w:val="24"/>
          <w:lang w:val="it-IT"/>
        </w:rPr>
        <w:t xml:space="preserve">        (semnatura autorizată )_______________</w:t>
      </w:r>
    </w:p>
    <w:p w:rsidR="00AD4A6A" w:rsidRPr="00B45020" w:rsidRDefault="00AD4A6A" w:rsidP="00B45020">
      <w:pPr>
        <w:rPr>
          <w:rFonts w:ascii="Arial" w:hAnsi="Arial" w:cs="Arial"/>
          <w:sz w:val="24"/>
          <w:szCs w:val="24"/>
        </w:rPr>
      </w:pPr>
    </w:p>
    <w:p w:rsidR="00AD4A6A" w:rsidRPr="00B45020" w:rsidRDefault="00AD4A6A" w:rsidP="00B45020">
      <w:pPr>
        <w:rPr>
          <w:rFonts w:ascii="Arial" w:hAnsi="Arial" w:cs="Arial"/>
          <w:sz w:val="24"/>
          <w:szCs w:val="24"/>
          <w:shd w:val="clear" w:color="auto" w:fill="FFFF00"/>
        </w:rPr>
      </w:pPr>
    </w:p>
    <w:p w:rsidR="00AD4A6A" w:rsidRPr="00B45020" w:rsidRDefault="00AD4A6A" w:rsidP="00B45020">
      <w:pPr>
        <w:rPr>
          <w:rFonts w:cs="Times New Roman"/>
          <w:sz w:val="24"/>
          <w:szCs w:val="24"/>
          <w:shd w:val="clear" w:color="auto" w:fill="FFFF00"/>
        </w:rPr>
      </w:pPr>
    </w:p>
    <w:p w:rsidR="00AD4A6A" w:rsidRPr="00B45020" w:rsidRDefault="00AD4A6A" w:rsidP="00B45020">
      <w:pPr>
        <w:rPr>
          <w:rFonts w:cs="Times New Roman"/>
          <w:sz w:val="24"/>
          <w:szCs w:val="24"/>
          <w:shd w:val="clear" w:color="auto" w:fill="FFFF00"/>
        </w:rPr>
      </w:pPr>
    </w:p>
    <w:p w:rsidR="00AD4A6A" w:rsidRPr="00B45020" w:rsidRDefault="00AD4A6A" w:rsidP="00B45020">
      <w:pPr>
        <w:rPr>
          <w:rFonts w:cs="Times New Roman"/>
          <w:sz w:val="24"/>
          <w:szCs w:val="24"/>
          <w:shd w:val="clear" w:color="auto" w:fill="FFFF00"/>
        </w:rPr>
      </w:pPr>
    </w:p>
    <w:p w:rsidR="00AD4A6A" w:rsidRPr="00B45020" w:rsidRDefault="00AD4A6A" w:rsidP="00B45020">
      <w:pPr>
        <w:rPr>
          <w:rFonts w:cs="Times New Roman"/>
          <w:sz w:val="24"/>
          <w:szCs w:val="24"/>
          <w:shd w:val="clear" w:color="auto" w:fill="FFFF00"/>
        </w:rPr>
      </w:pPr>
    </w:p>
    <w:p w:rsidR="00AD4A6A" w:rsidRPr="00B45020" w:rsidRDefault="00AD4A6A" w:rsidP="00B45020">
      <w:pPr>
        <w:rPr>
          <w:rFonts w:cs="Times New Roman"/>
          <w:sz w:val="24"/>
          <w:szCs w:val="24"/>
          <w:shd w:val="clear" w:color="auto" w:fill="FFFF00"/>
        </w:rPr>
      </w:pPr>
    </w:p>
    <w:p w:rsidR="00AD4A6A" w:rsidRPr="00B45020" w:rsidRDefault="00AD4A6A" w:rsidP="00B45020">
      <w:pPr>
        <w:rPr>
          <w:rFonts w:cs="Times New Roman"/>
          <w:sz w:val="24"/>
          <w:szCs w:val="24"/>
          <w:shd w:val="clear" w:color="auto" w:fill="FFFF00"/>
        </w:rPr>
      </w:pPr>
    </w:p>
    <w:p w:rsidR="00AD4A6A" w:rsidRPr="00B45020" w:rsidRDefault="00AD4A6A" w:rsidP="00B45020">
      <w:pPr>
        <w:rPr>
          <w:rFonts w:cs="Times New Roman"/>
          <w:sz w:val="24"/>
          <w:szCs w:val="24"/>
          <w:shd w:val="clear" w:color="auto" w:fill="FFFF00"/>
        </w:rPr>
      </w:pPr>
    </w:p>
    <w:p w:rsidR="00AD4A6A" w:rsidRPr="00B45020" w:rsidRDefault="00AD4A6A" w:rsidP="00B45020">
      <w:pPr>
        <w:rPr>
          <w:rFonts w:cs="Times New Roman"/>
          <w:sz w:val="24"/>
          <w:szCs w:val="24"/>
          <w:shd w:val="clear" w:color="auto" w:fill="FFFF00"/>
        </w:rPr>
      </w:pPr>
    </w:p>
    <w:p w:rsidR="00AD4A6A" w:rsidRPr="00B45020" w:rsidRDefault="00AD4A6A" w:rsidP="00B45020">
      <w:pPr>
        <w:rPr>
          <w:rFonts w:cs="Times New Roman"/>
          <w:sz w:val="24"/>
          <w:szCs w:val="24"/>
          <w:shd w:val="clear" w:color="auto" w:fill="FFFF00"/>
        </w:rPr>
      </w:pPr>
    </w:p>
    <w:p w:rsidR="00AD4A6A" w:rsidRPr="00B45020" w:rsidRDefault="00AD4A6A" w:rsidP="00B45020">
      <w:pPr>
        <w:rPr>
          <w:rFonts w:cs="Times New Roman"/>
          <w:sz w:val="24"/>
          <w:szCs w:val="24"/>
          <w:shd w:val="clear" w:color="auto" w:fill="FFFF00"/>
        </w:rPr>
      </w:pPr>
    </w:p>
    <w:p w:rsidR="00AD4A6A" w:rsidRPr="00B45020" w:rsidRDefault="00AD4A6A" w:rsidP="00B45020">
      <w:pPr>
        <w:rPr>
          <w:rFonts w:cs="Times New Roman"/>
          <w:sz w:val="24"/>
          <w:szCs w:val="24"/>
          <w:shd w:val="clear" w:color="auto" w:fill="FFFF00"/>
        </w:rPr>
      </w:pPr>
    </w:p>
    <w:p w:rsidR="00AD4A6A" w:rsidRPr="00B45020" w:rsidRDefault="00AD4A6A" w:rsidP="00B45020">
      <w:pPr>
        <w:rPr>
          <w:rFonts w:cs="Times New Roman"/>
          <w:sz w:val="24"/>
          <w:szCs w:val="24"/>
          <w:shd w:val="clear" w:color="auto" w:fill="FFFF00"/>
        </w:rPr>
      </w:pPr>
    </w:p>
    <w:p w:rsidR="00AD4A6A" w:rsidRPr="00B45020" w:rsidRDefault="00AD4A6A" w:rsidP="00B45020">
      <w:pPr>
        <w:rPr>
          <w:rFonts w:cs="Times New Roman"/>
          <w:sz w:val="24"/>
          <w:szCs w:val="24"/>
          <w:shd w:val="clear" w:color="auto" w:fill="FFFF00"/>
        </w:rPr>
      </w:pPr>
    </w:p>
    <w:p w:rsidR="00AD4A6A" w:rsidRPr="00B45020" w:rsidRDefault="00AD4A6A" w:rsidP="00B45020">
      <w:pPr>
        <w:rPr>
          <w:rFonts w:cs="Times New Roman"/>
          <w:sz w:val="24"/>
          <w:szCs w:val="24"/>
          <w:shd w:val="clear" w:color="auto" w:fill="FFFF00"/>
        </w:rPr>
      </w:pPr>
    </w:p>
    <w:p w:rsidR="00AD4A6A" w:rsidRPr="00B45020" w:rsidRDefault="00AD4A6A" w:rsidP="00B45020">
      <w:pPr>
        <w:rPr>
          <w:rFonts w:cs="Times New Roman"/>
          <w:sz w:val="24"/>
          <w:szCs w:val="24"/>
          <w:shd w:val="clear" w:color="auto" w:fill="FFFF00"/>
        </w:rPr>
      </w:pPr>
    </w:p>
    <w:p w:rsidR="00AD4A6A" w:rsidRPr="00B45020" w:rsidRDefault="00AD4A6A" w:rsidP="00B45020">
      <w:pPr>
        <w:rPr>
          <w:rFonts w:cs="Times New Roman"/>
          <w:sz w:val="24"/>
          <w:szCs w:val="24"/>
          <w:shd w:val="clear" w:color="auto" w:fill="FFFF00"/>
        </w:rPr>
      </w:pPr>
    </w:p>
    <w:p w:rsidR="00AD4A6A" w:rsidRPr="00B45020" w:rsidRDefault="00AD4A6A" w:rsidP="00B45020">
      <w:pPr>
        <w:rPr>
          <w:rFonts w:cs="Times New Roman"/>
          <w:sz w:val="24"/>
          <w:szCs w:val="24"/>
          <w:shd w:val="clear" w:color="auto" w:fill="FFFF00"/>
        </w:rPr>
      </w:pPr>
    </w:p>
    <w:p w:rsidR="00AD4A6A" w:rsidRPr="00B45020" w:rsidRDefault="00AD4A6A" w:rsidP="00B45020">
      <w:pPr>
        <w:rPr>
          <w:rFonts w:cs="Times New Roman"/>
          <w:sz w:val="24"/>
          <w:szCs w:val="24"/>
          <w:shd w:val="clear" w:color="auto" w:fill="FFFF00"/>
        </w:rPr>
      </w:pPr>
    </w:p>
    <w:p w:rsidR="00AD4A6A" w:rsidRPr="00B45020" w:rsidRDefault="00AD4A6A" w:rsidP="00B45020">
      <w:pPr>
        <w:rPr>
          <w:b/>
          <w:bCs/>
          <w:sz w:val="24"/>
          <w:szCs w:val="24"/>
          <w:lang w:val="it-IT"/>
        </w:rPr>
      </w:pPr>
      <w:r w:rsidRPr="00B45020">
        <w:rPr>
          <w:sz w:val="24"/>
          <w:szCs w:val="24"/>
          <w:lang w:val="it-IT"/>
        </w:rPr>
        <w:t xml:space="preserve">                 </w:t>
      </w:r>
      <w:r>
        <w:rPr>
          <w:sz w:val="24"/>
          <w:szCs w:val="24"/>
          <w:lang w:val="it-IT"/>
        </w:rPr>
        <w:t xml:space="preserve">                          </w:t>
      </w:r>
      <w:r w:rsidRPr="00B45020">
        <w:rPr>
          <w:sz w:val="24"/>
          <w:szCs w:val="24"/>
          <w:lang w:val="it-IT"/>
        </w:rPr>
        <w:t xml:space="preserve">                                                                                                      </w:t>
      </w:r>
      <w:r w:rsidRPr="00B45020">
        <w:rPr>
          <w:b/>
          <w:bCs/>
          <w:sz w:val="24"/>
          <w:szCs w:val="24"/>
          <w:lang w:val="it-IT"/>
        </w:rPr>
        <w:t>Formular 12</w:t>
      </w:r>
    </w:p>
    <w:p w:rsidR="00AD4A6A" w:rsidRPr="00B45020" w:rsidRDefault="00AD4A6A" w:rsidP="00B45020">
      <w:pPr>
        <w:jc w:val="both"/>
        <w:rPr>
          <w:rFonts w:cs="Times New Roman"/>
          <w:sz w:val="24"/>
          <w:szCs w:val="24"/>
          <w:lang w:val="it-IT"/>
        </w:rPr>
      </w:pPr>
    </w:p>
    <w:p w:rsidR="00AD4A6A" w:rsidRPr="00B45020" w:rsidRDefault="00AD4A6A" w:rsidP="00B45020">
      <w:pPr>
        <w:ind w:firstLine="720"/>
        <w:jc w:val="both"/>
        <w:rPr>
          <w:sz w:val="24"/>
          <w:szCs w:val="24"/>
          <w:lang w:val="it-IT"/>
        </w:rPr>
      </w:pPr>
      <w:r w:rsidRPr="00B45020">
        <w:rPr>
          <w:sz w:val="24"/>
          <w:szCs w:val="24"/>
          <w:lang w:val="it-IT"/>
        </w:rPr>
        <w:t xml:space="preserve">     OFERTANTUL</w:t>
      </w:r>
    </w:p>
    <w:p w:rsidR="00AD4A6A" w:rsidRPr="00B45020" w:rsidRDefault="00AD4A6A" w:rsidP="00B45020">
      <w:pPr>
        <w:ind w:firstLine="720"/>
        <w:jc w:val="both"/>
        <w:rPr>
          <w:sz w:val="24"/>
          <w:szCs w:val="24"/>
          <w:lang w:val="it-IT"/>
        </w:rPr>
      </w:pPr>
      <w:r w:rsidRPr="00B45020">
        <w:rPr>
          <w:sz w:val="24"/>
          <w:szCs w:val="24"/>
          <w:lang w:val="it-IT"/>
        </w:rPr>
        <w:t>__________________</w:t>
      </w:r>
    </w:p>
    <w:p w:rsidR="00AD4A6A" w:rsidRPr="00B45020" w:rsidRDefault="00AD4A6A" w:rsidP="00B45020">
      <w:pPr>
        <w:ind w:firstLine="720"/>
        <w:jc w:val="both"/>
        <w:rPr>
          <w:i/>
          <w:iCs/>
          <w:sz w:val="24"/>
          <w:szCs w:val="24"/>
          <w:lang w:val="it-IT"/>
        </w:rPr>
      </w:pPr>
      <w:r w:rsidRPr="00B45020">
        <w:rPr>
          <w:sz w:val="24"/>
          <w:szCs w:val="24"/>
          <w:lang w:val="it-IT"/>
        </w:rPr>
        <w:t xml:space="preserve">   </w:t>
      </w:r>
      <w:r w:rsidRPr="00B45020">
        <w:rPr>
          <w:i/>
          <w:iCs/>
          <w:sz w:val="24"/>
          <w:szCs w:val="24"/>
          <w:lang w:val="it-IT"/>
        </w:rPr>
        <w:t>(denumirea/numele)</w:t>
      </w:r>
    </w:p>
    <w:p w:rsidR="00AD4A6A" w:rsidRPr="00B45020" w:rsidRDefault="00AD4A6A" w:rsidP="00B45020">
      <w:pPr>
        <w:jc w:val="center"/>
        <w:rPr>
          <w:rFonts w:cs="Times New Roman"/>
          <w:b/>
          <w:bCs/>
          <w:sz w:val="24"/>
          <w:szCs w:val="24"/>
          <w:lang w:val="it-IT"/>
        </w:rPr>
      </w:pPr>
    </w:p>
    <w:p w:rsidR="00AD4A6A" w:rsidRPr="00B45020" w:rsidRDefault="00AD4A6A" w:rsidP="00B45020">
      <w:pPr>
        <w:jc w:val="center"/>
        <w:rPr>
          <w:b/>
          <w:bCs/>
          <w:sz w:val="24"/>
          <w:szCs w:val="24"/>
          <w:lang w:val="it-IT"/>
        </w:rPr>
      </w:pPr>
      <w:r w:rsidRPr="00B45020">
        <w:rPr>
          <w:b/>
          <w:bCs/>
          <w:sz w:val="24"/>
          <w:szCs w:val="24"/>
          <w:lang w:val="it-IT"/>
        </w:rPr>
        <w:t>FORMULAR DE OFERTĂ</w:t>
      </w:r>
    </w:p>
    <w:p w:rsidR="00AD4A6A" w:rsidRPr="00B45020" w:rsidRDefault="00AD4A6A" w:rsidP="00B45020">
      <w:pPr>
        <w:ind w:firstLine="720"/>
        <w:jc w:val="both"/>
        <w:rPr>
          <w:sz w:val="24"/>
          <w:szCs w:val="24"/>
          <w:lang w:val="it-IT"/>
        </w:rPr>
      </w:pPr>
      <w:r w:rsidRPr="00B45020">
        <w:rPr>
          <w:sz w:val="24"/>
          <w:szCs w:val="24"/>
          <w:lang w:val="it-IT"/>
        </w:rPr>
        <w:t>Către ....................................................................................................</w:t>
      </w:r>
    </w:p>
    <w:p w:rsidR="00AD4A6A" w:rsidRPr="00B45020" w:rsidRDefault="00AD4A6A" w:rsidP="00B45020">
      <w:pPr>
        <w:ind w:left="720" w:firstLine="720"/>
        <w:jc w:val="both"/>
        <w:rPr>
          <w:i/>
          <w:iCs/>
          <w:sz w:val="24"/>
          <w:szCs w:val="24"/>
          <w:lang w:val="it-IT"/>
        </w:rPr>
      </w:pPr>
      <w:r w:rsidRPr="00B45020">
        <w:rPr>
          <w:i/>
          <w:iCs/>
          <w:sz w:val="24"/>
          <w:szCs w:val="24"/>
          <w:lang w:val="it-IT"/>
        </w:rPr>
        <w:t xml:space="preserve">                     (denumirea autorităţii contractante şi adresa completă)</w:t>
      </w:r>
    </w:p>
    <w:p w:rsidR="00AD4A6A" w:rsidRPr="00B45020" w:rsidRDefault="00AD4A6A" w:rsidP="00B45020">
      <w:pPr>
        <w:jc w:val="both"/>
        <w:rPr>
          <w:rFonts w:cs="Times New Roman"/>
          <w:sz w:val="24"/>
          <w:szCs w:val="24"/>
          <w:lang w:val="it-IT"/>
        </w:rPr>
      </w:pPr>
    </w:p>
    <w:p w:rsidR="00AD4A6A" w:rsidRPr="00B45020" w:rsidRDefault="00AD4A6A" w:rsidP="00B45020">
      <w:pPr>
        <w:ind w:firstLine="720"/>
        <w:jc w:val="both"/>
        <w:rPr>
          <w:sz w:val="24"/>
          <w:szCs w:val="24"/>
          <w:lang w:val="it-IT"/>
        </w:rPr>
      </w:pPr>
      <w:r w:rsidRPr="00B45020">
        <w:rPr>
          <w:sz w:val="24"/>
          <w:szCs w:val="24"/>
          <w:lang w:val="it-IT"/>
        </w:rPr>
        <w:t xml:space="preserve">    Domnilor,</w:t>
      </w:r>
    </w:p>
    <w:p w:rsidR="00AD4A6A" w:rsidRPr="00B45020" w:rsidRDefault="00AD4A6A" w:rsidP="00B45020">
      <w:pPr>
        <w:ind w:firstLine="720"/>
        <w:jc w:val="both"/>
        <w:rPr>
          <w:i/>
          <w:iCs/>
          <w:sz w:val="24"/>
          <w:szCs w:val="24"/>
          <w:lang w:val="it-IT"/>
        </w:rPr>
      </w:pPr>
      <w:r w:rsidRPr="00B45020">
        <w:rPr>
          <w:sz w:val="24"/>
          <w:szCs w:val="24"/>
          <w:lang w:val="it-IT"/>
        </w:rPr>
        <w:t xml:space="preserve">    1. Examinând documentaţia de atribuire, subsemnaţii, reprezentanţi ai ofertantului ______________________________, ne oferim că, în conformitate cu prevederile şi </w:t>
      </w:r>
      <w:r w:rsidRPr="00B45020">
        <w:rPr>
          <w:i/>
          <w:iCs/>
          <w:sz w:val="24"/>
          <w:szCs w:val="24"/>
          <w:lang w:val="it-IT"/>
        </w:rPr>
        <w:t xml:space="preserve">              (denumirea/numele ofertantului)</w:t>
      </w:r>
    </w:p>
    <w:p w:rsidR="00AD4A6A" w:rsidRPr="00B45020" w:rsidRDefault="00AD4A6A" w:rsidP="00B45020">
      <w:pPr>
        <w:jc w:val="both"/>
        <w:rPr>
          <w:sz w:val="24"/>
          <w:szCs w:val="24"/>
          <w:lang w:val="it-IT"/>
        </w:rPr>
      </w:pPr>
      <w:r w:rsidRPr="00B45020">
        <w:rPr>
          <w:sz w:val="24"/>
          <w:szCs w:val="24"/>
          <w:lang w:val="it-IT"/>
        </w:rPr>
        <w:t>cerinţele cuprinse în documentaţia mai sus menţionată, să executăm _________________</w:t>
      </w:r>
    </w:p>
    <w:p w:rsidR="00AD4A6A" w:rsidRPr="00B45020" w:rsidRDefault="00AD4A6A" w:rsidP="00B45020">
      <w:pPr>
        <w:ind w:left="5760" w:firstLine="720"/>
        <w:jc w:val="both"/>
        <w:rPr>
          <w:i/>
          <w:iCs/>
          <w:sz w:val="24"/>
          <w:szCs w:val="24"/>
          <w:lang w:val="it-IT"/>
        </w:rPr>
      </w:pPr>
      <w:r w:rsidRPr="00B45020">
        <w:rPr>
          <w:i/>
          <w:iCs/>
          <w:sz w:val="24"/>
          <w:szCs w:val="24"/>
          <w:lang w:val="it-IT"/>
        </w:rPr>
        <w:t xml:space="preserve"> (denumirea lucrării)</w:t>
      </w:r>
    </w:p>
    <w:p w:rsidR="00AD4A6A" w:rsidRPr="00B45020" w:rsidRDefault="00AD4A6A" w:rsidP="00B45020">
      <w:pPr>
        <w:jc w:val="both"/>
        <w:rPr>
          <w:sz w:val="24"/>
          <w:szCs w:val="24"/>
          <w:lang w:val="es-ES"/>
        </w:rPr>
      </w:pPr>
      <w:r w:rsidRPr="00B45020">
        <w:rPr>
          <w:sz w:val="24"/>
          <w:szCs w:val="24"/>
          <w:lang w:val="es-ES"/>
        </w:rPr>
        <w:t>pentru suma de ________________________ (moneda ofertei)</w:t>
      </w:r>
    </w:p>
    <w:p w:rsidR="00AD4A6A" w:rsidRPr="00B45020" w:rsidRDefault="00AD4A6A" w:rsidP="00B45020">
      <w:pPr>
        <w:ind w:firstLine="720"/>
        <w:jc w:val="both"/>
        <w:rPr>
          <w:i/>
          <w:iCs/>
          <w:sz w:val="24"/>
          <w:szCs w:val="24"/>
          <w:lang w:val="it-IT"/>
        </w:rPr>
      </w:pPr>
      <w:r w:rsidRPr="00B45020">
        <w:rPr>
          <w:sz w:val="24"/>
          <w:szCs w:val="24"/>
          <w:lang w:val="it-IT"/>
        </w:rPr>
        <w:t xml:space="preserve">                    </w:t>
      </w:r>
      <w:r w:rsidRPr="00B45020">
        <w:rPr>
          <w:i/>
          <w:iCs/>
          <w:sz w:val="24"/>
          <w:szCs w:val="24"/>
          <w:lang w:val="it-IT"/>
        </w:rPr>
        <w:t xml:space="preserve">(suma în litere şi în cifre)          </w:t>
      </w:r>
    </w:p>
    <w:p w:rsidR="00AD4A6A" w:rsidRPr="00B45020" w:rsidRDefault="00AD4A6A" w:rsidP="00B45020">
      <w:pPr>
        <w:jc w:val="both"/>
        <w:rPr>
          <w:sz w:val="24"/>
          <w:szCs w:val="24"/>
          <w:lang w:val="it-IT"/>
        </w:rPr>
      </w:pPr>
      <w:r w:rsidRPr="00B45020">
        <w:rPr>
          <w:sz w:val="24"/>
          <w:szCs w:val="24"/>
          <w:lang w:val="it-IT"/>
        </w:rPr>
        <w:t>la care se adaugă taxa pe valoarea adaugată în valoare de ______________________ .</w:t>
      </w:r>
    </w:p>
    <w:p w:rsidR="00AD4A6A" w:rsidRPr="00B45020" w:rsidRDefault="00AD4A6A" w:rsidP="00B45020">
      <w:pPr>
        <w:ind w:firstLine="720"/>
        <w:jc w:val="both"/>
        <w:rPr>
          <w:i/>
          <w:iCs/>
          <w:sz w:val="24"/>
          <w:szCs w:val="24"/>
          <w:lang w:val="it-IT"/>
        </w:rPr>
      </w:pPr>
      <w:r w:rsidRPr="00B45020">
        <w:rPr>
          <w:i/>
          <w:iCs/>
          <w:sz w:val="24"/>
          <w:szCs w:val="24"/>
          <w:lang w:val="it-IT"/>
        </w:rPr>
        <w:t xml:space="preserve">                                                                                       (suma în litere şi în cifre)</w:t>
      </w:r>
    </w:p>
    <w:p w:rsidR="00AD4A6A" w:rsidRPr="00B45020" w:rsidRDefault="00AD4A6A" w:rsidP="00B45020">
      <w:pPr>
        <w:ind w:firstLine="720"/>
        <w:jc w:val="both"/>
        <w:rPr>
          <w:rFonts w:cs="Times New Roman"/>
          <w:sz w:val="24"/>
          <w:szCs w:val="24"/>
          <w:lang w:val="it-IT"/>
        </w:rPr>
      </w:pPr>
      <w:r w:rsidRPr="00B45020">
        <w:rPr>
          <w:sz w:val="24"/>
          <w:szCs w:val="24"/>
          <w:lang w:val="it-IT"/>
        </w:rPr>
        <w:t xml:space="preserve">    2. Ne angajăm ca, în cazul în care oferta noastră este stabilită câştigătoare, să începem lucrările cât mai curând posibil după primirea ordinului de începere şi să terminăm lucrările în conformitate cu graficul de execuţie anexat în ____________________</w:t>
      </w:r>
      <w:r w:rsidRPr="00B45020">
        <w:rPr>
          <w:i/>
          <w:iCs/>
          <w:sz w:val="24"/>
          <w:szCs w:val="24"/>
          <w:lang w:val="it-IT"/>
        </w:rPr>
        <w:t xml:space="preserve">              (perioada în litere şi în cifre)</w:t>
      </w:r>
    </w:p>
    <w:p w:rsidR="00AD4A6A" w:rsidRPr="00B45020" w:rsidRDefault="00AD4A6A" w:rsidP="00B45020">
      <w:pPr>
        <w:jc w:val="both"/>
        <w:rPr>
          <w:sz w:val="24"/>
          <w:szCs w:val="24"/>
          <w:lang w:val="it-IT"/>
        </w:rPr>
      </w:pPr>
      <w:r w:rsidRPr="00B45020">
        <w:rPr>
          <w:sz w:val="24"/>
          <w:szCs w:val="24"/>
          <w:lang w:val="it-IT"/>
        </w:rPr>
        <w:t xml:space="preserve">luni calendaristice.              </w:t>
      </w:r>
    </w:p>
    <w:p w:rsidR="00AD4A6A" w:rsidRPr="00B45020" w:rsidRDefault="00AD4A6A" w:rsidP="00B45020">
      <w:pPr>
        <w:ind w:firstLine="720"/>
        <w:jc w:val="both"/>
        <w:rPr>
          <w:sz w:val="24"/>
          <w:szCs w:val="24"/>
          <w:lang w:val="it-IT"/>
        </w:rPr>
      </w:pPr>
      <w:r w:rsidRPr="00B45020">
        <w:rPr>
          <w:sz w:val="24"/>
          <w:szCs w:val="24"/>
          <w:lang w:val="it-IT"/>
        </w:rPr>
        <w:t xml:space="preserve">    3. Ne angajăm să menţinem această ofertă valabilă pentru o durata de </w:t>
      </w:r>
    </w:p>
    <w:p w:rsidR="00AD4A6A" w:rsidRPr="00B45020" w:rsidRDefault="00AD4A6A" w:rsidP="00B45020">
      <w:pPr>
        <w:jc w:val="both"/>
        <w:rPr>
          <w:sz w:val="24"/>
          <w:szCs w:val="24"/>
          <w:lang w:val="it-IT"/>
        </w:rPr>
      </w:pPr>
      <w:r w:rsidRPr="00B45020">
        <w:rPr>
          <w:sz w:val="24"/>
          <w:szCs w:val="24"/>
          <w:lang w:val="it-IT"/>
        </w:rPr>
        <w:t>___________________________ zile, respectiv până la data de ____________________</w:t>
      </w:r>
    </w:p>
    <w:p w:rsidR="00AD4A6A" w:rsidRPr="00B45020" w:rsidRDefault="00AD4A6A" w:rsidP="00B45020">
      <w:pPr>
        <w:ind w:firstLine="720"/>
        <w:rPr>
          <w:i/>
          <w:iCs/>
          <w:sz w:val="24"/>
          <w:szCs w:val="24"/>
          <w:lang w:val="it-IT"/>
        </w:rPr>
      </w:pPr>
      <w:r w:rsidRPr="00B45020">
        <w:rPr>
          <w:i/>
          <w:iCs/>
          <w:sz w:val="24"/>
          <w:szCs w:val="24"/>
          <w:lang w:val="it-IT"/>
        </w:rPr>
        <w:t xml:space="preserve">  (durata în litere şi în cifre)                                                       (ziua/luna/anul)</w:t>
      </w:r>
    </w:p>
    <w:p w:rsidR="00AD4A6A" w:rsidRPr="00B45020" w:rsidRDefault="00AD4A6A" w:rsidP="00B45020">
      <w:pPr>
        <w:jc w:val="both"/>
        <w:rPr>
          <w:sz w:val="24"/>
          <w:szCs w:val="24"/>
          <w:lang w:val="it-IT"/>
        </w:rPr>
      </w:pPr>
      <w:r w:rsidRPr="00B45020">
        <w:rPr>
          <w:sz w:val="24"/>
          <w:szCs w:val="24"/>
          <w:lang w:val="it-IT"/>
        </w:rPr>
        <w:t>şi ea va rămâne obligatorie pentru noi şi poate fi acceptată oricând înainte de expirarea perioadei de valabilitate.</w:t>
      </w:r>
    </w:p>
    <w:p w:rsidR="00AD4A6A" w:rsidRPr="00B45020" w:rsidRDefault="00AD4A6A" w:rsidP="00B45020">
      <w:pPr>
        <w:ind w:firstLine="720"/>
        <w:jc w:val="both"/>
        <w:rPr>
          <w:sz w:val="24"/>
          <w:szCs w:val="24"/>
          <w:lang w:val="it-IT"/>
        </w:rPr>
      </w:pPr>
      <w:r w:rsidRPr="00B45020">
        <w:rPr>
          <w:sz w:val="24"/>
          <w:szCs w:val="24"/>
          <w:lang w:val="it-IT"/>
        </w:rPr>
        <w:t xml:space="preserve">    4. Până la încheierea şi semnarea contractului de achiziţie publică aceasta ofertă, împreuna cu comunicarea transmisă de dumneavoastră, prin care oferta noastră este stabilită câştigătoare, vor constitui un contract angajant între noi.</w:t>
      </w:r>
    </w:p>
    <w:p w:rsidR="00AD4A6A" w:rsidRPr="00B45020" w:rsidRDefault="00AD4A6A" w:rsidP="00B45020">
      <w:pPr>
        <w:ind w:firstLine="720"/>
        <w:jc w:val="both"/>
        <w:rPr>
          <w:sz w:val="24"/>
          <w:szCs w:val="24"/>
          <w:lang w:val="it-IT"/>
        </w:rPr>
      </w:pPr>
      <w:r w:rsidRPr="00B45020">
        <w:rPr>
          <w:sz w:val="24"/>
          <w:szCs w:val="24"/>
          <w:lang w:val="it-IT"/>
        </w:rPr>
        <w:t xml:space="preserve">    5. Precizăm că:</w:t>
      </w:r>
    </w:p>
    <w:p w:rsidR="00AD4A6A" w:rsidRPr="00B45020" w:rsidRDefault="00AD4A6A" w:rsidP="00B45020">
      <w:pPr>
        <w:ind w:firstLine="720"/>
        <w:jc w:val="both"/>
        <w:rPr>
          <w:sz w:val="24"/>
          <w:szCs w:val="24"/>
          <w:lang w:val="it-IT"/>
        </w:rPr>
      </w:pPr>
      <w:r w:rsidRPr="00B45020">
        <w:rPr>
          <w:sz w:val="24"/>
          <w:szCs w:val="24"/>
          <w:lang w:val="it-IT"/>
        </w:rPr>
        <w:t xml:space="preserve">    |_| depunem oferta alternativă, ale carei detalii sunt prezentate într-un formular de ofertă separat, marcat în mod clar "alternativă";</w:t>
      </w:r>
    </w:p>
    <w:p w:rsidR="00AD4A6A" w:rsidRPr="00B45020" w:rsidRDefault="00AD4A6A" w:rsidP="00B45020">
      <w:pPr>
        <w:ind w:firstLine="720"/>
        <w:jc w:val="both"/>
        <w:rPr>
          <w:sz w:val="24"/>
          <w:szCs w:val="24"/>
          <w:lang w:val="it-IT"/>
        </w:rPr>
      </w:pPr>
      <w:r w:rsidRPr="00B45020">
        <w:rPr>
          <w:sz w:val="24"/>
          <w:szCs w:val="24"/>
          <w:lang w:val="it-IT"/>
        </w:rPr>
        <w:t xml:space="preserve">    |_|  nu depunem oferta alternativă.</w:t>
      </w:r>
    </w:p>
    <w:p w:rsidR="00AD4A6A" w:rsidRPr="00B45020" w:rsidRDefault="00AD4A6A" w:rsidP="00B45020">
      <w:pPr>
        <w:ind w:firstLine="720"/>
        <w:jc w:val="both"/>
        <w:rPr>
          <w:i/>
          <w:iCs/>
          <w:sz w:val="24"/>
          <w:szCs w:val="24"/>
          <w:lang w:val="it-IT"/>
        </w:rPr>
      </w:pPr>
      <w:r w:rsidRPr="00B45020">
        <w:rPr>
          <w:i/>
          <w:iCs/>
          <w:sz w:val="24"/>
          <w:szCs w:val="24"/>
          <w:lang w:val="it-IT"/>
        </w:rPr>
        <w:t xml:space="preserve">          (se bifeaza opţiunea corespunzătoare)</w:t>
      </w:r>
    </w:p>
    <w:p w:rsidR="00AD4A6A" w:rsidRPr="00B45020" w:rsidRDefault="00AD4A6A" w:rsidP="00B45020">
      <w:pPr>
        <w:ind w:firstLine="720"/>
        <w:jc w:val="both"/>
        <w:rPr>
          <w:sz w:val="24"/>
          <w:szCs w:val="24"/>
          <w:lang w:val="it-IT"/>
        </w:rPr>
      </w:pPr>
      <w:r w:rsidRPr="00B45020">
        <w:rPr>
          <w:sz w:val="24"/>
          <w:szCs w:val="24"/>
          <w:lang w:val="it-IT"/>
        </w:rPr>
        <w:t xml:space="preserve">    6. Am înţeles şi consimţim că, în cazul în care oferta noastră este stabilită ca fiind câştigătoare, să constituim garanţia de bună execuţie în conformitate cu prevederile din documentaţia de atribuire.</w:t>
      </w:r>
    </w:p>
    <w:p w:rsidR="00AD4A6A" w:rsidRPr="00B45020" w:rsidRDefault="00AD4A6A" w:rsidP="00B45020">
      <w:pPr>
        <w:ind w:firstLine="720"/>
        <w:jc w:val="both"/>
        <w:rPr>
          <w:sz w:val="24"/>
          <w:szCs w:val="24"/>
          <w:lang w:val="it-IT"/>
        </w:rPr>
      </w:pPr>
      <w:r w:rsidRPr="00B45020">
        <w:rPr>
          <w:sz w:val="24"/>
          <w:szCs w:val="24"/>
          <w:lang w:val="it-IT"/>
        </w:rPr>
        <w:t xml:space="preserve">    7. Întelegem că nu sunteţi obligaţi să acceptaţi oferta cu cel mai scazut preţ sau orice altă ofertă pe care o puteţi primi.</w:t>
      </w:r>
    </w:p>
    <w:p w:rsidR="00AD4A6A" w:rsidRPr="00B45020" w:rsidRDefault="00AD4A6A" w:rsidP="00B45020">
      <w:pPr>
        <w:ind w:firstLine="720"/>
        <w:jc w:val="both"/>
        <w:rPr>
          <w:sz w:val="24"/>
          <w:szCs w:val="24"/>
          <w:lang w:val="it-IT"/>
        </w:rPr>
      </w:pPr>
      <w:r w:rsidRPr="00B45020">
        <w:rPr>
          <w:sz w:val="24"/>
          <w:szCs w:val="24"/>
          <w:lang w:val="it-IT"/>
        </w:rPr>
        <w:t>Data _____/_____/_____</w:t>
      </w:r>
    </w:p>
    <w:p w:rsidR="00AD4A6A" w:rsidRPr="00B45020" w:rsidRDefault="00AD4A6A" w:rsidP="00B45020">
      <w:pPr>
        <w:ind w:firstLine="720"/>
        <w:jc w:val="both"/>
        <w:rPr>
          <w:sz w:val="24"/>
          <w:szCs w:val="24"/>
          <w:lang w:val="it-IT"/>
        </w:rPr>
      </w:pPr>
      <w:r w:rsidRPr="00B45020">
        <w:rPr>
          <w:sz w:val="24"/>
          <w:szCs w:val="24"/>
          <w:lang w:val="it-IT"/>
        </w:rPr>
        <w:t>_____________, în calitate de _____________________, legal autorizat sa semnez</w:t>
      </w:r>
    </w:p>
    <w:p w:rsidR="00AD4A6A" w:rsidRPr="00B45020" w:rsidRDefault="00AD4A6A" w:rsidP="00B45020">
      <w:pPr>
        <w:jc w:val="both"/>
        <w:rPr>
          <w:i/>
          <w:iCs/>
          <w:sz w:val="24"/>
          <w:szCs w:val="24"/>
          <w:lang w:val="it-IT"/>
        </w:rPr>
      </w:pPr>
      <w:r w:rsidRPr="00B45020">
        <w:rPr>
          <w:i/>
          <w:iCs/>
          <w:sz w:val="24"/>
          <w:szCs w:val="24"/>
          <w:lang w:val="it-IT"/>
        </w:rPr>
        <w:t xml:space="preserve">                        (semnătura)</w:t>
      </w:r>
    </w:p>
    <w:p w:rsidR="00AD4A6A" w:rsidRPr="00B45020" w:rsidRDefault="00AD4A6A" w:rsidP="00B45020">
      <w:pPr>
        <w:jc w:val="both"/>
        <w:rPr>
          <w:sz w:val="24"/>
          <w:szCs w:val="24"/>
          <w:lang w:val="it-IT"/>
        </w:rPr>
      </w:pPr>
      <w:r w:rsidRPr="00B45020">
        <w:rPr>
          <w:sz w:val="24"/>
          <w:szCs w:val="24"/>
          <w:lang w:val="it-IT"/>
        </w:rPr>
        <w:t>oferta pentru şi în numele ____________________________________.</w:t>
      </w:r>
    </w:p>
    <w:p w:rsidR="00AD4A6A" w:rsidRPr="00B45020" w:rsidRDefault="00AD4A6A" w:rsidP="00B45020">
      <w:pPr>
        <w:jc w:val="both"/>
        <w:rPr>
          <w:i/>
          <w:iCs/>
          <w:sz w:val="24"/>
          <w:szCs w:val="24"/>
          <w:lang w:val="it-IT"/>
        </w:rPr>
      </w:pPr>
      <w:r w:rsidRPr="00B45020">
        <w:rPr>
          <w:sz w:val="24"/>
          <w:szCs w:val="24"/>
          <w:lang w:val="it-IT"/>
        </w:rPr>
        <w:t xml:space="preserve">                                                       </w:t>
      </w:r>
      <w:r w:rsidRPr="00B45020">
        <w:rPr>
          <w:i/>
          <w:iCs/>
          <w:sz w:val="24"/>
          <w:szCs w:val="24"/>
          <w:lang w:val="it-IT"/>
        </w:rPr>
        <w:t>(denumirea/numele operator economic)</w:t>
      </w:r>
    </w:p>
    <w:p w:rsidR="00AD4A6A" w:rsidRPr="00B45020" w:rsidRDefault="00AD4A6A" w:rsidP="00B45020">
      <w:pPr>
        <w:jc w:val="both"/>
        <w:rPr>
          <w:rFonts w:ascii="Arial" w:hAnsi="Arial" w:cs="Arial"/>
          <w:sz w:val="24"/>
          <w:szCs w:val="24"/>
          <w:lang w:val="it-IT"/>
        </w:rPr>
      </w:pPr>
    </w:p>
    <w:p w:rsidR="00AD4A6A" w:rsidRPr="00B45020" w:rsidRDefault="00AD4A6A" w:rsidP="00B45020">
      <w:pPr>
        <w:jc w:val="both"/>
        <w:rPr>
          <w:rFonts w:ascii="Arial" w:hAnsi="Arial" w:cs="Arial"/>
          <w:sz w:val="24"/>
          <w:szCs w:val="24"/>
          <w:lang w:val="it-IT"/>
        </w:rPr>
      </w:pPr>
    </w:p>
    <w:p w:rsidR="00AD4A6A" w:rsidRPr="00B45020" w:rsidRDefault="00AD4A6A" w:rsidP="00B45020">
      <w:pPr>
        <w:rPr>
          <w:rStyle w:val="FontStyle137"/>
          <w:rFonts w:ascii="Arial" w:hAnsi="Arial" w:cs="Arial"/>
          <w:sz w:val="24"/>
          <w:szCs w:val="24"/>
          <w:lang w:val="ro-RO"/>
        </w:rPr>
      </w:pPr>
    </w:p>
    <w:p w:rsidR="00AD4A6A" w:rsidRPr="00B45020" w:rsidRDefault="00AD4A6A" w:rsidP="00B45020">
      <w:pPr>
        <w:rPr>
          <w:rStyle w:val="FontStyle137"/>
          <w:rFonts w:ascii="Arial" w:hAnsi="Arial" w:cs="Arial"/>
          <w:sz w:val="24"/>
          <w:szCs w:val="24"/>
          <w:lang w:val="ro-RO"/>
        </w:rPr>
      </w:pPr>
    </w:p>
    <w:p w:rsidR="00AD4A6A" w:rsidRPr="00B45020" w:rsidRDefault="00AD4A6A" w:rsidP="00B45020">
      <w:pPr>
        <w:rPr>
          <w:rStyle w:val="FontStyle137"/>
          <w:rFonts w:ascii="Arial" w:hAnsi="Arial" w:cs="Arial"/>
          <w:sz w:val="24"/>
          <w:szCs w:val="24"/>
          <w:lang w:val="ro-RO"/>
        </w:rPr>
      </w:pPr>
    </w:p>
    <w:p w:rsidR="00AD4A6A" w:rsidRPr="00B45020" w:rsidRDefault="00AD4A6A" w:rsidP="00B45020">
      <w:pPr>
        <w:rPr>
          <w:rStyle w:val="FontStyle137"/>
          <w:rFonts w:ascii="Arial" w:hAnsi="Arial" w:cs="Arial"/>
          <w:sz w:val="24"/>
          <w:szCs w:val="24"/>
          <w:lang w:val="ro-RO"/>
        </w:rPr>
      </w:pPr>
      <w:r w:rsidRPr="00B45020">
        <w:rPr>
          <w:rStyle w:val="FontStyle137"/>
          <w:rFonts w:ascii="Arial" w:hAnsi="Arial" w:cs="Arial"/>
          <w:sz w:val="24"/>
          <w:szCs w:val="24"/>
          <w:lang w:val="ro-RO"/>
        </w:rPr>
        <w:t>Formularul nr. 13</w:t>
      </w:r>
    </w:p>
    <w:p w:rsidR="00AD4A6A" w:rsidRPr="00B45020" w:rsidRDefault="00AD4A6A" w:rsidP="00B45020">
      <w:pPr>
        <w:jc w:val="center"/>
        <w:rPr>
          <w:rStyle w:val="litera1"/>
          <w:rFonts w:ascii="Arial" w:hAnsi="Arial" w:cs="Arial"/>
          <w:sz w:val="24"/>
          <w:szCs w:val="24"/>
          <w:lang w:val="ro-RO"/>
        </w:rPr>
      </w:pPr>
      <w:r w:rsidRPr="00B45020">
        <w:rPr>
          <w:rStyle w:val="FontStyle137"/>
          <w:rFonts w:ascii="Arial" w:hAnsi="Arial" w:cs="Arial"/>
          <w:sz w:val="24"/>
          <w:szCs w:val="24"/>
          <w:lang w:val="ro-RO"/>
        </w:rPr>
        <w:t>DECLARAŢIE PRIVIND ÎNCADRAREA ÎNTREPRINDERII ÎN CATEGORIA ÎNTREPRINDERILOR MICI ŞI MIJLOCII</w:t>
      </w:r>
    </w:p>
    <w:p w:rsidR="00AD4A6A" w:rsidRPr="00B45020" w:rsidRDefault="00AD4A6A" w:rsidP="00B45020">
      <w:pPr>
        <w:tabs>
          <w:tab w:val="left" w:pos="3960"/>
        </w:tabs>
        <w:rPr>
          <w:rStyle w:val="tabel1"/>
          <w:rFonts w:ascii="Arial" w:hAnsi="Arial" w:cs="Arial"/>
          <w:sz w:val="24"/>
          <w:szCs w:val="24"/>
          <w:lang w:val="ro-RO"/>
        </w:rPr>
      </w:pPr>
      <w:r w:rsidRPr="00B45020">
        <w:rPr>
          <w:rStyle w:val="litera1"/>
          <w:rFonts w:ascii="Arial" w:hAnsi="Arial" w:cs="Arial"/>
          <w:sz w:val="24"/>
          <w:szCs w:val="24"/>
          <w:lang w:val="ro-RO"/>
        </w:rPr>
        <w:t>   I.</w:t>
      </w:r>
      <w:r w:rsidRPr="00B45020">
        <w:rPr>
          <w:rFonts w:ascii="Arial" w:hAnsi="Arial" w:cs="Arial"/>
          <w:sz w:val="24"/>
          <w:szCs w:val="24"/>
          <w:lang w:val="ro-RO"/>
        </w:rPr>
        <w:t xml:space="preserve"> </w:t>
      </w:r>
      <w:r w:rsidRPr="00B45020">
        <w:rPr>
          <w:rFonts w:ascii="Arial" w:hAnsi="Arial" w:cs="Arial"/>
          <w:b/>
          <w:bCs/>
          <w:sz w:val="24"/>
          <w:szCs w:val="24"/>
          <w:lang w:val="ro-RO"/>
        </w:rPr>
        <w:t>Date de identificare a întreprinderii</w:t>
      </w:r>
      <w:r w:rsidRPr="00B45020">
        <w:rPr>
          <w:rFonts w:ascii="Arial" w:hAnsi="Arial" w:cs="Arial"/>
          <w:sz w:val="24"/>
          <w:szCs w:val="24"/>
          <w:lang w:val="ro-RO"/>
        </w:rPr>
        <w:t xml:space="preserve"> </w:t>
      </w:r>
    </w:p>
    <w:p w:rsidR="00AD4A6A" w:rsidRPr="00B45020" w:rsidRDefault="00AD4A6A" w:rsidP="00B45020">
      <w:pPr>
        <w:pStyle w:val="HTMLPreformatted"/>
        <w:tabs>
          <w:tab w:val="left" w:pos="3960"/>
        </w:tabs>
        <w:jc w:val="both"/>
        <w:rPr>
          <w:rFonts w:ascii="Arial" w:hAnsi="Arial" w:cs="Arial"/>
          <w:sz w:val="24"/>
          <w:szCs w:val="24"/>
          <w:lang w:val="ro-RO"/>
        </w:rPr>
      </w:pPr>
      <w:r w:rsidRPr="00B45020">
        <w:rPr>
          <w:rStyle w:val="tabel1"/>
          <w:rFonts w:ascii="Arial" w:hAnsi="Arial" w:cs="Arial"/>
          <w:sz w:val="24"/>
          <w:szCs w:val="24"/>
          <w:lang w:val="ro-RO"/>
        </w:rPr>
        <w:t>   </w:t>
      </w:r>
      <w:r w:rsidRPr="00B45020">
        <w:rPr>
          <w:rFonts w:ascii="Arial" w:hAnsi="Arial" w:cs="Arial"/>
          <w:sz w:val="24"/>
          <w:szCs w:val="24"/>
          <w:lang w:val="ro-RO"/>
        </w:rPr>
        <w:t>Denumirea întreprinderii…………………………………………………………………</w:t>
      </w:r>
    </w:p>
    <w:p w:rsidR="00AD4A6A" w:rsidRPr="00B45020" w:rsidRDefault="00AD4A6A" w:rsidP="00B45020">
      <w:pPr>
        <w:pStyle w:val="HTMLPreformatted"/>
        <w:tabs>
          <w:tab w:val="left" w:pos="3960"/>
        </w:tabs>
        <w:jc w:val="both"/>
        <w:rPr>
          <w:rFonts w:ascii="Arial" w:hAnsi="Arial" w:cs="Arial"/>
          <w:sz w:val="24"/>
          <w:szCs w:val="24"/>
          <w:lang w:val="ro-RO"/>
        </w:rPr>
      </w:pPr>
      <w:r w:rsidRPr="00B45020">
        <w:rPr>
          <w:rFonts w:ascii="Arial" w:hAnsi="Arial" w:cs="Arial"/>
          <w:sz w:val="24"/>
          <w:szCs w:val="24"/>
          <w:lang w:val="ro-RO"/>
        </w:rPr>
        <w:t xml:space="preserve">   Adresa sediului social   …………………………………………………………………</w:t>
      </w:r>
    </w:p>
    <w:p w:rsidR="00AD4A6A" w:rsidRPr="00B45020" w:rsidRDefault="00AD4A6A" w:rsidP="00B45020">
      <w:pPr>
        <w:pStyle w:val="HTMLPreformatted"/>
        <w:tabs>
          <w:tab w:val="left" w:pos="3960"/>
        </w:tabs>
        <w:rPr>
          <w:rFonts w:ascii="Arial" w:hAnsi="Arial" w:cs="Arial"/>
          <w:sz w:val="24"/>
          <w:szCs w:val="24"/>
          <w:lang w:val="ro-RO"/>
        </w:rPr>
      </w:pPr>
      <w:r w:rsidRPr="00B45020">
        <w:rPr>
          <w:rFonts w:ascii="Arial" w:hAnsi="Arial" w:cs="Arial"/>
          <w:sz w:val="24"/>
          <w:szCs w:val="24"/>
          <w:lang w:val="ro-RO"/>
        </w:rPr>
        <w:t xml:space="preserve">   Cod unic de înregistrare……………………………………...…………</w:t>
      </w:r>
    </w:p>
    <w:p w:rsidR="00AD4A6A" w:rsidRPr="00B45020" w:rsidRDefault="00AD4A6A" w:rsidP="00B45020">
      <w:pPr>
        <w:pStyle w:val="HTMLPreformatted"/>
        <w:tabs>
          <w:tab w:val="left" w:pos="3960"/>
        </w:tabs>
        <w:rPr>
          <w:rFonts w:ascii="Arial" w:hAnsi="Arial" w:cs="Arial"/>
          <w:sz w:val="24"/>
          <w:szCs w:val="24"/>
          <w:lang w:val="ro-RO"/>
        </w:rPr>
      </w:pPr>
      <w:r w:rsidRPr="00B45020">
        <w:rPr>
          <w:rFonts w:ascii="Arial" w:hAnsi="Arial" w:cs="Arial"/>
          <w:sz w:val="24"/>
          <w:szCs w:val="24"/>
          <w:lang w:val="ro-RO"/>
        </w:rPr>
        <w:t xml:space="preserve">   Numele şi funcţia ……………………………………………………………...…</w:t>
      </w:r>
    </w:p>
    <w:p w:rsidR="00AD4A6A" w:rsidRPr="00B45020" w:rsidRDefault="00AD4A6A" w:rsidP="00B45020">
      <w:pPr>
        <w:pStyle w:val="HTMLPreformatted"/>
        <w:tabs>
          <w:tab w:val="left" w:pos="3960"/>
        </w:tabs>
        <w:jc w:val="both"/>
        <w:rPr>
          <w:rStyle w:val="tabel1"/>
          <w:rFonts w:ascii="Arial" w:hAnsi="Arial" w:cs="Arial"/>
          <w:sz w:val="24"/>
          <w:szCs w:val="24"/>
          <w:lang w:val="ro-RO"/>
        </w:rPr>
      </w:pPr>
      <w:r w:rsidRPr="00B45020">
        <w:rPr>
          <w:rFonts w:ascii="Arial" w:hAnsi="Arial" w:cs="Arial"/>
          <w:sz w:val="24"/>
          <w:szCs w:val="24"/>
          <w:lang w:val="ro-RO"/>
        </w:rPr>
        <w:t xml:space="preserve">  </w:t>
      </w:r>
      <w:r w:rsidRPr="00B45020">
        <w:rPr>
          <w:rFonts w:ascii="Arial" w:hAnsi="Arial" w:cs="Arial"/>
          <w:i/>
          <w:iCs/>
          <w:sz w:val="24"/>
          <w:szCs w:val="24"/>
          <w:lang w:val="ro-RO"/>
        </w:rPr>
        <w:t xml:space="preserve">  (preşedintele consiliului de administraţie, director general sau echivalent)</w:t>
      </w:r>
      <w:r w:rsidRPr="00B45020">
        <w:rPr>
          <w:rFonts w:ascii="Arial" w:hAnsi="Arial" w:cs="Arial"/>
          <w:i/>
          <w:iCs/>
          <w:sz w:val="24"/>
          <w:szCs w:val="24"/>
          <w:lang w:val="ro-RO"/>
        </w:rPr>
        <w:br/>
      </w:r>
      <w:r w:rsidRPr="00B45020">
        <w:rPr>
          <w:rFonts w:ascii="Arial" w:hAnsi="Arial" w:cs="Arial"/>
          <w:sz w:val="24"/>
          <w:szCs w:val="24"/>
          <w:lang w:val="ro-RO"/>
        </w:rPr>
        <w:t xml:space="preserve"> </w:t>
      </w:r>
      <w:r w:rsidRPr="00B45020">
        <w:rPr>
          <w:rStyle w:val="litera1"/>
          <w:rFonts w:ascii="Arial" w:hAnsi="Arial" w:cs="Arial"/>
          <w:sz w:val="24"/>
          <w:szCs w:val="24"/>
          <w:lang w:val="ro-RO"/>
        </w:rPr>
        <w:t>   II.</w:t>
      </w:r>
      <w:r w:rsidRPr="00B45020">
        <w:rPr>
          <w:rFonts w:ascii="Arial" w:hAnsi="Arial" w:cs="Arial"/>
          <w:sz w:val="24"/>
          <w:szCs w:val="24"/>
          <w:lang w:val="ro-RO"/>
        </w:rPr>
        <w:t xml:space="preserve"> </w:t>
      </w:r>
      <w:r w:rsidRPr="00B45020">
        <w:rPr>
          <w:rFonts w:ascii="Arial" w:hAnsi="Arial" w:cs="Arial"/>
          <w:b/>
          <w:bCs/>
          <w:sz w:val="24"/>
          <w:szCs w:val="24"/>
          <w:lang w:val="ro-RO"/>
        </w:rPr>
        <w:t>Tipul întreprinderii</w:t>
      </w:r>
      <w:r w:rsidRPr="00B45020">
        <w:rPr>
          <w:rFonts w:ascii="Arial" w:hAnsi="Arial" w:cs="Arial"/>
          <w:sz w:val="24"/>
          <w:szCs w:val="24"/>
          <w:lang w:val="ro-RO"/>
        </w:rPr>
        <w:t xml:space="preserve"> </w:t>
      </w:r>
    </w:p>
    <w:p w:rsidR="00AD4A6A" w:rsidRPr="00B45020" w:rsidRDefault="00AD4A6A" w:rsidP="00B45020">
      <w:pPr>
        <w:tabs>
          <w:tab w:val="left" w:pos="3960"/>
        </w:tabs>
        <w:rPr>
          <w:rFonts w:ascii="Arial" w:hAnsi="Arial" w:cs="Arial"/>
          <w:sz w:val="24"/>
          <w:szCs w:val="24"/>
          <w:lang w:val="ro-RO"/>
        </w:rPr>
      </w:pPr>
      <w:r w:rsidRPr="00B45020">
        <w:rPr>
          <w:rStyle w:val="tabel1"/>
          <w:rFonts w:ascii="Arial" w:hAnsi="Arial" w:cs="Arial"/>
          <w:sz w:val="24"/>
          <w:szCs w:val="24"/>
          <w:lang w:val="ro-RO"/>
        </w:rPr>
        <w:t> </w:t>
      </w:r>
      <w:r w:rsidRPr="00B45020">
        <w:rPr>
          <w:rFonts w:ascii="Arial" w:hAnsi="Arial" w:cs="Arial"/>
          <w:sz w:val="24"/>
          <w:szCs w:val="24"/>
          <w:lang w:val="ro-RO"/>
        </w:rPr>
        <w:t>Indicaţi, după caz, tipul întreprinderii:</w:t>
      </w:r>
    </w:p>
    <w:p w:rsidR="00AD4A6A" w:rsidRPr="00B45020" w:rsidRDefault="00AD4A6A" w:rsidP="00B45020">
      <w:pPr>
        <w:pStyle w:val="HTMLPreformatted"/>
        <w:tabs>
          <w:tab w:val="left" w:pos="3960"/>
        </w:tabs>
        <w:jc w:val="both"/>
        <w:rPr>
          <w:rFonts w:ascii="Arial" w:hAnsi="Arial" w:cs="Arial"/>
          <w:sz w:val="24"/>
          <w:szCs w:val="24"/>
          <w:lang w:val="ro-RO"/>
        </w:rPr>
      </w:pPr>
      <w:r w:rsidRPr="00B45020">
        <w:rPr>
          <w:rFonts w:ascii="Arial" w:hAnsi="Arial" w:cs="Arial"/>
          <w:sz w:val="24"/>
          <w:szCs w:val="24"/>
          <w:lang w:val="ro-RO"/>
        </w:rPr>
        <w:t>[ ] Întreprindere autonomă. În acest caz, datele din tabelul de mai jos sunt preluate doar din situaţia economico-financiară a întreprinderii solicitante. Se va completa doar declaraţia, fără anexa nr.2.</w:t>
      </w:r>
    </w:p>
    <w:p w:rsidR="00AD4A6A" w:rsidRPr="00B45020" w:rsidRDefault="00AD4A6A" w:rsidP="00B45020">
      <w:pPr>
        <w:pStyle w:val="HTMLPreformatted"/>
        <w:tabs>
          <w:tab w:val="left" w:pos="3960"/>
        </w:tabs>
        <w:jc w:val="both"/>
        <w:rPr>
          <w:rFonts w:ascii="Arial" w:hAnsi="Arial" w:cs="Arial"/>
          <w:sz w:val="24"/>
          <w:szCs w:val="24"/>
          <w:lang w:val="ro-RO"/>
        </w:rPr>
      </w:pPr>
      <w:r w:rsidRPr="00B45020">
        <w:rPr>
          <w:rFonts w:ascii="Arial" w:hAnsi="Arial" w:cs="Arial"/>
          <w:sz w:val="24"/>
          <w:szCs w:val="24"/>
          <w:lang w:val="ro-RO"/>
        </w:rPr>
        <w:t>[ ] Întreprindere parteneră. Se va completa tabelul de mai jos pe baza rezultatelor calculelor efectuate conform anexei nr.2, precum şi a fişelor adiţionale care se vor ataşa la declaraţie.</w:t>
      </w:r>
    </w:p>
    <w:p w:rsidR="00AD4A6A" w:rsidRPr="00B45020" w:rsidRDefault="00AD4A6A" w:rsidP="00B45020">
      <w:pPr>
        <w:pStyle w:val="HTMLPreformatted"/>
        <w:tabs>
          <w:tab w:val="left" w:pos="3960"/>
        </w:tabs>
        <w:jc w:val="both"/>
        <w:rPr>
          <w:rFonts w:ascii="Arial" w:hAnsi="Arial" w:cs="Arial"/>
          <w:sz w:val="24"/>
          <w:szCs w:val="24"/>
          <w:lang w:val="ro-RO"/>
        </w:rPr>
      </w:pPr>
      <w:r w:rsidRPr="00B45020">
        <w:rPr>
          <w:rFonts w:ascii="Arial" w:hAnsi="Arial" w:cs="Arial"/>
          <w:sz w:val="24"/>
          <w:szCs w:val="24"/>
          <w:lang w:val="ro-RO"/>
        </w:rPr>
        <w:t xml:space="preserve">[ ] Întreprindere legată. Se va completa tabelul de mai jos pe baza rezultatelor calculelor efectuate conform anexei nr.2, precum şi a fişelor adiţionale care se vor ataşa la declaraţie.  </w:t>
      </w:r>
    </w:p>
    <w:p w:rsidR="00AD4A6A" w:rsidRPr="00B45020" w:rsidRDefault="00AD4A6A" w:rsidP="00B45020">
      <w:pPr>
        <w:pStyle w:val="HTMLPreformatted"/>
        <w:tabs>
          <w:tab w:val="left" w:pos="3960"/>
        </w:tabs>
        <w:jc w:val="both"/>
        <w:rPr>
          <w:rFonts w:ascii="Arial" w:hAnsi="Arial" w:cs="Arial"/>
          <w:sz w:val="24"/>
          <w:szCs w:val="24"/>
          <w:lang w:val="ro-RO"/>
        </w:rPr>
      </w:pPr>
    </w:p>
    <w:p w:rsidR="00AD4A6A" w:rsidRPr="00B45020" w:rsidRDefault="00AD4A6A" w:rsidP="00B45020">
      <w:pPr>
        <w:tabs>
          <w:tab w:val="left" w:pos="3960"/>
        </w:tabs>
        <w:rPr>
          <w:rStyle w:val="tabel1"/>
          <w:rFonts w:ascii="Arial" w:hAnsi="Arial" w:cs="Arial"/>
          <w:sz w:val="24"/>
          <w:szCs w:val="24"/>
          <w:lang w:val="ro-RO"/>
        </w:rPr>
      </w:pPr>
      <w:r w:rsidRPr="00B45020">
        <w:rPr>
          <w:rStyle w:val="litera1"/>
          <w:rFonts w:ascii="Arial" w:hAnsi="Arial" w:cs="Arial"/>
          <w:sz w:val="24"/>
          <w:szCs w:val="24"/>
          <w:lang w:val="ro-RO"/>
        </w:rPr>
        <w:t>   III.</w:t>
      </w:r>
      <w:r w:rsidRPr="00B45020">
        <w:rPr>
          <w:rFonts w:ascii="Arial" w:hAnsi="Arial" w:cs="Arial"/>
          <w:sz w:val="24"/>
          <w:szCs w:val="24"/>
          <w:lang w:val="ro-RO"/>
        </w:rPr>
        <w:t xml:space="preserve"> </w:t>
      </w:r>
      <w:r w:rsidRPr="00B45020">
        <w:rPr>
          <w:rFonts w:ascii="Arial" w:hAnsi="Arial" w:cs="Arial"/>
          <w:b/>
          <w:bCs/>
          <w:sz w:val="24"/>
          <w:szCs w:val="24"/>
          <w:lang w:val="ro-RO"/>
        </w:rPr>
        <w:t>Date utilizate pentru a se stabili categoria întreprinderii</w:t>
      </w:r>
      <w:r w:rsidRPr="00B45020">
        <w:rPr>
          <w:rFonts w:ascii="Arial" w:hAnsi="Arial" w:cs="Arial"/>
          <w:sz w:val="24"/>
          <w:szCs w:val="24"/>
          <w:vertAlign w:val="superscript"/>
          <w:lang w:val="ro-RO"/>
        </w:rPr>
        <w:t>1</w:t>
      </w:r>
      <w:r w:rsidRPr="00B45020">
        <w:rPr>
          <w:rFonts w:ascii="Arial" w:hAnsi="Arial" w:cs="Arial"/>
          <w:sz w:val="24"/>
          <w:szCs w:val="24"/>
          <w:lang w:val="ro-RO"/>
        </w:rPr>
        <w:t xml:space="preserve"> </w:t>
      </w:r>
    </w:p>
    <w:tbl>
      <w:tblPr>
        <w:tblW w:w="0" w:type="auto"/>
        <w:tblInd w:w="2" w:type="dxa"/>
        <w:tblLayout w:type="fixed"/>
        <w:tblLook w:val="0000"/>
      </w:tblPr>
      <w:tblGrid>
        <w:gridCol w:w="3207"/>
        <w:gridCol w:w="3187"/>
        <w:gridCol w:w="3212"/>
      </w:tblGrid>
      <w:tr w:rsidR="00AD4A6A" w:rsidRPr="00B45020">
        <w:tc>
          <w:tcPr>
            <w:tcW w:w="9606" w:type="dxa"/>
            <w:gridSpan w:val="3"/>
            <w:tcBorders>
              <w:top w:val="single" w:sz="4" w:space="0" w:color="000000"/>
              <w:left w:val="single" w:sz="4" w:space="0" w:color="000000"/>
              <w:bottom w:val="single" w:sz="4" w:space="0" w:color="000000"/>
              <w:right w:val="single" w:sz="4" w:space="0" w:color="000000"/>
            </w:tcBorders>
          </w:tcPr>
          <w:p w:rsidR="00AD4A6A" w:rsidRPr="00B45020" w:rsidRDefault="00AD4A6A" w:rsidP="000967C9">
            <w:pPr>
              <w:pStyle w:val="HTMLPreformatted"/>
              <w:tabs>
                <w:tab w:val="left" w:pos="3960"/>
              </w:tabs>
              <w:rPr>
                <w:rStyle w:val="tabel1"/>
                <w:rFonts w:ascii="Arial" w:hAnsi="Arial" w:cs="Arial"/>
                <w:b/>
                <w:bCs/>
                <w:sz w:val="24"/>
                <w:szCs w:val="24"/>
                <w:lang w:val="ro-RO"/>
              </w:rPr>
            </w:pPr>
            <w:r w:rsidRPr="00B45020">
              <w:rPr>
                <w:rStyle w:val="tabel1"/>
                <w:rFonts w:ascii="Arial" w:hAnsi="Arial" w:cs="Arial"/>
                <w:sz w:val="24"/>
                <w:szCs w:val="24"/>
                <w:lang w:val="ro-RO"/>
              </w:rPr>
              <w:t xml:space="preserve">    </w:t>
            </w:r>
            <w:r w:rsidRPr="00B45020">
              <w:rPr>
                <w:rStyle w:val="tabel1"/>
                <w:rFonts w:ascii="Arial" w:hAnsi="Arial" w:cs="Arial"/>
                <w:b/>
                <w:bCs/>
                <w:sz w:val="24"/>
                <w:szCs w:val="24"/>
                <w:lang w:val="ro-RO"/>
              </w:rPr>
              <w:t>Exerciţiul financiar de referinţă</w:t>
            </w:r>
            <w:r w:rsidRPr="00B45020">
              <w:rPr>
                <w:rStyle w:val="tabel1"/>
                <w:rFonts w:ascii="Arial" w:hAnsi="Arial" w:cs="Arial"/>
                <w:b/>
                <w:bCs/>
                <w:sz w:val="24"/>
                <w:szCs w:val="24"/>
                <w:vertAlign w:val="superscript"/>
                <w:lang w:val="ro-RO"/>
              </w:rPr>
              <w:t>2</w:t>
            </w:r>
          </w:p>
        </w:tc>
      </w:tr>
      <w:tr w:rsidR="00AD4A6A" w:rsidRPr="00B45020">
        <w:tc>
          <w:tcPr>
            <w:tcW w:w="3207" w:type="dxa"/>
            <w:tcBorders>
              <w:top w:val="single" w:sz="4" w:space="0" w:color="000000"/>
              <w:left w:val="single" w:sz="4" w:space="0" w:color="000000"/>
              <w:bottom w:val="single" w:sz="4" w:space="0" w:color="000000"/>
            </w:tcBorders>
            <w:vAlign w:val="center"/>
          </w:tcPr>
          <w:p w:rsidR="00AD4A6A" w:rsidRPr="00B45020" w:rsidRDefault="00AD4A6A" w:rsidP="000967C9">
            <w:pPr>
              <w:pStyle w:val="HTMLPreformatted"/>
              <w:tabs>
                <w:tab w:val="left" w:pos="3960"/>
              </w:tabs>
              <w:jc w:val="center"/>
              <w:rPr>
                <w:rFonts w:ascii="Arial" w:hAnsi="Arial" w:cs="Arial"/>
                <w:b/>
                <w:bCs/>
                <w:sz w:val="24"/>
                <w:szCs w:val="24"/>
                <w:lang w:val="ro-RO"/>
              </w:rPr>
            </w:pPr>
            <w:r w:rsidRPr="00B45020">
              <w:rPr>
                <w:rStyle w:val="tabel1"/>
                <w:rFonts w:ascii="Arial" w:hAnsi="Arial" w:cs="Arial"/>
                <w:b/>
                <w:bCs/>
                <w:sz w:val="24"/>
                <w:szCs w:val="24"/>
                <w:lang w:val="ro-RO"/>
              </w:rPr>
              <w:t>Numărul mediu anual de salariaţi</w:t>
            </w:r>
          </w:p>
        </w:tc>
        <w:tc>
          <w:tcPr>
            <w:tcW w:w="3187" w:type="dxa"/>
            <w:tcBorders>
              <w:top w:val="single" w:sz="4" w:space="0" w:color="000000"/>
              <w:left w:val="single" w:sz="4" w:space="0" w:color="000000"/>
              <w:bottom w:val="single" w:sz="4" w:space="0" w:color="000000"/>
            </w:tcBorders>
            <w:vAlign w:val="center"/>
          </w:tcPr>
          <w:p w:rsidR="00AD4A6A" w:rsidRPr="00B45020" w:rsidRDefault="00AD4A6A" w:rsidP="000967C9">
            <w:pPr>
              <w:pStyle w:val="HTMLPreformatted"/>
              <w:tabs>
                <w:tab w:val="left" w:pos="3960"/>
              </w:tabs>
              <w:jc w:val="center"/>
              <w:rPr>
                <w:rFonts w:ascii="Arial" w:hAnsi="Arial" w:cs="Arial"/>
                <w:b/>
                <w:bCs/>
                <w:sz w:val="24"/>
                <w:szCs w:val="24"/>
                <w:lang w:val="ro-RO"/>
              </w:rPr>
            </w:pPr>
            <w:r w:rsidRPr="00B45020">
              <w:rPr>
                <w:rFonts w:ascii="Arial" w:hAnsi="Arial" w:cs="Arial"/>
                <w:b/>
                <w:bCs/>
                <w:sz w:val="24"/>
                <w:szCs w:val="24"/>
                <w:lang w:val="ro-RO"/>
              </w:rPr>
              <w:t>Cifra de afaceri anuală netă (mii lei/mii Euro)</w:t>
            </w:r>
          </w:p>
        </w:tc>
        <w:tc>
          <w:tcPr>
            <w:tcW w:w="3212" w:type="dxa"/>
            <w:tcBorders>
              <w:top w:val="single" w:sz="4" w:space="0" w:color="000000"/>
              <w:left w:val="single" w:sz="4" w:space="0" w:color="000000"/>
              <w:bottom w:val="single" w:sz="4" w:space="0" w:color="000000"/>
              <w:right w:val="single" w:sz="4" w:space="0" w:color="000000"/>
            </w:tcBorders>
            <w:vAlign w:val="center"/>
          </w:tcPr>
          <w:p w:rsidR="00AD4A6A" w:rsidRPr="00B45020" w:rsidRDefault="00AD4A6A" w:rsidP="000967C9">
            <w:pPr>
              <w:pStyle w:val="HTMLPreformatted"/>
              <w:tabs>
                <w:tab w:val="left" w:pos="3960"/>
              </w:tabs>
              <w:jc w:val="center"/>
              <w:rPr>
                <w:rFonts w:ascii="Arial" w:hAnsi="Arial" w:cs="Arial"/>
                <w:sz w:val="24"/>
                <w:szCs w:val="24"/>
              </w:rPr>
            </w:pPr>
            <w:r w:rsidRPr="00B45020">
              <w:rPr>
                <w:rFonts w:ascii="Arial" w:hAnsi="Arial" w:cs="Arial"/>
                <w:b/>
                <w:bCs/>
                <w:sz w:val="24"/>
                <w:szCs w:val="24"/>
                <w:lang w:val="ro-RO"/>
              </w:rPr>
              <w:t>Active totale (mii lei/mii Euro)</w:t>
            </w:r>
          </w:p>
        </w:tc>
      </w:tr>
      <w:tr w:rsidR="00AD4A6A" w:rsidRPr="00B45020">
        <w:tc>
          <w:tcPr>
            <w:tcW w:w="3207" w:type="dxa"/>
            <w:tcBorders>
              <w:top w:val="single" w:sz="4" w:space="0" w:color="000000"/>
              <w:left w:val="single" w:sz="4" w:space="0" w:color="000000"/>
              <w:bottom w:val="single" w:sz="4" w:space="0" w:color="000000"/>
            </w:tcBorders>
          </w:tcPr>
          <w:p w:rsidR="00AD4A6A" w:rsidRPr="00B45020" w:rsidRDefault="00AD4A6A" w:rsidP="000967C9">
            <w:pPr>
              <w:pStyle w:val="HTMLPreformatted"/>
              <w:tabs>
                <w:tab w:val="left" w:pos="3960"/>
              </w:tabs>
              <w:snapToGrid w:val="0"/>
              <w:rPr>
                <w:rFonts w:ascii="Arial" w:hAnsi="Arial" w:cs="Arial"/>
                <w:sz w:val="24"/>
                <w:szCs w:val="24"/>
              </w:rPr>
            </w:pPr>
          </w:p>
        </w:tc>
        <w:tc>
          <w:tcPr>
            <w:tcW w:w="3187" w:type="dxa"/>
            <w:tcBorders>
              <w:top w:val="single" w:sz="4" w:space="0" w:color="000000"/>
              <w:left w:val="single" w:sz="4" w:space="0" w:color="000000"/>
              <w:bottom w:val="single" w:sz="4" w:space="0" w:color="000000"/>
            </w:tcBorders>
          </w:tcPr>
          <w:p w:rsidR="00AD4A6A" w:rsidRPr="00B45020" w:rsidRDefault="00AD4A6A" w:rsidP="000967C9">
            <w:pPr>
              <w:pStyle w:val="HTMLPreformatted"/>
              <w:tabs>
                <w:tab w:val="left" w:pos="3960"/>
              </w:tabs>
              <w:snapToGrid w:val="0"/>
              <w:rPr>
                <w:rFonts w:ascii="Arial" w:hAnsi="Arial" w:cs="Arial"/>
                <w:sz w:val="24"/>
                <w:szCs w:val="24"/>
                <w:lang w:val="ro-RO"/>
              </w:rPr>
            </w:pPr>
          </w:p>
        </w:tc>
        <w:tc>
          <w:tcPr>
            <w:tcW w:w="3212" w:type="dxa"/>
            <w:tcBorders>
              <w:top w:val="single" w:sz="4" w:space="0" w:color="000000"/>
              <w:left w:val="single" w:sz="4" w:space="0" w:color="000000"/>
              <w:bottom w:val="single" w:sz="4" w:space="0" w:color="000000"/>
              <w:right w:val="single" w:sz="4" w:space="0" w:color="000000"/>
            </w:tcBorders>
          </w:tcPr>
          <w:p w:rsidR="00AD4A6A" w:rsidRPr="00B45020" w:rsidRDefault="00AD4A6A" w:rsidP="000967C9">
            <w:pPr>
              <w:pStyle w:val="HTMLPreformatted"/>
              <w:tabs>
                <w:tab w:val="left" w:pos="3960"/>
              </w:tabs>
              <w:snapToGrid w:val="0"/>
              <w:rPr>
                <w:rFonts w:ascii="Arial" w:hAnsi="Arial" w:cs="Arial"/>
                <w:sz w:val="24"/>
                <w:szCs w:val="24"/>
                <w:lang w:val="ro-RO"/>
              </w:rPr>
            </w:pPr>
          </w:p>
        </w:tc>
      </w:tr>
      <w:tr w:rsidR="00AD4A6A" w:rsidRPr="00B45020">
        <w:tc>
          <w:tcPr>
            <w:tcW w:w="3207" w:type="dxa"/>
            <w:tcBorders>
              <w:top w:val="single" w:sz="4" w:space="0" w:color="000000"/>
              <w:left w:val="single" w:sz="4" w:space="0" w:color="000000"/>
              <w:bottom w:val="single" w:sz="4" w:space="0" w:color="000000"/>
            </w:tcBorders>
          </w:tcPr>
          <w:p w:rsidR="00AD4A6A" w:rsidRPr="00B45020" w:rsidRDefault="00AD4A6A" w:rsidP="000967C9">
            <w:pPr>
              <w:pStyle w:val="HTMLPreformatted"/>
              <w:tabs>
                <w:tab w:val="left" w:pos="3960"/>
              </w:tabs>
              <w:snapToGrid w:val="0"/>
              <w:rPr>
                <w:rFonts w:ascii="Arial" w:hAnsi="Arial" w:cs="Arial"/>
                <w:sz w:val="24"/>
                <w:szCs w:val="24"/>
              </w:rPr>
            </w:pPr>
          </w:p>
        </w:tc>
        <w:tc>
          <w:tcPr>
            <w:tcW w:w="3187" w:type="dxa"/>
            <w:tcBorders>
              <w:top w:val="single" w:sz="4" w:space="0" w:color="000000"/>
              <w:left w:val="single" w:sz="4" w:space="0" w:color="000000"/>
              <w:bottom w:val="single" w:sz="4" w:space="0" w:color="000000"/>
            </w:tcBorders>
          </w:tcPr>
          <w:p w:rsidR="00AD4A6A" w:rsidRPr="00B45020" w:rsidRDefault="00AD4A6A" w:rsidP="000967C9">
            <w:pPr>
              <w:pStyle w:val="HTMLPreformatted"/>
              <w:tabs>
                <w:tab w:val="left" w:pos="3960"/>
              </w:tabs>
              <w:snapToGrid w:val="0"/>
              <w:rPr>
                <w:rFonts w:ascii="Arial" w:hAnsi="Arial" w:cs="Arial"/>
                <w:sz w:val="24"/>
                <w:szCs w:val="24"/>
                <w:lang w:val="ro-RO"/>
              </w:rPr>
            </w:pPr>
          </w:p>
        </w:tc>
        <w:tc>
          <w:tcPr>
            <w:tcW w:w="3212" w:type="dxa"/>
            <w:tcBorders>
              <w:top w:val="single" w:sz="4" w:space="0" w:color="000000"/>
              <w:left w:val="single" w:sz="4" w:space="0" w:color="000000"/>
              <w:bottom w:val="single" w:sz="4" w:space="0" w:color="000000"/>
              <w:right w:val="single" w:sz="4" w:space="0" w:color="000000"/>
            </w:tcBorders>
          </w:tcPr>
          <w:p w:rsidR="00AD4A6A" w:rsidRPr="00B45020" w:rsidRDefault="00AD4A6A" w:rsidP="000967C9">
            <w:pPr>
              <w:pStyle w:val="HTMLPreformatted"/>
              <w:tabs>
                <w:tab w:val="left" w:pos="3960"/>
              </w:tabs>
              <w:snapToGrid w:val="0"/>
              <w:rPr>
                <w:rFonts w:ascii="Arial" w:hAnsi="Arial" w:cs="Arial"/>
                <w:sz w:val="24"/>
                <w:szCs w:val="24"/>
                <w:lang w:val="ro-RO"/>
              </w:rPr>
            </w:pPr>
          </w:p>
        </w:tc>
      </w:tr>
    </w:tbl>
    <w:p w:rsidR="00AD4A6A" w:rsidRPr="00B45020" w:rsidRDefault="00AD4A6A" w:rsidP="00B45020">
      <w:pPr>
        <w:pStyle w:val="HTMLPreformatted"/>
        <w:tabs>
          <w:tab w:val="left" w:pos="3960"/>
        </w:tabs>
        <w:jc w:val="both"/>
        <w:rPr>
          <w:rFonts w:ascii="Arial" w:hAnsi="Arial" w:cs="Times New Roman"/>
          <w:b/>
          <w:bCs/>
          <w:sz w:val="24"/>
          <w:szCs w:val="24"/>
          <w:lang w:val="ro-RO"/>
        </w:rPr>
      </w:pPr>
      <w:r w:rsidRPr="00B45020">
        <w:rPr>
          <w:rStyle w:val="tabel1"/>
          <w:rFonts w:ascii="Arial" w:hAnsi="Arial" w:cs="Arial"/>
          <w:b/>
          <w:bCs/>
          <w:i/>
          <w:iCs/>
          <w:sz w:val="24"/>
          <w:szCs w:val="24"/>
          <w:lang w:val="ro-RO"/>
        </w:rPr>
        <w:t>Important:</w:t>
      </w:r>
      <w:r w:rsidRPr="00B45020">
        <w:rPr>
          <w:rStyle w:val="tabel1"/>
          <w:rFonts w:ascii="Arial" w:hAnsi="Arial" w:cs="Arial"/>
          <w:sz w:val="24"/>
          <w:szCs w:val="24"/>
          <w:lang w:val="ro-RO"/>
        </w:rPr>
        <w:t xml:space="preserve"> Precizaţi dacă, faţă de exerciţiul financiar anterior, datele financiare au înregistrat modificări care determină încadrarea întreprinderii într-o altă categorie (respectiv micro-întreprindere, întreprindere mică, mijlocie sau mare).</w:t>
      </w:r>
    </w:p>
    <w:p w:rsidR="00AD4A6A" w:rsidRPr="00B45020" w:rsidRDefault="00AD4A6A" w:rsidP="00B45020">
      <w:pPr>
        <w:pStyle w:val="HTMLPreformatted"/>
        <w:tabs>
          <w:tab w:val="left" w:pos="3960"/>
        </w:tabs>
        <w:jc w:val="both"/>
        <w:rPr>
          <w:rFonts w:ascii="Arial" w:hAnsi="Arial" w:cs="Times New Roman"/>
          <w:b/>
          <w:bCs/>
          <w:sz w:val="24"/>
          <w:szCs w:val="24"/>
          <w:lang w:val="ro-RO"/>
        </w:rPr>
      </w:pPr>
      <w:r w:rsidRPr="00B45020">
        <w:rPr>
          <w:rFonts w:ascii="Arial" w:hAnsi="Arial" w:cs="Times New Roman"/>
          <w:b/>
          <w:bCs/>
          <w:sz w:val="24"/>
          <w:szCs w:val="24"/>
          <w:lang w:val="ro-RO"/>
        </w:rPr>
        <w:t></w:t>
      </w:r>
      <w:r w:rsidRPr="00B45020">
        <w:rPr>
          <w:rFonts w:ascii="Arial" w:hAnsi="Arial" w:cs="Arial"/>
          <w:b/>
          <w:bCs/>
          <w:sz w:val="24"/>
          <w:szCs w:val="24"/>
          <w:lang w:val="ro-RO"/>
        </w:rPr>
        <w:t xml:space="preserve"> </w:t>
      </w:r>
      <w:r w:rsidRPr="00B45020">
        <w:rPr>
          <w:rFonts w:ascii="Arial" w:hAnsi="Arial" w:cs="Arial"/>
          <w:sz w:val="24"/>
          <w:szCs w:val="24"/>
          <w:lang w:val="ro-RO"/>
        </w:rPr>
        <w:t>Nu</w:t>
      </w:r>
    </w:p>
    <w:p w:rsidR="00AD4A6A" w:rsidRPr="00B45020" w:rsidRDefault="00AD4A6A" w:rsidP="00B45020">
      <w:pPr>
        <w:pStyle w:val="HTMLPreformatted"/>
        <w:tabs>
          <w:tab w:val="left" w:pos="3960"/>
        </w:tabs>
        <w:jc w:val="both"/>
        <w:rPr>
          <w:rFonts w:ascii="Arial" w:hAnsi="Arial" w:cs="Arial"/>
          <w:sz w:val="24"/>
          <w:szCs w:val="24"/>
          <w:lang w:val="ro-RO"/>
        </w:rPr>
      </w:pPr>
      <w:r w:rsidRPr="00B45020">
        <w:rPr>
          <w:rFonts w:ascii="Arial" w:hAnsi="Arial" w:cs="Times New Roman"/>
          <w:b/>
          <w:bCs/>
          <w:sz w:val="24"/>
          <w:szCs w:val="24"/>
          <w:lang w:val="ro-RO"/>
        </w:rPr>
        <w:t></w:t>
      </w:r>
      <w:r w:rsidRPr="00B45020">
        <w:rPr>
          <w:rFonts w:ascii="Arial" w:hAnsi="Arial" w:cs="Arial"/>
          <w:b/>
          <w:bCs/>
          <w:sz w:val="24"/>
          <w:szCs w:val="24"/>
          <w:lang w:val="ro-RO"/>
        </w:rPr>
        <w:t xml:space="preserve"> </w:t>
      </w:r>
      <w:r w:rsidRPr="00B45020">
        <w:rPr>
          <w:rFonts w:ascii="Arial" w:hAnsi="Arial" w:cs="Arial"/>
          <w:sz w:val="24"/>
          <w:szCs w:val="24"/>
          <w:lang w:val="ro-RO"/>
        </w:rPr>
        <w:t>Da (în acest caz se va completa şi se va ataşa o declaraţie referitoare la exerciţiul financiar anterior)</w:t>
      </w:r>
    </w:p>
    <w:p w:rsidR="00AD4A6A" w:rsidRPr="00B45020" w:rsidRDefault="00AD4A6A" w:rsidP="00B45020">
      <w:pPr>
        <w:pStyle w:val="HTMLPreformatted"/>
        <w:tabs>
          <w:tab w:val="left" w:pos="3960"/>
        </w:tabs>
        <w:jc w:val="both"/>
        <w:rPr>
          <w:rFonts w:ascii="Arial" w:hAnsi="Arial" w:cs="Arial"/>
          <w:sz w:val="24"/>
          <w:szCs w:val="24"/>
          <w:lang w:val="ro-RO"/>
        </w:rPr>
      </w:pPr>
    </w:p>
    <w:p w:rsidR="00AD4A6A" w:rsidRPr="00B45020" w:rsidRDefault="00AD4A6A" w:rsidP="00B45020">
      <w:pPr>
        <w:pStyle w:val="HTMLPreformatted"/>
        <w:tabs>
          <w:tab w:val="left" w:pos="3960"/>
        </w:tabs>
        <w:jc w:val="both"/>
        <w:rPr>
          <w:rFonts w:ascii="Arial" w:hAnsi="Arial" w:cs="Arial"/>
          <w:i/>
          <w:iCs/>
          <w:sz w:val="24"/>
          <w:szCs w:val="24"/>
          <w:lang w:val="ro-RO"/>
        </w:rPr>
      </w:pPr>
      <w:r w:rsidRPr="00B45020">
        <w:rPr>
          <w:rFonts w:ascii="Arial" w:hAnsi="Arial" w:cs="Arial"/>
          <w:sz w:val="24"/>
          <w:szCs w:val="24"/>
          <w:lang w:val="ro-RO"/>
        </w:rPr>
        <w:t>Semnătura .............................................................................................................</w:t>
      </w:r>
    </w:p>
    <w:p w:rsidR="00AD4A6A" w:rsidRPr="00B45020" w:rsidRDefault="00AD4A6A" w:rsidP="00B45020">
      <w:pPr>
        <w:pStyle w:val="HTMLPreformatted"/>
        <w:tabs>
          <w:tab w:val="left" w:pos="3960"/>
        </w:tabs>
        <w:jc w:val="both"/>
        <w:rPr>
          <w:rFonts w:ascii="Arial" w:hAnsi="Arial" w:cs="Arial"/>
          <w:b/>
          <w:bCs/>
          <w:sz w:val="24"/>
          <w:szCs w:val="24"/>
        </w:rPr>
      </w:pPr>
      <w:r w:rsidRPr="00B45020">
        <w:rPr>
          <w:rFonts w:ascii="Arial" w:hAnsi="Arial" w:cs="Arial"/>
          <w:i/>
          <w:iCs/>
          <w:sz w:val="24"/>
          <w:szCs w:val="24"/>
          <w:lang w:val="ro-RO"/>
        </w:rPr>
        <w:t xml:space="preserve">                (numele şi funcţia semnatarului, autorizat să reprezinte întreprinderea)</w:t>
      </w:r>
    </w:p>
    <w:p w:rsidR="00AD4A6A" w:rsidRPr="00B45020" w:rsidRDefault="00AD4A6A" w:rsidP="00B45020">
      <w:pPr>
        <w:jc w:val="both"/>
        <w:rPr>
          <w:rFonts w:ascii="Arial" w:hAnsi="Arial" w:cs="Arial"/>
          <w:sz w:val="24"/>
          <w:szCs w:val="24"/>
          <w:lang w:val="ro-RO"/>
        </w:rPr>
      </w:pPr>
      <w:r w:rsidRPr="00B45020">
        <w:rPr>
          <w:rFonts w:ascii="Arial" w:hAnsi="Arial" w:cs="Arial"/>
          <w:b/>
          <w:bCs/>
          <w:sz w:val="24"/>
          <w:szCs w:val="24"/>
        </w:rPr>
        <w:t>Declar pe propria răspundere că datele din această declaraţie şi din anexe sunt conforme cu realitatea.</w:t>
      </w:r>
    </w:p>
    <w:p w:rsidR="00AD4A6A" w:rsidRPr="00B45020" w:rsidRDefault="00AD4A6A" w:rsidP="00B45020">
      <w:pPr>
        <w:pStyle w:val="HTMLPreformatted"/>
        <w:tabs>
          <w:tab w:val="left" w:pos="3960"/>
        </w:tabs>
        <w:jc w:val="both"/>
        <w:rPr>
          <w:rFonts w:ascii="Arial" w:hAnsi="Arial" w:cs="Arial"/>
          <w:sz w:val="24"/>
          <w:szCs w:val="24"/>
          <w:lang w:val="ro-RO"/>
        </w:rPr>
      </w:pPr>
      <w:r w:rsidRPr="00B45020">
        <w:rPr>
          <w:rFonts w:ascii="Arial" w:hAnsi="Arial" w:cs="Arial"/>
          <w:sz w:val="24"/>
          <w:szCs w:val="24"/>
          <w:lang w:val="ro-RO"/>
        </w:rPr>
        <w:t>Data întocmirii ....................................</w:t>
      </w:r>
    </w:p>
    <w:p w:rsidR="00AD4A6A" w:rsidRPr="00B45020" w:rsidRDefault="00AD4A6A" w:rsidP="00B45020">
      <w:pPr>
        <w:pStyle w:val="HTMLPreformatted"/>
        <w:tabs>
          <w:tab w:val="left" w:pos="3960"/>
        </w:tabs>
        <w:jc w:val="both"/>
        <w:rPr>
          <w:rFonts w:ascii="Arial" w:hAnsi="Arial" w:cs="Arial"/>
          <w:sz w:val="24"/>
          <w:szCs w:val="24"/>
          <w:lang w:val="ro-RO"/>
        </w:rPr>
      </w:pPr>
      <w:r w:rsidRPr="00B45020">
        <w:rPr>
          <w:rFonts w:ascii="Arial" w:hAnsi="Arial" w:cs="Arial"/>
          <w:sz w:val="24"/>
          <w:szCs w:val="24"/>
          <w:lang w:val="ro-RO"/>
        </w:rPr>
        <w:t>Semnătura ..........................................</w:t>
      </w:r>
    </w:p>
    <w:p w:rsidR="00AD4A6A" w:rsidRPr="00B45020" w:rsidRDefault="00AD4A6A" w:rsidP="00B45020">
      <w:pPr>
        <w:tabs>
          <w:tab w:val="left" w:pos="3960"/>
        </w:tabs>
        <w:rPr>
          <w:rFonts w:ascii="Arial" w:eastAsia="TimesNewRomanPS-BoldMT" w:hAnsi="Arial" w:cs="Times New Roman"/>
          <w:sz w:val="24"/>
          <w:szCs w:val="24"/>
        </w:rPr>
      </w:pPr>
      <w:r w:rsidRPr="00B45020">
        <w:rPr>
          <w:rFonts w:ascii="Arial" w:hAnsi="Arial" w:cs="Arial"/>
          <w:sz w:val="24"/>
          <w:szCs w:val="24"/>
          <w:lang w:val="ro-RO"/>
        </w:rPr>
        <w:t>_________</w:t>
      </w:r>
    </w:p>
    <w:p w:rsidR="00AD4A6A" w:rsidRPr="00B45020" w:rsidRDefault="00AD4A6A" w:rsidP="00B45020">
      <w:pPr>
        <w:rPr>
          <w:rFonts w:ascii="Arial" w:eastAsia="TimesNewRomanPS-BoldMT" w:hAnsi="Arial" w:cs="Times New Roman"/>
          <w:sz w:val="24"/>
          <w:szCs w:val="24"/>
        </w:rPr>
      </w:pPr>
    </w:p>
    <w:p w:rsidR="00AD4A6A" w:rsidRPr="00B45020" w:rsidRDefault="00AD4A6A" w:rsidP="00B45020">
      <w:pPr>
        <w:rPr>
          <w:rFonts w:ascii="Arial" w:eastAsia="TimesNewRomanPS-BoldMT" w:hAnsi="Arial" w:cs="Arial"/>
          <w:sz w:val="24"/>
          <w:szCs w:val="24"/>
        </w:rPr>
      </w:pPr>
      <w:r w:rsidRPr="00B45020">
        <w:rPr>
          <w:rFonts w:ascii="Arial" w:eastAsia="TimesNewRomanPS-BoldMT" w:hAnsi="Arial" w:cs="Arial"/>
          <w:sz w:val="24"/>
          <w:szCs w:val="24"/>
        </w:rPr>
        <w:t>Nota:</w:t>
      </w:r>
    </w:p>
    <w:p w:rsidR="00AD4A6A" w:rsidRPr="00B45020" w:rsidRDefault="00AD4A6A" w:rsidP="00B45020">
      <w:pPr>
        <w:rPr>
          <w:rFonts w:ascii="Arial" w:eastAsia="TimesNewRomanPS-BoldMT" w:hAnsi="Arial" w:cs="Arial"/>
          <w:sz w:val="24"/>
          <w:szCs w:val="24"/>
        </w:rPr>
      </w:pPr>
      <w:r w:rsidRPr="00B45020">
        <w:rPr>
          <w:rFonts w:ascii="Arial" w:eastAsia="TimesNewRomanPS-BoldMT" w:hAnsi="Arial" w:cs="Arial"/>
          <w:sz w:val="24"/>
          <w:szCs w:val="24"/>
        </w:rPr>
        <w:t>1</w:t>
      </w:r>
      <w:r>
        <w:rPr>
          <w:rFonts w:ascii="Arial" w:eastAsia="TimesNewRomanPS-BoldMT" w:hAnsi="Arial" w:cs="Arial"/>
          <w:sz w:val="24"/>
          <w:szCs w:val="24"/>
        </w:rPr>
        <w:t>.</w:t>
      </w:r>
      <w:r w:rsidRPr="00B45020">
        <w:rPr>
          <w:rFonts w:ascii="Arial" w:eastAsia="TimesNewRomanPS-BoldMT" w:hAnsi="Arial" w:cs="Arial"/>
          <w:sz w:val="24"/>
          <w:szCs w:val="24"/>
        </w:rPr>
        <w:t xml:space="preserve"> Datele sunt calculate în conformitate cu prevederile Legii nr. 346/2004 privind stimularea înfiinţării şi</w:t>
      </w:r>
    </w:p>
    <w:p w:rsidR="00AD4A6A" w:rsidRPr="00B45020" w:rsidRDefault="00AD4A6A" w:rsidP="00B45020">
      <w:pPr>
        <w:rPr>
          <w:rFonts w:ascii="Arial" w:eastAsia="TimesNewRomanPS-BoldMT" w:hAnsi="Arial" w:cs="Arial"/>
          <w:sz w:val="24"/>
          <w:szCs w:val="24"/>
        </w:rPr>
      </w:pPr>
      <w:r w:rsidRPr="00B45020">
        <w:rPr>
          <w:rFonts w:ascii="Arial" w:eastAsia="TimesNewRomanPS-BoldMT" w:hAnsi="Arial" w:cs="Arial"/>
          <w:sz w:val="24"/>
          <w:szCs w:val="24"/>
        </w:rPr>
        <w:t>dezvoltării întreprinderilor mici şi mijlocii, cu modificările şi completările ulterioare.</w:t>
      </w:r>
    </w:p>
    <w:p w:rsidR="00AD4A6A" w:rsidRPr="00B45020" w:rsidRDefault="00AD4A6A" w:rsidP="00B45020">
      <w:pPr>
        <w:rPr>
          <w:rFonts w:ascii="Arial" w:eastAsia="TimesNewRomanPS-BoldMT" w:hAnsi="Arial" w:cs="Arial"/>
          <w:sz w:val="24"/>
          <w:szCs w:val="24"/>
        </w:rPr>
      </w:pPr>
      <w:r w:rsidRPr="00B45020">
        <w:rPr>
          <w:rFonts w:ascii="Arial" w:eastAsia="TimesNewRomanPS-BoldMT" w:hAnsi="Arial" w:cs="Arial"/>
          <w:sz w:val="24"/>
          <w:szCs w:val="24"/>
        </w:rPr>
        <w:t>2</w:t>
      </w:r>
      <w:r>
        <w:rPr>
          <w:rFonts w:ascii="Arial" w:eastAsia="TimesNewRomanPS-BoldMT" w:hAnsi="Arial" w:cs="Arial"/>
          <w:sz w:val="24"/>
          <w:szCs w:val="24"/>
        </w:rPr>
        <w:t>.</w:t>
      </w:r>
      <w:r w:rsidRPr="00B45020">
        <w:rPr>
          <w:rFonts w:ascii="Arial" w:eastAsia="TimesNewRomanPS-BoldMT" w:hAnsi="Arial" w:cs="Arial"/>
          <w:sz w:val="24"/>
          <w:szCs w:val="24"/>
        </w:rPr>
        <w:t xml:space="preserve"> Datele cu privire la numărul mediu anual de salariaţi, cifra de afaceri anuală netă şi activele totale sunt cele</w:t>
      </w:r>
    </w:p>
    <w:p w:rsidR="00AD4A6A" w:rsidRPr="00B45020" w:rsidRDefault="00AD4A6A" w:rsidP="00B45020">
      <w:pPr>
        <w:rPr>
          <w:rFonts w:ascii="Arial" w:eastAsia="TimesNewRomanPS-BoldMT" w:hAnsi="Arial" w:cs="Arial"/>
          <w:sz w:val="24"/>
          <w:szCs w:val="24"/>
        </w:rPr>
      </w:pPr>
      <w:r w:rsidRPr="00B45020">
        <w:rPr>
          <w:rFonts w:ascii="Arial" w:eastAsia="TimesNewRomanPS-BoldMT" w:hAnsi="Arial" w:cs="Arial"/>
          <w:sz w:val="24"/>
          <w:szCs w:val="24"/>
        </w:rPr>
        <w:t>realizate în ultimul exerciţiu financiar raportate în situaţiile financiare anuale aprobate de acţionari sau asociaţi.</w:t>
      </w:r>
    </w:p>
    <w:p w:rsidR="00AD4A6A" w:rsidRPr="00B45020" w:rsidRDefault="00AD4A6A" w:rsidP="00B45020">
      <w:pPr>
        <w:rPr>
          <w:rFonts w:ascii="Arial" w:eastAsia="TimesNewRomanPS-BoldMT" w:hAnsi="Arial" w:cs="Arial"/>
          <w:sz w:val="24"/>
          <w:szCs w:val="24"/>
        </w:rPr>
      </w:pPr>
      <w:r w:rsidRPr="00B45020">
        <w:rPr>
          <w:rFonts w:ascii="Arial" w:eastAsia="TimesNewRomanPS-BoldMT" w:hAnsi="Arial" w:cs="Arial"/>
          <w:sz w:val="24"/>
          <w:szCs w:val="24"/>
        </w:rPr>
        <w:t>În cazul întreprinderilor nou-înfiinţate datele cu privire la numărul mediu anual de salariaţi, cifra de afaceri</w:t>
      </w:r>
    </w:p>
    <w:p w:rsidR="00AD4A6A" w:rsidRPr="00B45020" w:rsidRDefault="00AD4A6A" w:rsidP="00B45020">
      <w:pPr>
        <w:rPr>
          <w:rFonts w:ascii="Arial" w:eastAsia="TimesNewRomanPS-BoldMT" w:hAnsi="Arial" w:cs="Arial"/>
          <w:sz w:val="24"/>
          <w:szCs w:val="24"/>
        </w:rPr>
      </w:pPr>
      <w:r w:rsidRPr="00B45020">
        <w:rPr>
          <w:rFonts w:ascii="Arial" w:eastAsia="TimesNewRomanPS-BoldMT" w:hAnsi="Arial" w:cs="Arial"/>
          <w:sz w:val="24"/>
          <w:szCs w:val="24"/>
        </w:rPr>
        <w:t>anuală netă şi activele totale se determină şi se declară pe propria răspundere.</w:t>
      </w:r>
    </w:p>
    <w:p w:rsidR="00AD4A6A" w:rsidRPr="00B45020" w:rsidRDefault="00AD4A6A" w:rsidP="00B45020">
      <w:pPr>
        <w:rPr>
          <w:rStyle w:val="FontStyle138"/>
          <w:rFonts w:ascii="Arial" w:hAnsi="Arial" w:cs="Arial"/>
          <w:sz w:val="24"/>
          <w:szCs w:val="24"/>
          <w:lang w:val="ro-RO"/>
        </w:rPr>
      </w:pPr>
      <w:r w:rsidRPr="00B45020">
        <w:rPr>
          <w:rStyle w:val="FontStyle138"/>
          <w:rFonts w:ascii="Arial" w:hAnsi="Arial" w:cs="Arial"/>
          <w:sz w:val="24"/>
          <w:szCs w:val="24"/>
          <w:lang w:val="ro-RO"/>
        </w:rPr>
        <w:t>CALCULUL pentru întreprinderile partenere sau legate</w:t>
      </w:r>
    </w:p>
    <w:p w:rsidR="00AD4A6A" w:rsidRPr="00B45020" w:rsidRDefault="00AD4A6A" w:rsidP="00B45020">
      <w:pPr>
        <w:rPr>
          <w:rStyle w:val="FontStyle138"/>
          <w:rFonts w:ascii="Arial" w:hAnsi="Arial" w:cs="Arial"/>
          <w:sz w:val="24"/>
          <w:szCs w:val="24"/>
          <w:lang w:val="ro-RO"/>
        </w:rPr>
      </w:pPr>
      <w:r w:rsidRPr="00B45020">
        <w:rPr>
          <w:rStyle w:val="FontStyle138"/>
          <w:rFonts w:ascii="Arial" w:hAnsi="Arial" w:cs="Arial"/>
          <w:sz w:val="24"/>
          <w:szCs w:val="24"/>
          <w:lang w:val="ro-RO"/>
        </w:rPr>
        <w:t>Secţiunile care trebuie incluse, după caz:</w:t>
      </w:r>
    </w:p>
    <w:p w:rsidR="00AD4A6A" w:rsidRPr="00B45020" w:rsidRDefault="00AD4A6A" w:rsidP="00B45020">
      <w:pPr>
        <w:rPr>
          <w:rStyle w:val="FontStyle138"/>
          <w:rFonts w:ascii="Arial" w:hAnsi="Arial" w:cs="Arial"/>
          <w:sz w:val="24"/>
          <w:szCs w:val="24"/>
          <w:lang w:val="ro-RO"/>
        </w:rPr>
      </w:pPr>
      <w:r w:rsidRPr="00B45020">
        <w:rPr>
          <w:rStyle w:val="FontStyle138"/>
          <w:rFonts w:ascii="Arial" w:hAnsi="Arial" w:cs="Arial"/>
          <w:sz w:val="24"/>
          <w:szCs w:val="24"/>
          <w:lang w:val="ro-RO"/>
        </w:rPr>
        <w:t>secţiunea A, dacă întreprinderea solicitantă are cel puţin o întreprindere parteneră (precum şi orice fişe adiţionale);</w:t>
      </w:r>
    </w:p>
    <w:p w:rsidR="00AD4A6A" w:rsidRPr="00B45020" w:rsidRDefault="00AD4A6A" w:rsidP="00B45020">
      <w:pPr>
        <w:rPr>
          <w:rFonts w:ascii="Arial" w:hAnsi="Arial" w:cs="Arial"/>
          <w:sz w:val="24"/>
          <w:szCs w:val="24"/>
        </w:rPr>
      </w:pPr>
      <w:r w:rsidRPr="00B45020">
        <w:rPr>
          <w:rStyle w:val="FontStyle138"/>
          <w:rFonts w:ascii="Arial" w:hAnsi="Arial" w:cs="Arial"/>
          <w:sz w:val="24"/>
          <w:szCs w:val="24"/>
          <w:lang w:val="ro-RO"/>
        </w:rPr>
        <w:t>secţiunea B dacă întreprinderea solicitantă este legată cu cel puţin o întreprindere (precum şi orice fişe adiţionale).</w:t>
      </w:r>
    </w:p>
    <w:p w:rsidR="00AD4A6A" w:rsidRPr="00B45020" w:rsidRDefault="00AD4A6A" w:rsidP="00B45020">
      <w:pPr>
        <w:rPr>
          <w:rStyle w:val="FontStyle138"/>
          <w:rFonts w:ascii="Arial" w:hAnsi="Arial" w:cs="Arial"/>
          <w:sz w:val="24"/>
          <w:szCs w:val="24"/>
          <w:u w:val="single"/>
          <w:lang w:val="ro-RO"/>
        </w:rPr>
      </w:pPr>
      <w:r w:rsidRPr="00B45020">
        <w:rPr>
          <w:rStyle w:val="FontStyle138"/>
          <w:rFonts w:ascii="Arial" w:hAnsi="Arial" w:cs="Arial"/>
          <w:sz w:val="24"/>
          <w:szCs w:val="24"/>
          <w:u w:val="single"/>
          <w:lang w:val="ro-RO"/>
        </w:rPr>
        <w:t>Calculul pentru tipurile de întreprinderi partenere sau legate</w:t>
      </w:r>
    </w:p>
    <w:p w:rsidR="00AD4A6A" w:rsidRPr="00B45020" w:rsidRDefault="00AD4A6A" w:rsidP="00B45020">
      <w:pPr>
        <w:rPr>
          <w:rFonts w:ascii="Arial" w:hAnsi="Arial" w:cs="Arial"/>
          <w:sz w:val="24"/>
          <w:szCs w:val="24"/>
        </w:rPr>
      </w:pPr>
      <w:r w:rsidRPr="00B45020">
        <w:rPr>
          <w:rStyle w:val="FontStyle138"/>
          <w:rFonts w:ascii="Arial" w:hAnsi="Arial" w:cs="Arial"/>
          <w:sz w:val="24"/>
          <w:szCs w:val="24"/>
          <w:u w:val="single"/>
          <w:lang w:val="ro-RO"/>
        </w:rPr>
        <w:t>Perioada de referinţă</w:t>
      </w:r>
    </w:p>
    <w:tbl>
      <w:tblPr>
        <w:tblW w:w="0" w:type="auto"/>
        <w:tblInd w:w="2" w:type="dxa"/>
        <w:tblLayout w:type="fixed"/>
        <w:tblCellMar>
          <w:left w:w="40" w:type="dxa"/>
          <w:right w:w="40" w:type="dxa"/>
        </w:tblCellMar>
        <w:tblLook w:val="0000"/>
      </w:tblPr>
      <w:tblGrid>
        <w:gridCol w:w="2437"/>
        <w:gridCol w:w="2458"/>
        <w:gridCol w:w="2453"/>
        <w:gridCol w:w="2522"/>
      </w:tblGrid>
      <w:tr w:rsidR="00AD4A6A" w:rsidRPr="00B45020">
        <w:tc>
          <w:tcPr>
            <w:tcW w:w="2437" w:type="dxa"/>
            <w:tcBorders>
              <w:top w:val="single" w:sz="6" w:space="0" w:color="000000"/>
              <w:left w:val="single" w:sz="6" w:space="0" w:color="000000"/>
              <w:bottom w:val="single" w:sz="6" w:space="0" w:color="000000"/>
            </w:tcBorders>
          </w:tcPr>
          <w:p w:rsidR="00AD4A6A" w:rsidRPr="00B45020" w:rsidRDefault="00AD4A6A" w:rsidP="000967C9">
            <w:pPr>
              <w:snapToGrid w:val="0"/>
              <w:rPr>
                <w:rFonts w:ascii="Arial" w:hAnsi="Arial" w:cs="Arial"/>
                <w:sz w:val="24"/>
                <w:szCs w:val="24"/>
              </w:rPr>
            </w:pPr>
          </w:p>
        </w:tc>
        <w:tc>
          <w:tcPr>
            <w:tcW w:w="2458" w:type="dxa"/>
            <w:tcBorders>
              <w:top w:val="single" w:sz="6" w:space="0" w:color="000000"/>
              <w:left w:val="single" w:sz="6" w:space="0" w:color="000000"/>
              <w:bottom w:val="single" w:sz="6" w:space="0" w:color="000000"/>
            </w:tcBorders>
          </w:tcPr>
          <w:p w:rsidR="00AD4A6A" w:rsidRPr="00B45020" w:rsidRDefault="00AD4A6A" w:rsidP="000967C9">
            <w:pPr>
              <w:rPr>
                <w:rStyle w:val="FontStyle138"/>
                <w:rFonts w:ascii="Arial" w:hAnsi="Arial" w:cs="Arial"/>
                <w:sz w:val="24"/>
                <w:szCs w:val="24"/>
                <w:lang w:val="ro-RO"/>
              </w:rPr>
            </w:pPr>
            <w:r w:rsidRPr="00B45020">
              <w:rPr>
                <w:rStyle w:val="FontStyle138"/>
                <w:rFonts w:ascii="Arial" w:hAnsi="Arial" w:cs="Arial"/>
                <w:sz w:val="24"/>
                <w:szCs w:val="24"/>
                <w:lang w:val="ro-RO"/>
              </w:rPr>
              <w:t>Numărul mediu anual de salariaţi</w:t>
            </w:r>
          </w:p>
        </w:tc>
        <w:tc>
          <w:tcPr>
            <w:tcW w:w="2453" w:type="dxa"/>
            <w:tcBorders>
              <w:top w:val="single" w:sz="6" w:space="0" w:color="000000"/>
              <w:left w:val="single" w:sz="6" w:space="0" w:color="000000"/>
              <w:bottom w:val="single" w:sz="6" w:space="0" w:color="000000"/>
            </w:tcBorders>
          </w:tcPr>
          <w:p w:rsidR="00AD4A6A" w:rsidRPr="00B45020" w:rsidRDefault="00AD4A6A" w:rsidP="000967C9">
            <w:pPr>
              <w:rPr>
                <w:rStyle w:val="FontStyle138"/>
                <w:rFonts w:ascii="Arial" w:hAnsi="Arial" w:cs="Arial"/>
                <w:sz w:val="24"/>
                <w:szCs w:val="24"/>
                <w:lang w:val="ro-RO"/>
              </w:rPr>
            </w:pPr>
            <w:r w:rsidRPr="00B45020">
              <w:rPr>
                <w:rStyle w:val="FontStyle138"/>
                <w:rFonts w:ascii="Arial" w:hAnsi="Arial" w:cs="Arial"/>
                <w:sz w:val="24"/>
                <w:szCs w:val="24"/>
                <w:lang w:val="ro-RO"/>
              </w:rPr>
              <w:t>Cifra de afaceri anuală netă</w:t>
            </w:r>
          </w:p>
          <w:p w:rsidR="00AD4A6A" w:rsidRPr="00B45020" w:rsidRDefault="00AD4A6A" w:rsidP="000967C9">
            <w:pPr>
              <w:rPr>
                <w:rStyle w:val="FontStyle138"/>
                <w:rFonts w:ascii="Arial" w:hAnsi="Arial" w:cs="Arial"/>
                <w:sz w:val="24"/>
                <w:szCs w:val="24"/>
                <w:lang w:val="ro-RO"/>
              </w:rPr>
            </w:pPr>
            <w:r w:rsidRPr="00B45020">
              <w:rPr>
                <w:rStyle w:val="FontStyle138"/>
                <w:rFonts w:ascii="Arial" w:hAnsi="Arial" w:cs="Arial"/>
                <w:sz w:val="24"/>
                <w:szCs w:val="24"/>
                <w:lang w:val="ro-RO"/>
              </w:rPr>
              <w:t>(mii lei / mii euro)</w:t>
            </w:r>
          </w:p>
        </w:tc>
        <w:tc>
          <w:tcPr>
            <w:tcW w:w="2522" w:type="dxa"/>
            <w:tcBorders>
              <w:top w:val="single" w:sz="6" w:space="0" w:color="000000"/>
              <w:left w:val="single" w:sz="6" w:space="0" w:color="000000"/>
              <w:bottom w:val="single" w:sz="6" w:space="0" w:color="000000"/>
              <w:right w:val="single" w:sz="6" w:space="0" w:color="000000"/>
            </w:tcBorders>
          </w:tcPr>
          <w:p w:rsidR="00AD4A6A" w:rsidRPr="00B45020" w:rsidRDefault="00AD4A6A" w:rsidP="000967C9">
            <w:pPr>
              <w:rPr>
                <w:rStyle w:val="FontStyle138"/>
                <w:rFonts w:ascii="Arial" w:hAnsi="Arial" w:cs="Arial"/>
                <w:sz w:val="24"/>
                <w:szCs w:val="24"/>
                <w:lang w:val="ro-RO"/>
              </w:rPr>
            </w:pPr>
            <w:r w:rsidRPr="00B45020">
              <w:rPr>
                <w:rStyle w:val="FontStyle138"/>
                <w:rFonts w:ascii="Arial" w:hAnsi="Arial" w:cs="Arial"/>
                <w:sz w:val="24"/>
                <w:szCs w:val="24"/>
                <w:lang w:val="ro-RO"/>
              </w:rPr>
              <w:t>Total active</w:t>
            </w:r>
          </w:p>
          <w:p w:rsidR="00AD4A6A" w:rsidRPr="00B45020" w:rsidRDefault="00AD4A6A" w:rsidP="000967C9">
            <w:pPr>
              <w:rPr>
                <w:rStyle w:val="FontStyle138"/>
                <w:rFonts w:ascii="Arial" w:hAnsi="Arial" w:cs="Arial"/>
                <w:sz w:val="24"/>
                <w:szCs w:val="24"/>
                <w:lang w:val="ro-RO"/>
              </w:rPr>
            </w:pPr>
            <w:r w:rsidRPr="00B45020">
              <w:rPr>
                <w:rStyle w:val="FontStyle138"/>
                <w:rFonts w:ascii="Arial" w:hAnsi="Arial" w:cs="Arial"/>
                <w:sz w:val="24"/>
                <w:szCs w:val="24"/>
                <w:lang w:val="ro-RO"/>
              </w:rPr>
              <w:t xml:space="preserve">(mii lei </w:t>
            </w:r>
            <w:r w:rsidRPr="00B45020">
              <w:rPr>
                <w:rStyle w:val="FontStyle138"/>
                <w:rFonts w:ascii="Arial" w:hAnsi="Arial" w:cs="Arial"/>
                <w:sz w:val="24"/>
                <w:szCs w:val="24"/>
                <w:lang w:val="en-GB"/>
              </w:rPr>
              <w:t xml:space="preserve">/ </w:t>
            </w:r>
            <w:r w:rsidRPr="00B45020">
              <w:rPr>
                <w:rStyle w:val="FontStyle138"/>
                <w:rFonts w:ascii="Arial" w:hAnsi="Arial" w:cs="Arial"/>
                <w:sz w:val="24"/>
                <w:szCs w:val="24"/>
                <w:lang w:val="ro-RO"/>
              </w:rPr>
              <w:t xml:space="preserve">mii </w:t>
            </w:r>
            <w:r w:rsidRPr="00B45020">
              <w:rPr>
                <w:rStyle w:val="FontStyle138"/>
                <w:rFonts w:ascii="Arial" w:hAnsi="Arial" w:cs="Arial"/>
                <w:sz w:val="24"/>
                <w:szCs w:val="24"/>
                <w:lang w:val="en-GB"/>
              </w:rPr>
              <w:t>euro)</w:t>
            </w:r>
          </w:p>
        </w:tc>
      </w:tr>
      <w:tr w:rsidR="00AD4A6A" w:rsidRPr="00B45020">
        <w:trPr>
          <w:trHeight w:val="543"/>
        </w:trPr>
        <w:tc>
          <w:tcPr>
            <w:tcW w:w="2437" w:type="dxa"/>
            <w:tcBorders>
              <w:top w:val="single" w:sz="6" w:space="0" w:color="000000"/>
              <w:left w:val="single" w:sz="6" w:space="0" w:color="000000"/>
              <w:bottom w:val="single" w:sz="6" w:space="0" w:color="000000"/>
            </w:tcBorders>
          </w:tcPr>
          <w:p w:rsidR="00AD4A6A" w:rsidRPr="00B45020" w:rsidRDefault="00AD4A6A" w:rsidP="000967C9">
            <w:pPr>
              <w:rPr>
                <w:rStyle w:val="FontStyle138"/>
                <w:rFonts w:ascii="Arial" w:hAnsi="Arial" w:cs="Arial"/>
                <w:sz w:val="24"/>
                <w:szCs w:val="24"/>
                <w:lang w:val="ro-RO"/>
              </w:rPr>
            </w:pPr>
            <w:r w:rsidRPr="00B45020">
              <w:rPr>
                <w:rStyle w:val="FontStyle138"/>
                <w:rFonts w:ascii="Arial" w:hAnsi="Arial" w:cs="Arial"/>
                <w:sz w:val="24"/>
                <w:szCs w:val="24"/>
                <w:lang w:val="ro-RO"/>
              </w:rPr>
              <w:t>1. Datele*1)</w:t>
            </w:r>
          </w:p>
          <w:p w:rsidR="00AD4A6A" w:rsidRPr="00B45020" w:rsidRDefault="00AD4A6A" w:rsidP="000967C9">
            <w:pPr>
              <w:rPr>
                <w:rFonts w:ascii="Arial" w:hAnsi="Arial" w:cs="Arial"/>
                <w:sz w:val="24"/>
                <w:szCs w:val="24"/>
              </w:rPr>
            </w:pPr>
            <w:r w:rsidRPr="00B45020">
              <w:rPr>
                <w:rStyle w:val="FontStyle138"/>
                <w:rFonts w:ascii="Arial" w:hAnsi="Arial" w:cs="Arial"/>
                <w:sz w:val="24"/>
                <w:szCs w:val="24"/>
                <w:lang w:val="ro-RO"/>
              </w:rPr>
              <w:t xml:space="preserve">întreprinderii solicitante sau din situaţiile financiare anuale consolidate (sevor </w:t>
            </w:r>
            <w:r w:rsidRPr="00B45020">
              <w:rPr>
                <w:rStyle w:val="FontStyle138"/>
                <w:rFonts w:ascii="Arial" w:hAnsi="Arial" w:cs="Arial"/>
                <w:sz w:val="24"/>
                <w:szCs w:val="24"/>
                <w:lang w:val="en-GB"/>
              </w:rPr>
              <w:t xml:space="preserve">introduce </w:t>
            </w:r>
            <w:r w:rsidRPr="00B45020">
              <w:rPr>
                <w:rStyle w:val="FontStyle138"/>
                <w:rFonts w:ascii="Arial" w:hAnsi="Arial" w:cs="Arial"/>
                <w:sz w:val="24"/>
                <w:szCs w:val="24"/>
                <w:lang w:val="ro-RO"/>
              </w:rPr>
              <w:t xml:space="preserve">datele din tabelul B1 </w:t>
            </w:r>
            <w:r w:rsidRPr="00B45020">
              <w:rPr>
                <w:rStyle w:val="FontStyle138"/>
                <w:rFonts w:ascii="Arial" w:hAnsi="Arial" w:cs="Arial"/>
                <w:sz w:val="24"/>
                <w:szCs w:val="24"/>
                <w:lang w:val="it-IT"/>
              </w:rPr>
              <w:t xml:space="preserve">din </w:t>
            </w:r>
            <w:r w:rsidRPr="00B45020">
              <w:rPr>
                <w:rStyle w:val="FontStyle138"/>
                <w:rFonts w:ascii="Arial" w:hAnsi="Arial" w:cs="Arial"/>
                <w:sz w:val="24"/>
                <w:szCs w:val="24"/>
                <w:lang w:val="ro-RO"/>
              </w:rPr>
              <w:t>secţiunea B*2))</w:t>
            </w:r>
          </w:p>
          <w:p w:rsidR="00AD4A6A" w:rsidRPr="00B45020" w:rsidRDefault="00AD4A6A" w:rsidP="000967C9">
            <w:pPr>
              <w:rPr>
                <w:rFonts w:ascii="Arial" w:hAnsi="Arial" w:cs="Arial"/>
                <w:sz w:val="24"/>
                <w:szCs w:val="24"/>
              </w:rPr>
            </w:pPr>
          </w:p>
        </w:tc>
        <w:tc>
          <w:tcPr>
            <w:tcW w:w="2458" w:type="dxa"/>
            <w:tcBorders>
              <w:top w:val="single" w:sz="6" w:space="0" w:color="000000"/>
              <w:left w:val="single" w:sz="6" w:space="0" w:color="000000"/>
              <w:bottom w:val="single" w:sz="6" w:space="0" w:color="000000"/>
            </w:tcBorders>
          </w:tcPr>
          <w:p w:rsidR="00AD4A6A" w:rsidRPr="00B45020" w:rsidRDefault="00AD4A6A" w:rsidP="000967C9">
            <w:pPr>
              <w:snapToGrid w:val="0"/>
              <w:rPr>
                <w:rFonts w:ascii="Arial" w:hAnsi="Arial" w:cs="Arial"/>
                <w:sz w:val="24"/>
                <w:szCs w:val="24"/>
              </w:rPr>
            </w:pPr>
          </w:p>
        </w:tc>
        <w:tc>
          <w:tcPr>
            <w:tcW w:w="2453" w:type="dxa"/>
            <w:tcBorders>
              <w:top w:val="single" w:sz="6" w:space="0" w:color="000000"/>
              <w:left w:val="single" w:sz="6" w:space="0" w:color="000000"/>
              <w:bottom w:val="single" w:sz="6" w:space="0" w:color="000000"/>
            </w:tcBorders>
          </w:tcPr>
          <w:p w:rsidR="00AD4A6A" w:rsidRPr="00B45020" w:rsidRDefault="00AD4A6A" w:rsidP="000967C9">
            <w:pPr>
              <w:snapToGrid w:val="0"/>
              <w:rPr>
                <w:rFonts w:ascii="Arial" w:hAnsi="Arial" w:cs="Arial"/>
                <w:sz w:val="24"/>
                <w:szCs w:val="24"/>
              </w:rPr>
            </w:pPr>
          </w:p>
        </w:tc>
        <w:tc>
          <w:tcPr>
            <w:tcW w:w="2522" w:type="dxa"/>
            <w:tcBorders>
              <w:top w:val="single" w:sz="6" w:space="0" w:color="000000"/>
              <w:left w:val="single" w:sz="6" w:space="0" w:color="000000"/>
              <w:bottom w:val="single" w:sz="6" w:space="0" w:color="000000"/>
              <w:right w:val="single" w:sz="6" w:space="0" w:color="000000"/>
            </w:tcBorders>
          </w:tcPr>
          <w:p w:rsidR="00AD4A6A" w:rsidRPr="00B45020" w:rsidRDefault="00AD4A6A" w:rsidP="000967C9">
            <w:pPr>
              <w:snapToGrid w:val="0"/>
              <w:rPr>
                <w:rFonts w:ascii="Arial" w:hAnsi="Arial" w:cs="Arial"/>
                <w:sz w:val="24"/>
                <w:szCs w:val="24"/>
              </w:rPr>
            </w:pPr>
          </w:p>
        </w:tc>
      </w:tr>
      <w:tr w:rsidR="00AD4A6A" w:rsidRPr="00B45020">
        <w:tc>
          <w:tcPr>
            <w:tcW w:w="2437" w:type="dxa"/>
            <w:tcBorders>
              <w:top w:val="single" w:sz="6" w:space="0" w:color="000000"/>
              <w:left w:val="single" w:sz="6" w:space="0" w:color="000000"/>
              <w:bottom w:val="single" w:sz="6" w:space="0" w:color="000000"/>
            </w:tcBorders>
          </w:tcPr>
          <w:p w:rsidR="00AD4A6A" w:rsidRPr="00B45020" w:rsidRDefault="00AD4A6A" w:rsidP="000967C9">
            <w:pPr>
              <w:rPr>
                <w:rFonts w:ascii="Arial" w:hAnsi="Arial" w:cs="Arial"/>
                <w:sz w:val="24"/>
                <w:szCs w:val="24"/>
              </w:rPr>
            </w:pPr>
            <w:r w:rsidRPr="00B45020">
              <w:rPr>
                <w:rStyle w:val="FontStyle138"/>
                <w:rFonts w:ascii="Arial" w:hAnsi="Arial" w:cs="Arial"/>
                <w:sz w:val="24"/>
                <w:szCs w:val="24"/>
                <w:lang w:val="ro-RO"/>
              </w:rPr>
              <w:t>2. Datele cumulate</w:t>
            </w:r>
            <w:r w:rsidRPr="00B45020">
              <w:rPr>
                <w:rStyle w:val="FontStyle138"/>
                <w:rFonts w:ascii="Arial" w:hAnsi="Arial" w:cs="Arial"/>
                <w:sz w:val="24"/>
                <w:szCs w:val="24"/>
                <w:lang w:val="ro-RO"/>
              </w:rPr>
              <w:footnoteReference w:id="1"/>
            </w:r>
            <w:r w:rsidRPr="00B45020">
              <w:rPr>
                <w:rStyle w:val="FontStyle138"/>
                <w:rFonts w:ascii="Arial" w:hAnsi="Arial" w:cs="Arial"/>
                <w:sz w:val="24"/>
                <w:szCs w:val="24"/>
                <w:lang w:val="ro-RO"/>
              </w:rPr>
              <w:t>1) în mod proporţional ale tuturor întreprinderilor partenere, dacă este cazul (se vor introduce datele din secţiunea A)</w:t>
            </w:r>
          </w:p>
        </w:tc>
        <w:tc>
          <w:tcPr>
            <w:tcW w:w="2458" w:type="dxa"/>
            <w:tcBorders>
              <w:top w:val="single" w:sz="6" w:space="0" w:color="000000"/>
              <w:left w:val="single" w:sz="6" w:space="0" w:color="000000"/>
              <w:bottom w:val="single" w:sz="6" w:space="0" w:color="000000"/>
            </w:tcBorders>
          </w:tcPr>
          <w:p w:rsidR="00AD4A6A" w:rsidRPr="00B45020" w:rsidRDefault="00AD4A6A" w:rsidP="000967C9">
            <w:pPr>
              <w:snapToGrid w:val="0"/>
              <w:rPr>
                <w:rFonts w:ascii="Arial" w:hAnsi="Arial" w:cs="Arial"/>
                <w:sz w:val="24"/>
                <w:szCs w:val="24"/>
              </w:rPr>
            </w:pPr>
          </w:p>
        </w:tc>
        <w:tc>
          <w:tcPr>
            <w:tcW w:w="2453" w:type="dxa"/>
            <w:tcBorders>
              <w:top w:val="single" w:sz="6" w:space="0" w:color="000000"/>
              <w:left w:val="single" w:sz="6" w:space="0" w:color="000000"/>
              <w:bottom w:val="single" w:sz="6" w:space="0" w:color="000000"/>
            </w:tcBorders>
          </w:tcPr>
          <w:p w:rsidR="00AD4A6A" w:rsidRPr="00B45020" w:rsidRDefault="00AD4A6A" w:rsidP="000967C9">
            <w:pPr>
              <w:snapToGrid w:val="0"/>
              <w:rPr>
                <w:rFonts w:ascii="Arial" w:hAnsi="Arial" w:cs="Arial"/>
                <w:sz w:val="24"/>
                <w:szCs w:val="24"/>
              </w:rPr>
            </w:pPr>
          </w:p>
        </w:tc>
        <w:tc>
          <w:tcPr>
            <w:tcW w:w="2522" w:type="dxa"/>
            <w:tcBorders>
              <w:top w:val="single" w:sz="6" w:space="0" w:color="000000"/>
              <w:left w:val="single" w:sz="6" w:space="0" w:color="000000"/>
              <w:bottom w:val="single" w:sz="6" w:space="0" w:color="000000"/>
              <w:right w:val="single" w:sz="6" w:space="0" w:color="000000"/>
            </w:tcBorders>
          </w:tcPr>
          <w:p w:rsidR="00AD4A6A" w:rsidRPr="00B45020" w:rsidRDefault="00AD4A6A" w:rsidP="000967C9">
            <w:pPr>
              <w:snapToGrid w:val="0"/>
              <w:rPr>
                <w:rFonts w:ascii="Arial" w:hAnsi="Arial" w:cs="Arial"/>
                <w:sz w:val="24"/>
                <w:szCs w:val="24"/>
              </w:rPr>
            </w:pPr>
          </w:p>
        </w:tc>
      </w:tr>
      <w:tr w:rsidR="00AD4A6A" w:rsidRPr="00B45020">
        <w:tc>
          <w:tcPr>
            <w:tcW w:w="2437" w:type="dxa"/>
            <w:tcBorders>
              <w:top w:val="single" w:sz="6" w:space="0" w:color="000000"/>
              <w:left w:val="single" w:sz="6" w:space="0" w:color="000000"/>
              <w:bottom w:val="single" w:sz="6" w:space="0" w:color="000000"/>
            </w:tcBorders>
          </w:tcPr>
          <w:p w:rsidR="00AD4A6A" w:rsidRPr="00B45020" w:rsidRDefault="00AD4A6A" w:rsidP="000967C9">
            <w:pPr>
              <w:rPr>
                <w:rFonts w:ascii="Arial" w:hAnsi="Arial" w:cs="Arial"/>
                <w:sz w:val="24"/>
                <w:szCs w:val="24"/>
              </w:rPr>
            </w:pPr>
            <w:r w:rsidRPr="00B45020">
              <w:rPr>
                <w:rStyle w:val="FontStyle138"/>
                <w:rFonts w:ascii="Arial" w:hAnsi="Arial" w:cs="Arial"/>
                <w:sz w:val="24"/>
                <w:szCs w:val="24"/>
                <w:lang w:val="ro-RO"/>
              </w:rPr>
              <w:t>3. Datele cumulate ale</w:t>
            </w:r>
            <w:r w:rsidRPr="00B45020">
              <w:rPr>
                <w:rStyle w:val="FontStyle138"/>
                <w:rFonts w:ascii="Arial" w:hAnsi="Arial" w:cs="Arial"/>
                <w:sz w:val="24"/>
                <w:szCs w:val="24"/>
                <w:lang w:val="ro-RO"/>
              </w:rPr>
              <w:br/>
              <w:t>tuturor întreprinderilor</w:t>
            </w:r>
            <w:r w:rsidRPr="00B45020">
              <w:rPr>
                <w:rStyle w:val="FontStyle138"/>
                <w:rFonts w:ascii="Arial" w:hAnsi="Arial" w:cs="Arial"/>
                <w:sz w:val="24"/>
                <w:szCs w:val="24"/>
                <w:lang w:val="ro-RO"/>
              </w:rPr>
              <w:br/>
              <w:t>legate*1) (dacă există)</w:t>
            </w:r>
            <w:r w:rsidRPr="00B45020">
              <w:rPr>
                <w:rStyle w:val="FontStyle138"/>
                <w:rFonts w:ascii="Arial" w:hAnsi="Arial" w:cs="Arial"/>
                <w:sz w:val="24"/>
                <w:szCs w:val="24"/>
                <w:lang w:val="ro-RO"/>
              </w:rPr>
              <w:br/>
              <w:t>- dacă nu au fost deja</w:t>
            </w:r>
            <w:r w:rsidRPr="00B45020">
              <w:rPr>
                <w:rStyle w:val="FontStyle138"/>
                <w:rFonts w:ascii="Arial" w:hAnsi="Arial" w:cs="Arial"/>
                <w:sz w:val="24"/>
                <w:szCs w:val="24"/>
                <w:lang w:val="ro-RO"/>
              </w:rPr>
              <w:br/>
              <w:t>incluse prin</w:t>
            </w:r>
            <w:r w:rsidRPr="00B45020">
              <w:rPr>
                <w:rStyle w:val="FontStyle138"/>
                <w:rFonts w:ascii="Arial" w:hAnsi="Arial" w:cs="Arial"/>
                <w:sz w:val="24"/>
                <w:szCs w:val="24"/>
                <w:lang w:val="ro-RO"/>
              </w:rPr>
              <w:br/>
              <w:t>consolidare la pct. 1</w:t>
            </w:r>
            <w:r w:rsidRPr="00B45020">
              <w:rPr>
                <w:rStyle w:val="FontStyle138"/>
                <w:rFonts w:ascii="Arial" w:hAnsi="Arial" w:cs="Arial"/>
                <w:sz w:val="24"/>
                <w:szCs w:val="24"/>
                <w:lang w:val="ro-RO"/>
              </w:rPr>
              <w:br/>
              <w:t>din acest tabel (se vor</w:t>
            </w:r>
            <w:r w:rsidRPr="00B45020">
              <w:rPr>
                <w:rStyle w:val="FontStyle138"/>
                <w:rFonts w:ascii="Arial" w:hAnsi="Arial" w:cs="Arial"/>
                <w:sz w:val="24"/>
                <w:szCs w:val="24"/>
                <w:lang w:val="ro-RO"/>
              </w:rPr>
              <w:br/>
              <w:t>introduce datele din</w:t>
            </w:r>
            <w:r w:rsidRPr="00B45020">
              <w:rPr>
                <w:rStyle w:val="FontStyle138"/>
                <w:rFonts w:ascii="Arial" w:hAnsi="Arial" w:cs="Arial"/>
                <w:sz w:val="24"/>
                <w:szCs w:val="24"/>
                <w:lang w:val="ro-RO"/>
              </w:rPr>
              <w:br/>
              <w:t>tabelul B2 din</w:t>
            </w:r>
            <w:r w:rsidRPr="00B45020">
              <w:rPr>
                <w:rStyle w:val="FontStyle138"/>
                <w:rFonts w:ascii="Arial" w:hAnsi="Arial" w:cs="Arial"/>
                <w:sz w:val="24"/>
                <w:szCs w:val="24"/>
                <w:lang w:val="ro-RO"/>
              </w:rPr>
              <w:br/>
              <w:t>secţiunea B)</w:t>
            </w:r>
          </w:p>
        </w:tc>
        <w:tc>
          <w:tcPr>
            <w:tcW w:w="2458" w:type="dxa"/>
            <w:tcBorders>
              <w:top w:val="single" w:sz="6" w:space="0" w:color="000000"/>
              <w:left w:val="single" w:sz="6" w:space="0" w:color="000000"/>
              <w:bottom w:val="single" w:sz="6" w:space="0" w:color="000000"/>
            </w:tcBorders>
          </w:tcPr>
          <w:p w:rsidR="00AD4A6A" w:rsidRPr="00B45020" w:rsidRDefault="00AD4A6A" w:rsidP="000967C9">
            <w:pPr>
              <w:snapToGrid w:val="0"/>
              <w:rPr>
                <w:rFonts w:ascii="Arial" w:hAnsi="Arial" w:cs="Arial"/>
                <w:sz w:val="24"/>
                <w:szCs w:val="24"/>
              </w:rPr>
            </w:pPr>
          </w:p>
        </w:tc>
        <w:tc>
          <w:tcPr>
            <w:tcW w:w="2453" w:type="dxa"/>
            <w:tcBorders>
              <w:top w:val="single" w:sz="6" w:space="0" w:color="000000"/>
              <w:left w:val="single" w:sz="6" w:space="0" w:color="000000"/>
              <w:bottom w:val="single" w:sz="6" w:space="0" w:color="000000"/>
            </w:tcBorders>
          </w:tcPr>
          <w:p w:rsidR="00AD4A6A" w:rsidRPr="00B45020" w:rsidRDefault="00AD4A6A" w:rsidP="000967C9">
            <w:pPr>
              <w:snapToGrid w:val="0"/>
              <w:rPr>
                <w:rFonts w:ascii="Arial" w:hAnsi="Arial" w:cs="Arial"/>
                <w:sz w:val="24"/>
                <w:szCs w:val="24"/>
              </w:rPr>
            </w:pPr>
          </w:p>
        </w:tc>
        <w:tc>
          <w:tcPr>
            <w:tcW w:w="2522" w:type="dxa"/>
            <w:tcBorders>
              <w:top w:val="single" w:sz="6" w:space="0" w:color="000000"/>
              <w:left w:val="single" w:sz="6" w:space="0" w:color="000000"/>
              <w:bottom w:val="single" w:sz="6" w:space="0" w:color="000000"/>
              <w:right w:val="single" w:sz="6" w:space="0" w:color="000000"/>
            </w:tcBorders>
          </w:tcPr>
          <w:p w:rsidR="00AD4A6A" w:rsidRPr="00B45020" w:rsidRDefault="00AD4A6A" w:rsidP="000967C9">
            <w:pPr>
              <w:snapToGrid w:val="0"/>
              <w:rPr>
                <w:rFonts w:ascii="Arial" w:hAnsi="Arial" w:cs="Arial"/>
                <w:sz w:val="24"/>
                <w:szCs w:val="24"/>
              </w:rPr>
            </w:pPr>
          </w:p>
        </w:tc>
      </w:tr>
      <w:tr w:rsidR="00AD4A6A" w:rsidRPr="00B45020">
        <w:tc>
          <w:tcPr>
            <w:tcW w:w="2437" w:type="dxa"/>
            <w:tcBorders>
              <w:top w:val="single" w:sz="6" w:space="0" w:color="000000"/>
              <w:left w:val="single" w:sz="6" w:space="0" w:color="000000"/>
              <w:bottom w:val="single" w:sz="6" w:space="0" w:color="000000"/>
            </w:tcBorders>
          </w:tcPr>
          <w:p w:rsidR="00AD4A6A" w:rsidRPr="00B45020" w:rsidRDefault="00AD4A6A" w:rsidP="000967C9">
            <w:pPr>
              <w:rPr>
                <w:rFonts w:ascii="Arial" w:hAnsi="Arial" w:cs="Arial"/>
                <w:sz w:val="24"/>
                <w:szCs w:val="24"/>
              </w:rPr>
            </w:pPr>
            <w:r w:rsidRPr="00B45020">
              <w:rPr>
                <w:rStyle w:val="FontStyle138"/>
                <w:rFonts w:ascii="Arial" w:hAnsi="Arial" w:cs="Arial"/>
                <w:sz w:val="24"/>
                <w:szCs w:val="24"/>
                <w:lang w:val="ro-RO"/>
              </w:rPr>
              <w:t>TOTAL</w:t>
            </w:r>
          </w:p>
        </w:tc>
        <w:tc>
          <w:tcPr>
            <w:tcW w:w="2458" w:type="dxa"/>
            <w:tcBorders>
              <w:top w:val="single" w:sz="6" w:space="0" w:color="000000"/>
              <w:left w:val="single" w:sz="6" w:space="0" w:color="000000"/>
              <w:bottom w:val="single" w:sz="6" w:space="0" w:color="000000"/>
            </w:tcBorders>
          </w:tcPr>
          <w:p w:rsidR="00AD4A6A" w:rsidRPr="00B45020" w:rsidRDefault="00AD4A6A" w:rsidP="000967C9">
            <w:pPr>
              <w:snapToGrid w:val="0"/>
              <w:rPr>
                <w:rFonts w:ascii="Arial" w:hAnsi="Arial" w:cs="Arial"/>
                <w:sz w:val="24"/>
                <w:szCs w:val="24"/>
              </w:rPr>
            </w:pPr>
          </w:p>
        </w:tc>
        <w:tc>
          <w:tcPr>
            <w:tcW w:w="2453" w:type="dxa"/>
            <w:tcBorders>
              <w:top w:val="single" w:sz="6" w:space="0" w:color="000000"/>
              <w:left w:val="single" w:sz="6" w:space="0" w:color="000000"/>
              <w:bottom w:val="single" w:sz="6" w:space="0" w:color="000000"/>
            </w:tcBorders>
          </w:tcPr>
          <w:p w:rsidR="00AD4A6A" w:rsidRPr="00B45020" w:rsidRDefault="00AD4A6A" w:rsidP="000967C9">
            <w:pPr>
              <w:snapToGrid w:val="0"/>
              <w:rPr>
                <w:rFonts w:ascii="Arial" w:hAnsi="Arial" w:cs="Arial"/>
                <w:sz w:val="24"/>
                <w:szCs w:val="24"/>
              </w:rPr>
            </w:pPr>
          </w:p>
        </w:tc>
        <w:tc>
          <w:tcPr>
            <w:tcW w:w="2522" w:type="dxa"/>
            <w:tcBorders>
              <w:top w:val="single" w:sz="6" w:space="0" w:color="000000"/>
              <w:left w:val="single" w:sz="6" w:space="0" w:color="000000"/>
              <w:bottom w:val="single" w:sz="6" w:space="0" w:color="000000"/>
              <w:right w:val="single" w:sz="6" w:space="0" w:color="000000"/>
            </w:tcBorders>
          </w:tcPr>
          <w:p w:rsidR="00AD4A6A" w:rsidRPr="00B45020" w:rsidRDefault="00AD4A6A" w:rsidP="000967C9">
            <w:pPr>
              <w:snapToGrid w:val="0"/>
              <w:rPr>
                <w:rFonts w:ascii="Arial" w:hAnsi="Arial" w:cs="Arial"/>
                <w:sz w:val="24"/>
                <w:szCs w:val="24"/>
              </w:rPr>
            </w:pPr>
          </w:p>
        </w:tc>
      </w:tr>
    </w:tbl>
    <w:p w:rsidR="00AD4A6A" w:rsidRPr="00B45020" w:rsidRDefault="00AD4A6A" w:rsidP="00B45020">
      <w:pPr>
        <w:rPr>
          <w:rFonts w:ascii="Arial" w:hAnsi="Arial" w:cs="Arial"/>
          <w:sz w:val="24"/>
          <w:szCs w:val="24"/>
        </w:rPr>
      </w:pPr>
    </w:p>
    <w:p w:rsidR="00AD4A6A" w:rsidRPr="00B45020" w:rsidRDefault="00AD4A6A" w:rsidP="00B45020">
      <w:pPr>
        <w:jc w:val="both"/>
        <w:rPr>
          <w:rStyle w:val="FontStyle138"/>
          <w:rFonts w:ascii="Arial" w:hAnsi="Arial" w:cs="Arial"/>
          <w:sz w:val="24"/>
          <w:szCs w:val="24"/>
          <w:lang w:val="ro-RO"/>
        </w:rPr>
      </w:pPr>
      <w:r w:rsidRPr="00B45020">
        <w:rPr>
          <w:rStyle w:val="FontStyle138"/>
          <w:rFonts w:ascii="Arial" w:hAnsi="Arial" w:cs="Arial"/>
          <w:sz w:val="24"/>
          <w:szCs w:val="24"/>
          <w:lang w:val="ro-RO"/>
        </w:rPr>
        <w:t>*1) Datele întreprinderii, inclusiv numărul mediu anual de salariaţi, sunt determinate pe baza situaţiilor financiare anuale şi a datelor întreprinderii sau, atunci când este cazul, pe baza situaţiilor financiare anuale consolidate ale întreprinderii ori a situaţiilor financiare anuale consolidate în care întreprinderea este inclusă.</w:t>
      </w:r>
    </w:p>
    <w:p w:rsidR="00AD4A6A" w:rsidRPr="00B45020" w:rsidRDefault="00AD4A6A" w:rsidP="00B45020">
      <w:pPr>
        <w:jc w:val="both"/>
        <w:rPr>
          <w:rStyle w:val="FontStyle136"/>
          <w:rFonts w:ascii="Arial" w:hAnsi="Arial" w:cs="Arial"/>
          <w:sz w:val="24"/>
          <w:szCs w:val="24"/>
          <w:lang w:val="ro-RO"/>
        </w:rPr>
      </w:pPr>
      <w:r w:rsidRPr="00B45020">
        <w:rPr>
          <w:rStyle w:val="FontStyle138"/>
          <w:rFonts w:ascii="Arial" w:hAnsi="Arial" w:cs="Arial"/>
          <w:sz w:val="24"/>
          <w:szCs w:val="24"/>
          <w:lang w:val="ro-RO"/>
        </w:rPr>
        <w:t>*2) Datele incluse în secţiunea "Total" din tabel trebuie introduse în tabelul "Date utilizate pentru a se stabili categoria întreprinderii" din anexa nr. 1.</w:t>
      </w:r>
    </w:p>
    <w:p w:rsidR="00AD4A6A" w:rsidRPr="00B45020" w:rsidRDefault="00AD4A6A" w:rsidP="00B45020">
      <w:pPr>
        <w:jc w:val="both"/>
        <w:rPr>
          <w:rFonts w:ascii="Arial" w:hAnsi="Arial" w:cs="Arial"/>
          <w:sz w:val="24"/>
          <w:szCs w:val="24"/>
        </w:rPr>
      </w:pPr>
      <w:r w:rsidRPr="00B45020">
        <w:rPr>
          <w:rStyle w:val="FontStyle136"/>
          <w:rFonts w:ascii="Arial" w:hAnsi="Arial" w:cs="Arial"/>
          <w:sz w:val="24"/>
          <w:szCs w:val="24"/>
          <w:lang w:val="ro-RO"/>
        </w:rPr>
        <w:t xml:space="preserve">Notă: Acest formular se va completa de către toţi operatorii economici participanţi la procedura de atribuire, indiferent dacă sunt ofertanţi, lideri de asociaţie sau asociaţi, </w:t>
      </w:r>
      <w:r w:rsidRPr="00B45020">
        <w:rPr>
          <w:rStyle w:val="FontStyle136"/>
          <w:rFonts w:ascii="Arial" w:hAnsi="Arial" w:cs="Arial"/>
          <w:sz w:val="24"/>
          <w:szCs w:val="24"/>
          <w:u w:val="single"/>
          <w:lang w:val="ro-RO"/>
        </w:rPr>
        <w:t>numai în cazul în care doresc</w:t>
      </w:r>
      <w:r w:rsidRPr="00B45020">
        <w:rPr>
          <w:rStyle w:val="FontStyle136"/>
          <w:rFonts w:ascii="Arial" w:hAnsi="Arial" w:cs="Arial"/>
          <w:sz w:val="24"/>
          <w:szCs w:val="24"/>
          <w:lang w:val="ro-RO"/>
        </w:rPr>
        <w:t xml:space="preserve"> să beneficieze de prevederile art. 16 alin. (2) din Legea 346/2004 privind stimularea întreprinderile mici şi mijlocii, cu modificările şi completările ulterioare. (referitoare la garanţia de participare, garanţia de bună execuţie şi cifra de afaceri). Dacă nu se doreşte să se beneficieze de aceasta, se va bifa mai jos şi se va completa: □ N/A — nu este cazul.</w:t>
      </w:r>
    </w:p>
    <w:p w:rsidR="00AD4A6A" w:rsidRPr="00B45020" w:rsidRDefault="00AD4A6A" w:rsidP="00B45020">
      <w:pPr>
        <w:jc w:val="both"/>
        <w:rPr>
          <w:rFonts w:ascii="Arial" w:hAnsi="Arial" w:cs="Arial"/>
          <w:sz w:val="24"/>
          <w:szCs w:val="24"/>
        </w:rPr>
      </w:pPr>
    </w:p>
    <w:p w:rsidR="00AD4A6A" w:rsidRPr="00B45020" w:rsidRDefault="00AD4A6A" w:rsidP="00B45020">
      <w:pPr>
        <w:jc w:val="both"/>
        <w:rPr>
          <w:rFonts w:ascii="Arial" w:hAnsi="Arial" w:cs="Arial"/>
          <w:sz w:val="24"/>
          <w:szCs w:val="24"/>
        </w:rPr>
      </w:pPr>
      <w:r w:rsidRPr="00B45020">
        <w:rPr>
          <w:rStyle w:val="FontStyle138"/>
          <w:rFonts w:ascii="Arial" w:hAnsi="Arial" w:cs="Arial"/>
          <w:sz w:val="24"/>
          <w:szCs w:val="24"/>
          <w:lang w:val="ro-RO"/>
        </w:rPr>
        <w:t>Data completării.....................</w:t>
      </w:r>
      <w:r w:rsidRPr="00B45020">
        <w:rPr>
          <w:rStyle w:val="FontStyle133"/>
          <w:rFonts w:ascii="Arial" w:hAnsi="Arial" w:cs="Arial"/>
          <w:sz w:val="24"/>
          <w:szCs w:val="24"/>
          <w:lang w:val="ro-RO"/>
        </w:rPr>
        <w:t>(ziua, luna anul).</w:t>
      </w:r>
    </w:p>
    <w:p w:rsidR="00AD4A6A" w:rsidRPr="00B45020" w:rsidRDefault="00AD4A6A" w:rsidP="00B45020">
      <w:pPr>
        <w:jc w:val="both"/>
        <w:rPr>
          <w:rFonts w:ascii="Arial" w:hAnsi="Arial" w:cs="Arial"/>
          <w:sz w:val="24"/>
          <w:szCs w:val="24"/>
        </w:rPr>
      </w:pPr>
    </w:p>
    <w:p w:rsidR="00AD4A6A" w:rsidRPr="00B45020" w:rsidRDefault="00AD4A6A" w:rsidP="00B45020">
      <w:pPr>
        <w:jc w:val="both"/>
        <w:rPr>
          <w:rStyle w:val="FontStyle133"/>
          <w:rFonts w:ascii="Arial" w:hAnsi="Arial" w:cs="Arial"/>
          <w:sz w:val="24"/>
          <w:szCs w:val="24"/>
          <w:lang w:val="ro-RO"/>
        </w:rPr>
      </w:pPr>
      <w:r w:rsidRPr="00B45020">
        <w:rPr>
          <w:rStyle w:val="FontStyle138"/>
          <w:rFonts w:ascii="Arial" w:hAnsi="Arial" w:cs="Arial"/>
          <w:sz w:val="24"/>
          <w:szCs w:val="24"/>
          <w:lang w:val="ro-RO"/>
        </w:rPr>
        <w:t xml:space="preserve">Ofertant / Lider de asociaţie, </w:t>
      </w:r>
      <w:r w:rsidRPr="00B45020">
        <w:rPr>
          <w:rStyle w:val="FontStyle133"/>
          <w:rFonts w:ascii="Arial" w:hAnsi="Arial" w:cs="Arial"/>
          <w:sz w:val="24"/>
          <w:szCs w:val="24"/>
          <w:lang w:val="ro-RO"/>
        </w:rPr>
        <w:t xml:space="preserve">(numele operatorului economic) </w:t>
      </w:r>
    </w:p>
    <w:p w:rsidR="00AD4A6A" w:rsidRPr="00B45020" w:rsidRDefault="00AD4A6A" w:rsidP="00B45020">
      <w:pPr>
        <w:jc w:val="both"/>
        <w:rPr>
          <w:rFonts w:ascii="Arial" w:hAnsi="Arial" w:cs="Arial"/>
          <w:sz w:val="24"/>
          <w:szCs w:val="24"/>
          <w:shd w:val="clear" w:color="auto" w:fill="FFFF00"/>
        </w:rPr>
      </w:pPr>
      <w:r w:rsidRPr="00B45020">
        <w:rPr>
          <w:rStyle w:val="FontStyle133"/>
          <w:rFonts w:ascii="Arial" w:hAnsi="Arial" w:cs="Arial"/>
          <w:sz w:val="24"/>
          <w:szCs w:val="24"/>
          <w:lang w:val="ro-RO"/>
        </w:rPr>
        <w:t>(numele persoanei autorizate şi semnătura)</w:t>
      </w:r>
    </w:p>
    <w:p w:rsidR="00AD4A6A" w:rsidRPr="00B45020" w:rsidRDefault="00AD4A6A" w:rsidP="00B45020">
      <w:pPr>
        <w:jc w:val="both"/>
        <w:rPr>
          <w:rFonts w:ascii="Arial" w:hAnsi="Arial" w:cs="Arial"/>
          <w:sz w:val="24"/>
          <w:szCs w:val="24"/>
          <w:shd w:val="clear" w:color="auto" w:fill="FFFF00"/>
        </w:rPr>
      </w:pPr>
    </w:p>
    <w:p w:rsidR="00AD4A6A" w:rsidRPr="00B45020" w:rsidRDefault="00AD4A6A" w:rsidP="00B45020">
      <w:pPr>
        <w:rPr>
          <w:rFonts w:cs="Times New Roman"/>
          <w:sz w:val="24"/>
          <w:szCs w:val="24"/>
          <w:shd w:val="clear" w:color="auto" w:fill="FFFF00"/>
        </w:rPr>
      </w:pPr>
    </w:p>
    <w:p w:rsidR="00AD4A6A" w:rsidRPr="00B45020" w:rsidRDefault="00AD4A6A" w:rsidP="00B45020">
      <w:pPr>
        <w:rPr>
          <w:rFonts w:cs="Times New Roman"/>
          <w:sz w:val="24"/>
          <w:szCs w:val="24"/>
          <w:shd w:val="clear" w:color="auto" w:fill="FFFF00"/>
        </w:rPr>
      </w:pPr>
    </w:p>
    <w:p w:rsidR="00AD4A6A" w:rsidRPr="00B45020" w:rsidRDefault="00AD4A6A" w:rsidP="00B45020">
      <w:pPr>
        <w:rPr>
          <w:rFonts w:cs="Times New Roman"/>
          <w:sz w:val="24"/>
          <w:szCs w:val="24"/>
          <w:shd w:val="clear" w:color="auto" w:fill="FFFF00"/>
        </w:rPr>
      </w:pPr>
    </w:p>
    <w:p w:rsidR="00AD4A6A" w:rsidRPr="00B45020" w:rsidRDefault="00AD4A6A" w:rsidP="00B45020">
      <w:pPr>
        <w:rPr>
          <w:rFonts w:cs="Times New Roman"/>
          <w:sz w:val="24"/>
          <w:szCs w:val="24"/>
          <w:shd w:val="clear" w:color="auto" w:fill="FFFF00"/>
        </w:rPr>
      </w:pPr>
    </w:p>
    <w:p w:rsidR="00AD4A6A" w:rsidRPr="00B45020" w:rsidRDefault="00AD4A6A" w:rsidP="00B45020">
      <w:pPr>
        <w:rPr>
          <w:rFonts w:cs="Times New Roman"/>
          <w:sz w:val="24"/>
          <w:szCs w:val="24"/>
          <w:shd w:val="clear" w:color="auto" w:fill="FFFF00"/>
        </w:rPr>
      </w:pPr>
    </w:p>
    <w:p w:rsidR="00AD4A6A" w:rsidRPr="00B45020" w:rsidRDefault="00AD4A6A" w:rsidP="00B45020">
      <w:pPr>
        <w:rPr>
          <w:rFonts w:cs="Times New Roman"/>
          <w:sz w:val="24"/>
          <w:szCs w:val="24"/>
          <w:shd w:val="clear" w:color="auto" w:fill="FFFF00"/>
        </w:rPr>
      </w:pPr>
    </w:p>
    <w:p w:rsidR="00AD4A6A" w:rsidRPr="00B45020" w:rsidRDefault="00AD4A6A" w:rsidP="00B45020">
      <w:pPr>
        <w:rPr>
          <w:rFonts w:cs="Times New Roman"/>
          <w:sz w:val="24"/>
          <w:szCs w:val="24"/>
          <w:shd w:val="clear" w:color="auto" w:fill="FFFF00"/>
        </w:rPr>
      </w:pPr>
    </w:p>
    <w:p w:rsidR="00AD4A6A" w:rsidRPr="00B45020" w:rsidRDefault="00AD4A6A" w:rsidP="00B45020">
      <w:pPr>
        <w:rPr>
          <w:rFonts w:cs="Times New Roman"/>
          <w:sz w:val="24"/>
          <w:szCs w:val="24"/>
          <w:shd w:val="clear" w:color="auto" w:fill="FFFF00"/>
        </w:rPr>
      </w:pPr>
    </w:p>
    <w:p w:rsidR="00AD4A6A" w:rsidRPr="00B45020" w:rsidRDefault="00AD4A6A" w:rsidP="00B45020">
      <w:pPr>
        <w:rPr>
          <w:rFonts w:cs="Times New Roman"/>
          <w:sz w:val="24"/>
          <w:szCs w:val="24"/>
          <w:shd w:val="clear" w:color="auto" w:fill="FFFF00"/>
        </w:rPr>
      </w:pPr>
    </w:p>
    <w:p w:rsidR="00AD4A6A" w:rsidRPr="00B45020" w:rsidRDefault="00AD4A6A" w:rsidP="00B45020">
      <w:pPr>
        <w:rPr>
          <w:rFonts w:cs="Times New Roman"/>
          <w:sz w:val="24"/>
          <w:szCs w:val="24"/>
          <w:shd w:val="clear" w:color="auto" w:fill="FFFF00"/>
        </w:rPr>
      </w:pPr>
    </w:p>
    <w:p w:rsidR="00AD4A6A" w:rsidRPr="00B45020" w:rsidRDefault="00AD4A6A" w:rsidP="00B45020">
      <w:pPr>
        <w:rPr>
          <w:rFonts w:cs="Times New Roman"/>
          <w:sz w:val="24"/>
          <w:szCs w:val="24"/>
          <w:shd w:val="clear" w:color="auto" w:fill="FFFF00"/>
        </w:rPr>
      </w:pPr>
    </w:p>
    <w:p w:rsidR="00AD4A6A" w:rsidRPr="00B45020" w:rsidRDefault="00AD4A6A" w:rsidP="00B45020">
      <w:pPr>
        <w:rPr>
          <w:rFonts w:cs="Times New Roman"/>
          <w:sz w:val="24"/>
          <w:szCs w:val="24"/>
          <w:shd w:val="clear" w:color="auto" w:fill="FFFF00"/>
        </w:rPr>
      </w:pPr>
    </w:p>
    <w:p w:rsidR="00AD4A6A" w:rsidRPr="00B45020" w:rsidRDefault="00AD4A6A" w:rsidP="00B45020">
      <w:pPr>
        <w:rPr>
          <w:rFonts w:cs="Times New Roman"/>
          <w:sz w:val="24"/>
          <w:szCs w:val="24"/>
          <w:shd w:val="clear" w:color="auto" w:fill="FFFF00"/>
        </w:rPr>
      </w:pPr>
    </w:p>
    <w:p w:rsidR="00AD4A6A" w:rsidRPr="00B45020" w:rsidRDefault="00AD4A6A" w:rsidP="00B45020">
      <w:pPr>
        <w:rPr>
          <w:rFonts w:cs="Times New Roman"/>
          <w:sz w:val="24"/>
          <w:szCs w:val="24"/>
          <w:shd w:val="clear" w:color="auto" w:fill="FFFF00"/>
        </w:rPr>
      </w:pPr>
    </w:p>
    <w:p w:rsidR="00AD4A6A" w:rsidRPr="00B45020" w:rsidRDefault="00AD4A6A" w:rsidP="00B45020">
      <w:pPr>
        <w:rPr>
          <w:rFonts w:cs="Times New Roman"/>
          <w:sz w:val="24"/>
          <w:szCs w:val="24"/>
          <w:shd w:val="clear" w:color="auto" w:fill="FFFF00"/>
        </w:rPr>
      </w:pPr>
    </w:p>
    <w:p w:rsidR="00AD4A6A" w:rsidRPr="00B45020" w:rsidRDefault="00AD4A6A" w:rsidP="00B45020">
      <w:pPr>
        <w:rPr>
          <w:rFonts w:cs="Times New Roman"/>
          <w:sz w:val="24"/>
          <w:szCs w:val="24"/>
          <w:shd w:val="clear" w:color="auto" w:fill="FFFF00"/>
        </w:rPr>
      </w:pPr>
    </w:p>
    <w:p w:rsidR="00AD4A6A" w:rsidRPr="00B45020" w:rsidRDefault="00AD4A6A" w:rsidP="00B45020">
      <w:pPr>
        <w:jc w:val="both"/>
        <w:rPr>
          <w:rFonts w:ascii="Arial" w:hAnsi="Arial" w:cs="Arial"/>
          <w:sz w:val="24"/>
          <w:szCs w:val="24"/>
        </w:rPr>
      </w:pPr>
      <w:r w:rsidRPr="00B45020">
        <w:rPr>
          <w:rStyle w:val="FontStyle137"/>
          <w:rFonts w:ascii="Arial" w:hAnsi="Arial" w:cs="Arial"/>
          <w:sz w:val="24"/>
          <w:szCs w:val="24"/>
          <w:lang w:val="ro-RO"/>
        </w:rPr>
        <w:t>Formularul 14</w:t>
      </w:r>
    </w:p>
    <w:p w:rsidR="00AD4A6A" w:rsidRPr="00B45020" w:rsidRDefault="00AD4A6A" w:rsidP="00B45020">
      <w:pPr>
        <w:jc w:val="both"/>
        <w:rPr>
          <w:rStyle w:val="FontStyle133"/>
          <w:rFonts w:ascii="Arial" w:hAnsi="Arial" w:cs="Arial"/>
          <w:sz w:val="24"/>
          <w:szCs w:val="24"/>
          <w:lang w:val="ro-RO"/>
        </w:rPr>
      </w:pPr>
      <w:r w:rsidRPr="00B45020">
        <w:rPr>
          <w:rStyle w:val="FontStyle138"/>
          <w:rFonts w:ascii="Arial" w:hAnsi="Arial" w:cs="Arial"/>
          <w:sz w:val="24"/>
          <w:szCs w:val="24"/>
          <w:lang w:val="ro-RO"/>
        </w:rPr>
        <w:t>Operator economic</w:t>
      </w:r>
    </w:p>
    <w:p w:rsidR="00AD4A6A" w:rsidRPr="00B45020" w:rsidRDefault="00AD4A6A" w:rsidP="00B45020">
      <w:pPr>
        <w:jc w:val="both"/>
        <w:rPr>
          <w:rFonts w:ascii="Arial" w:hAnsi="Arial" w:cs="Arial"/>
          <w:sz w:val="24"/>
          <w:szCs w:val="24"/>
        </w:rPr>
      </w:pPr>
      <w:r w:rsidRPr="00B45020">
        <w:rPr>
          <w:rStyle w:val="FontStyle133"/>
          <w:rFonts w:ascii="Arial" w:hAnsi="Arial" w:cs="Arial"/>
          <w:sz w:val="24"/>
          <w:szCs w:val="24"/>
          <w:lang w:val="ro-RO"/>
        </w:rPr>
        <w:t>(denumirea/numele)</w:t>
      </w:r>
    </w:p>
    <w:p w:rsidR="00AD4A6A" w:rsidRPr="00B45020" w:rsidRDefault="00AD4A6A" w:rsidP="00B45020">
      <w:pPr>
        <w:jc w:val="both"/>
        <w:rPr>
          <w:rFonts w:ascii="Arial" w:hAnsi="Arial" w:cs="Arial"/>
          <w:sz w:val="24"/>
          <w:szCs w:val="24"/>
        </w:rPr>
      </w:pPr>
    </w:p>
    <w:p w:rsidR="00AD4A6A" w:rsidRPr="00B45020" w:rsidRDefault="00AD4A6A" w:rsidP="00B45020">
      <w:pPr>
        <w:jc w:val="center"/>
        <w:rPr>
          <w:rFonts w:ascii="Arial" w:hAnsi="Arial" w:cs="Arial"/>
          <w:b/>
          <w:bCs/>
          <w:sz w:val="24"/>
          <w:szCs w:val="24"/>
          <w:lang w:val="ro-RO"/>
        </w:rPr>
      </w:pPr>
      <w:r w:rsidRPr="00B45020">
        <w:rPr>
          <w:rStyle w:val="FontStyle137"/>
          <w:rFonts w:ascii="Arial" w:hAnsi="Arial" w:cs="Arial"/>
          <w:sz w:val="24"/>
          <w:szCs w:val="24"/>
          <w:lang w:val="ro-RO"/>
        </w:rPr>
        <w:t>DECLARATIE PRIVIND CONFORMITATEA PRODUSELOR CU REGLEMENTĂRILE TEHNICE EMISE DE ORGANISMELE DE STANDARDIZARE SPECIFICE</w:t>
      </w:r>
    </w:p>
    <w:p w:rsidR="00AD4A6A" w:rsidRPr="00B45020" w:rsidRDefault="00AD4A6A" w:rsidP="00B45020">
      <w:pPr>
        <w:jc w:val="both"/>
        <w:rPr>
          <w:rFonts w:ascii="Arial" w:hAnsi="Arial" w:cs="Arial"/>
          <w:sz w:val="24"/>
          <w:szCs w:val="24"/>
        </w:rPr>
      </w:pPr>
    </w:p>
    <w:p w:rsidR="00AD4A6A" w:rsidRPr="00B45020" w:rsidRDefault="00AD4A6A" w:rsidP="00B45020">
      <w:pPr>
        <w:jc w:val="both"/>
        <w:rPr>
          <w:rFonts w:ascii="Arial" w:hAnsi="Arial" w:cs="Arial"/>
          <w:sz w:val="24"/>
          <w:szCs w:val="24"/>
        </w:rPr>
      </w:pPr>
    </w:p>
    <w:p w:rsidR="00AD4A6A" w:rsidRPr="00B45020" w:rsidRDefault="00AD4A6A" w:rsidP="00B45020">
      <w:pPr>
        <w:jc w:val="both"/>
        <w:rPr>
          <w:rStyle w:val="FontStyle138"/>
          <w:rFonts w:ascii="Arial" w:hAnsi="Arial" w:cs="Arial"/>
          <w:sz w:val="24"/>
          <w:szCs w:val="24"/>
          <w:lang w:val="ro-RO"/>
        </w:rPr>
      </w:pPr>
      <w:r w:rsidRPr="00B45020">
        <w:rPr>
          <w:rStyle w:val="FontStyle138"/>
          <w:rFonts w:ascii="Arial" w:hAnsi="Arial" w:cs="Arial"/>
          <w:sz w:val="24"/>
          <w:szCs w:val="24"/>
          <w:lang w:val="ro-RO"/>
        </w:rPr>
        <w:t xml:space="preserve">Subsemnatul </w:t>
      </w:r>
      <w:r>
        <w:rPr>
          <w:rStyle w:val="FontStyle138"/>
          <w:rFonts w:ascii="Arial" w:hAnsi="Arial" w:cs="Arial"/>
          <w:sz w:val="24"/>
          <w:szCs w:val="24"/>
          <w:lang w:val="ro-RO"/>
        </w:rPr>
        <w:t>..........</w:t>
      </w:r>
      <w:r w:rsidRPr="00B45020">
        <w:rPr>
          <w:rStyle w:val="FontStyle138"/>
          <w:rFonts w:ascii="Arial" w:hAnsi="Arial" w:cs="Arial"/>
          <w:sz w:val="24"/>
          <w:szCs w:val="24"/>
          <w:lang w:val="ro-RO"/>
        </w:rPr>
        <w:tab/>
        <w:t xml:space="preserve"> (nume şi prenume in clar a persoanei autorizate), reprezentant</w:t>
      </w:r>
    </w:p>
    <w:p w:rsidR="00AD4A6A" w:rsidRPr="00B45020" w:rsidRDefault="00AD4A6A" w:rsidP="00B45020">
      <w:pPr>
        <w:jc w:val="both"/>
        <w:rPr>
          <w:rFonts w:ascii="Arial" w:hAnsi="Arial" w:cs="Arial"/>
          <w:sz w:val="24"/>
          <w:szCs w:val="24"/>
          <w:lang w:val="ro-RO"/>
        </w:rPr>
      </w:pPr>
      <w:r w:rsidRPr="00B45020">
        <w:rPr>
          <w:rStyle w:val="FontStyle138"/>
          <w:rFonts w:ascii="Arial" w:hAnsi="Arial" w:cs="Arial"/>
          <w:sz w:val="24"/>
          <w:szCs w:val="24"/>
          <w:lang w:val="ro-RO"/>
        </w:rPr>
        <w:t>imputernicit al</w:t>
      </w:r>
      <w:r>
        <w:rPr>
          <w:rStyle w:val="FontStyle138"/>
          <w:rFonts w:ascii="Arial" w:hAnsi="Arial" w:cs="Arial"/>
          <w:sz w:val="24"/>
          <w:szCs w:val="24"/>
          <w:lang w:val="ro-RO"/>
        </w:rPr>
        <w:t xml:space="preserve"> .........</w:t>
      </w:r>
      <w:r w:rsidRPr="00B45020">
        <w:rPr>
          <w:rStyle w:val="FontStyle138"/>
          <w:rFonts w:ascii="Arial" w:hAnsi="Arial" w:cs="Arial"/>
          <w:sz w:val="24"/>
          <w:szCs w:val="24"/>
          <w:lang w:val="ro-RO"/>
        </w:rPr>
        <w:tab/>
        <w:t>(denumirea/numele si sediul/adresa candidatului/ofertantului), declar ca bunurile ce urmeaza sa le livram,  sa le instalam si sa le punem in functiune la locatia/locatiile indicate de autoritate contractanta/ beneficiar vor respecta intru totul cerintele tehnice minime solicitate in documentatia de atribuire si caietul de sarcini si sunt conforme cu reglementarile tehnice elaborate de organismul/organismele de standardizare.</w:t>
      </w:r>
    </w:p>
    <w:p w:rsidR="00AD4A6A" w:rsidRPr="00B45020" w:rsidRDefault="00AD4A6A" w:rsidP="00B45020">
      <w:pPr>
        <w:jc w:val="both"/>
        <w:rPr>
          <w:rFonts w:ascii="Arial" w:hAnsi="Arial" w:cs="Arial"/>
          <w:sz w:val="24"/>
          <w:szCs w:val="24"/>
        </w:rPr>
      </w:pPr>
      <w:r w:rsidRPr="00B45020">
        <w:rPr>
          <w:rStyle w:val="FontStyle138"/>
          <w:rFonts w:ascii="Arial" w:hAnsi="Arial" w:cs="Arial"/>
          <w:sz w:val="24"/>
          <w:szCs w:val="24"/>
          <w:lang w:val="ro-RO"/>
        </w:rPr>
        <w:t xml:space="preserve">La livrare, produsele vor îndeplini toate condiţiile de calitate, standardizare si performanta impuse de legislaţia în vigoare pentru  (se </w:t>
      </w:r>
      <w:r w:rsidRPr="00B45020">
        <w:rPr>
          <w:rStyle w:val="FontStyle133"/>
          <w:rFonts w:ascii="Arial" w:hAnsi="Arial" w:cs="Arial"/>
          <w:sz w:val="24"/>
          <w:szCs w:val="24"/>
          <w:lang w:val="ro-RO"/>
        </w:rPr>
        <w:t>va specifica tipul produselor ofertate).</w:t>
      </w:r>
    </w:p>
    <w:p w:rsidR="00AD4A6A" w:rsidRPr="00B45020" w:rsidRDefault="00AD4A6A" w:rsidP="00B45020">
      <w:pPr>
        <w:jc w:val="both"/>
        <w:rPr>
          <w:rFonts w:ascii="Arial" w:hAnsi="Arial" w:cs="Arial"/>
          <w:sz w:val="24"/>
          <w:szCs w:val="24"/>
        </w:rPr>
      </w:pPr>
      <w:r w:rsidRPr="00B45020">
        <w:rPr>
          <w:rFonts w:ascii="Arial" w:hAnsi="Arial" w:cs="Arial"/>
          <w:sz w:val="24"/>
          <w:szCs w:val="24"/>
        </w:rPr>
        <w:t xml:space="preserve">Data completarii : .................................... </w:t>
      </w:r>
    </w:p>
    <w:p w:rsidR="00AD4A6A" w:rsidRPr="00B45020" w:rsidRDefault="00AD4A6A" w:rsidP="00B45020">
      <w:pPr>
        <w:jc w:val="both"/>
        <w:rPr>
          <w:rFonts w:ascii="Arial" w:hAnsi="Arial" w:cs="Arial"/>
          <w:sz w:val="24"/>
          <w:szCs w:val="24"/>
        </w:rPr>
      </w:pPr>
      <w:r w:rsidRPr="00B45020">
        <w:rPr>
          <w:rFonts w:ascii="Arial" w:hAnsi="Arial" w:cs="Arial"/>
          <w:sz w:val="24"/>
          <w:szCs w:val="24"/>
        </w:rPr>
        <w:t xml:space="preserve">Operator economic, ...............................,.... </w:t>
      </w:r>
    </w:p>
    <w:p w:rsidR="00AD4A6A" w:rsidRPr="00B45020" w:rsidRDefault="00AD4A6A" w:rsidP="00B45020">
      <w:pPr>
        <w:jc w:val="both"/>
        <w:rPr>
          <w:rFonts w:ascii="Arial" w:hAnsi="Arial" w:cs="Arial"/>
          <w:sz w:val="24"/>
          <w:szCs w:val="24"/>
        </w:rPr>
      </w:pPr>
      <w:r w:rsidRPr="00B45020">
        <w:rPr>
          <w:rFonts w:ascii="Arial" w:hAnsi="Arial" w:cs="Arial"/>
          <w:sz w:val="24"/>
          <w:szCs w:val="24"/>
        </w:rPr>
        <w:t>(semnatura autorizata)</w:t>
      </w:r>
    </w:p>
    <w:p w:rsidR="00AD4A6A" w:rsidRPr="00B45020" w:rsidRDefault="00AD4A6A" w:rsidP="00B45020">
      <w:pPr>
        <w:jc w:val="both"/>
        <w:rPr>
          <w:rFonts w:ascii="Arial" w:hAnsi="Arial" w:cs="Arial"/>
          <w:sz w:val="24"/>
          <w:szCs w:val="24"/>
        </w:rPr>
      </w:pPr>
    </w:p>
    <w:p w:rsidR="00AD4A6A" w:rsidRPr="00B45020" w:rsidRDefault="00AD4A6A" w:rsidP="00B45020">
      <w:pPr>
        <w:jc w:val="both"/>
        <w:rPr>
          <w:rFonts w:ascii="Arial" w:hAnsi="Arial" w:cs="Arial"/>
          <w:sz w:val="24"/>
          <w:szCs w:val="24"/>
          <w:shd w:val="clear" w:color="auto" w:fill="FFFF00"/>
        </w:rPr>
      </w:pPr>
    </w:p>
    <w:p w:rsidR="00AD4A6A" w:rsidRPr="00B45020" w:rsidRDefault="00AD4A6A" w:rsidP="00B45020">
      <w:pPr>
        <w:jc w:val="both"/>
        <w:rPr>
          <w:rFonts w:ascii="Arial" w:hAnsi="Arial" w:cs="Arial"/>
          <w:sz w:val="24"/>
          <w:szCs w:val="24"/>
          <w:shd w:val="clear" w:color="auto" w:fill="FFFF00"/>
        </w:rPr>
      </w:pPr>
    </w:p>
    <w:p w:rsidR="00AD4A6A" w:rsidRPr="00B45020" w:rsidRDefault="00AD4A6A" w:rsidP="00B45020">
      <w:pPr>
        <w:jc w:val="both"/>
        <w:rPr>
          <w:rFonts w:ascii="Arial" w:hAnsi="Arial" w:cs="Arial"/>
          <w:sz w:val="24"/>
          <w:szCs w:val="24"/>
          <w:shd w:val="clear" w:color="auto" w:fill="FFFF00"/>
        </w:rPr>
      </w:pPr>
    </w:p>
    <w:p w:rsidR="00AD4A6A" w:rsidRDefault="00AD4A6A" w:rsidP="00B45020">
      <w:pPr>
        <w:jc w:val="both"/>
        <w:rPr>
          <w:rFonts w:ascii="Arial" w:hAnsi="Arial" w:cs="Arial"/>
          <w:sz w:val="24"/>
          <w:szCs w:val="24"/>
          <w:shd w:val="clear" w:color="auto" w:fill="FFFF00"/>
        </w:rPr>
      </w:pPr>
    </w:p>
    <w:p w:rsidR="00AD4A6A" w:rsidRPr="00B45020" w:rsidRDefault="00AD4A6A" w:rsidP="00B45020">
      <w:pPr>
        <w:jc w:val="both"/>
        <w:rPr>
          <w:rFonts w:ascii="Arial" w:hAnsi="Arial" w:cs="Arial"/>
          <w:sz w:val="24"/>
          <w:szCs w:val="24"/>
          <w:shd w:val="clear" w:color="auto" w:fill="FFFF00"/>
        </w:rPr>
      </w:pPr>
    </w:p>
    <w:p w:rsidR="00AD4A6A" w:rsidRPr="00B45020" w:rsidRDefault="00AD4A6A" w:rsidP="00B45020">
      <w:pPr>
        <w:jc w:val="both"/>
        <w:rPr>
          <w:rFonts w:ascii="Arial" w:hAnsi="Arial" w:cs="Arial"/>
          <w:sz w:val="24"/>
          <w:szCs w:val="24"/>
          <w:shd w:val="clear" w:color="auto" w:fill="FFFF00"/>
        </w:rPr>
      </w:pPr>
    </w:p>
    <w:p w:rsidR="00AD4A6A" w:rsidRPr="00B45020" w:rsidRDefault="00AD4A6A" w:rsidP="00B45020">
      <w:pPr>
        <w:jc w:val="center"/>
        <w:rPr>
          <w:rFonts w:ascii="Arial" w:hAnsi="Arial" w:cs="Arial"/>
          <w:b/>
          <w:bCs/>
          <w:sz w:val="24"/>
          <w:szCs w:val="24"/>
          <w:lang w:val="it-IT"/>
        </w:rPr>
      </w:pPr>
      <w:r w:rsidRPr="00B45020">
        <w:rPr>
          <w:b/>
          <w:bCs/>
          <w:sz w:val="24"/>
          <w:szCs w:val="24"/>
          <w:lang w:val="it-IT"/>
        </w:rPr>
        <w:t xml:space="preserve">                                                                                                                              </w:t>
      </w:r>
      <w:r w:rsidRPr="00B45020">
        <w:rPr>
          <w:rFonts w:ascii="Arial" w:hAnsi="Arial" w:cs="Arial"/>
          <w:b/>
          <w:bCs/>
          <w:sz w:val="24"/>
          <w:szCs w:val="24"/>
          <w:lang w:val="it-IT"/>
        </w:rPr>
        <w:t>Formular 15</w:t>
      </w:r>
    </w:p>
    <w:p w:rsidR="00AD4A6A" w:rsidRPr="00B45020" w:rsidRDefault="00AD4A6A" w:rsidP="00B45020">
      <w:pPr>
        <w:jc w:val="center"/>
        <w:rPr>
          <w:rFonts w:ascii="Arial" w:hAnsi="Arial" w:cs="Arial"/>
          <w:b/>
          <w:bCs/>
          <w:sz w:val="24"/>
          <w:szCs w:val="24"/>
          <w:lang w:val="it-IT"/>
        </w:rPr>
      </w:pPr>
    </w:p>
    <w:p w:rsidR="00AD4A6A" w:rsidRPr="00B45020" w:rsidRDefault="00AD4A6A" w:rsidP="00B45020">
      <w:pPr>
        <w:jc w:val="center"/>
        <w:rPr>
          <w:rFonts w:ascii="Arial" w:hAnsi="Arial" w:cs="Arial"/>
          <w:b/>
          <w:bCs/>
          <w:sz w:val="24"/>
          <w:szCs w:val="24"/>
          <w:lang w:val="it-IT"/>
        </w:rPr>
      </w:pPr>
    </w:p>
    <w:p w:rsidR="00AD4A6A" w:rsidRPr="00B45020" w:rsidRDefault="00AD4A6A" w:rsidP="00B45020">
      <w:pPr>
        <w:jc w:val="center"/>
        <w:rPr>
          <w:rFonts w:ascii="Arial" w:hAnsi="Arial" w:cs="Arial"/>
          <w:b/>
          <w:bCs/>
          <w:sz w:val="24"/>
          <w:szCs w:val="24"/>
          <w:lang w:val="it-IT"/>
        </w:rPr>
      </w:pPr>
      <w:r w:rsidRPr="00B45020">
        <w:rPr>
          <w:rFonts w:ascii="Arial" w:hAnsi="Arial" w:cs="Arial"/>
          <w:b/>
          <w:bCs/>
          <w:sz w:val="24"/>
          <w:szCs w:val="24"/>
          <w:lang w:val="it-IT"/>
        </w:rPr>
        <w:t xml:space="preserve">    Centralizator  financiar  lucrari ....................................... si instalatiile aferente</w:t>
      </w:r>
    </w:p>
    <w:p w:rsidR="00AD4A6A" w:rsidRPr="00B45020" w:rsidRDefault="00AD4A6A" w:rsidP="00B45020">
      <w:pPr>
        <w:rPr>
          <w:rFonts w:ascii="Arial" w:hAnsi="Arial" w:cs="Arial"/>
          <w:sz w:val="24"/>
          <w:szCs w:val="24"/>
          <w:lang w:val="it-IT"/>
        </w:rPr>
      </w:pPr>
      <w:r w:rsidRPr="00B45020">
        <w:rPr>
          <w:rFonts w:ascii="Arial" w:hAnsi="Arial" w:cs="Arial"/>
          <w:sz w:val="24"/>
          <w:szCs w:val="24"/>
          <w:lang w:val="it-IT"/>
        </w:rPr>
        <w:tab/>
      </w:r>
      <w:r w:rsidRPr="00B45020">
        <w:rPr>
          <w:rFonts w:ascii="Arial" w:hAnsi="Arial" w:cs="Arial"/>
          <w:sz w:val="24"/>
          <w:szCs w:val="24"/>
          <w:lang w:val="it-IT"/>
        </w:rPr>
        <w:tab/>
      </w:r>
    </w:p>
    <w:tbl>
      <w:tblPr>
        <w:tblW w:w="9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5"/>
        <w:gridCol w:w="2792"/>
        <w:gridCol w:w="1013"/>
        <w:gridCol w:w="1476"/>
        <w:gridCol w:w="1637"/>
        <w:gridCol w:w="6"/>
        <w:gridCol w:w="1810"/>
      </w:tblGrid>
      <w:tr w:rsidR="00AD4A6A" w:rsidRPr="00B45020">
        <w:trPr>
          <w:trHeight w:val="1097"/>
          <w:jc w:val="center"/>
        </w:trPr>
        <w:tc>
          <w:tcPr>
            <w:tcW w:w="1025" w:type="dxa"/>
            <w:vAlign w:val="center"/>
          </w:tcPr>
          <w:p w:rsidR="00AD4A6A" w:rsidRPr="00B45020" w:rsidRDefault="00AD4A6A" w:rsidP="000967C9">
            <w:pPr>
              <w:jc w:val="center"/>
              <w:rPr>
                <w:rFonts w:ascii="Arial" w:hAnsi="Arial" w:cs="Arial"/>
                <w:b/>
                <w:bCs/>
                <w:sz w:val="24"/>
                <w:szCs w:val="24"/>
              </w:rPr>
            </w:pPr>
            <w:r w:rsidRPr="00B45020">
              <w:rPr>
                <w:rFonts w:ascii="Arial" w:hAnsi="Arial" w:cs="Arial"/>
                <w:b/>
                <w:bCs/>
                <w:sz w:val="24"/>
                <w:szCs w:val="24"/>
              </w:rPr>
              <w:t>Nr.crt.</w:t>
            </w:r>
          </w:p>
        </w:tc>
        <w:tc>
          <w:tcPr>
            <w:tcW w:w="2792" w:type="dxa"/>
            <w:vAlign w:val="center"/>
          </w:tcPr>
          <w:p w:rsidR="00AD4A6A" w:rsidRPr="00B45020" w:rsidRDefault="00AD4A6A" w:rsidP="000967C9">
            <w:pPr>
              <w:rPr>
                <w:rFonts w:ascii="Arial" w:hAnsi="Arial" w:cs="Arial"/>
                <w:b/>
                <w:bCs/>
                <w:sz w:val="24"/>
                <w:szCs w:val="24"/>
              </w:rPr>
            </w:pPr>
            <w:r w:rsidRPr="00B45020">
              <w:rPr>
                <w:rFonts w:ascii="Arial" w:hAnsi="Arial" w:cs="Arial"/>
                <w:b/>
                <w:bCs/>
                <w:sz w:val="24"/>
                <w:szCs w:val="24"/>
              </w:rPr>
              <w:t>Denumire lucrare</w:t>
            </w:r>
          </w:p>
        </w:tc>
        <w:tc>
          <w:tcPr>
            <w:tcW w:w="1013" w:type="dxa"/>
            <w:vAlign w:val="center"/>
          </w:tcPr>
          <w:p w:rsidR="00AD4A6A" w:rsidRPr="00B45020" w:rsidRDefault="00AD4A6A" w:rsidP="000967C9">
            <w:pPr>
              <w:jc w:val="center"/>
              <w:rPr>
                <w:rFonts w:ascii="Arial" w:hAnsi="Arial" w:cs="Arial"/>
                <w:b/>
                <w:bCs/>
                <w:sz w:val="24"/>
                <w:szCs w:val="24"/>
              </w:rPr>
            </w:pPr>
            <w:r w:rsidRPr="00B45020">
              <w:rPr>
                <w:rFonts w:ascii="Arial" w:hAnsi="Arial" w:cs="Arial"/>
                <w:b/>
                <w:bCs/>
                <w:sz w:val="24"/>
                <w:szCs w:val="24"/>
              </w:rPr>
              <w:t>U.M.</w:t>
            </w:r>
          </w:p>
        </w:tc>
        <w:tc>
          <w:tcPr>
            <w:tcW w:w="1476" w:type="dxa"/>
            <w:vAlign w:val="center"/>
          </w:tcPr>
          <w:p w:rsidR="00AD4A6A" w:rsidRPr="00B45020" w:rsidRDefault="00AD4A6A" w:rsidP="000967C9">
            <w:pPr>
              <w:jc w:val="center"/>
              <w:rPr>
                <w:rFonts w:ascii="Arial" w:hAnsi="Arial" w:cs="Arial"/>
                <w:b/>
                <w:bCs/>
                <w:sz w:val="24"/>
                <w:szCs w:val="24"/>
              </w:rPr>
            </w:pPr>
            <w:r w:rsidRPr="00B45020">
              <w:rPr>
                <w:rFonts w:ascii="Arial" w:hAnsi="Arial" w:cs="Arial"/>
                <w:b/>
                <w:bCs/>
                <w:sz w:val="24"/>
                <w:szCs w:val="24"/>
              </w:rPr>
              <w:t>Cantitatea</w:t>
            </w:r>
          </w:p>
        </w:tc>
        <w:tc>
          <w:tcPr>
            <w:tcW w:w="1637" w:type="dxa"/>
            <w:vAlign w:val="center"/>
          </w:tcPr>
          <w:p w:rsidR="00AD4A6A" w:rsidRPr="00B45020" w:rsidRDefault="00AD4A6A" w:rsidP="000967C9">
            <w:pPr>
              <w:jc w:val="center"/>
              <w:rPr>
                <w:rFonts w:ascii="Arial" w:hAnsi="Arial" w:cs="Arial"/>
                <w:b/>
                <w:bCs/>
                <w:sz w:val="24"/>
                <w:szCs w:val="24"/>
              </w:rPr>
            </w:pPr>
            <w:r w:rsidRPr="00B45020">
              <w:rPr>
                <w:rFonts w:ascii="Arial" w:hAnsi="Arial" w:cs="Arial"/>
                <w:b/>
                <w:bCs/>
                <w:sz w:val="24"/>
                <w:szCs w:val="24"/>
              </w:rPr>
              <w:t>Preţul unitar</w:t>
            </w:r>
          </w:p>
        </w:tc>
        <w:tc>
          <w:tcPr>
            <w:tcW w:w="1816" w:type="dxa"/>
            <w:gridSpan w:val="2"/>
            <w:vAlign w:val="center"/>
          </w:tcPr>
          <w:p w:rsidR="00AD4A6A" w:rsidRPr="00B45020" w:rsidRDefault="00AD4A6A" w:rsidP="000967C9">
            <w:pPr>
              <w:ind w:right="-694"/>
              <w:rPr>
                <w:rFonts w:ascii="Arial" w:hAnsi="Arial" w:cs="Arial"/>
                <w:b/>
                <w:bCs/>
                <w:sz w:val="24"/>
                <w:szCs w:val="24"/>
              </w:rPr>
            </w:pPr>
            <w:r w:rsidRPr="00B45020">
              <w:rPr>
                <w:rFonts w:ascii="Arial" w:hAnsi="Arial" w:cs="Arial"/>
                <w:b/>
                <w:bCs/>
                <w:sz w:val="24"/>
                <w:szCs w:val="24"/>
              </w:rPr>
              <w:t xml:space="preserve"> Total </w:t>
            </w:r>
          </w:p>
        </w:tc>
      </w:tr>
      <w:tr w:rsidR="00AD4A6A" w:rsidRPr="00B45020">
        <w:trPr>
          <w:trHeight w:val="465"/>
          <w:jc w:val="center"/>
        </w:trPr>
        <w:tc>
          <w:tcPr>
            <w:tcW w:w="1025" w:type="dxa"/>
            <w:vAlign w:val="center"/>
          </w:tcPr>
          <w:p w:rsidR="00AD4A6A" w:rsidRPr="00B45020" w:rsidRDefault="00AD4A6A" w:rsidP="000967C9">
            <w:pPr>
              <w:rPr>
                <w:rFonts w:ascii="Arial" w:hAnsi="Arial" w:cs="Arial"/>
                <w:sz w:val="24"/>
                <w:szCs w:val="24"/>
                <w:highlight w:val="yellow"/>
              </w:rPr>
            </w:pPr>
          </w:p>
        </w:tc>
        <w:tc>
          <w:tcPr>
            <w:tcW w:w="2792" w:type="dxa"/>
            <w:vAlign w:val="center"/>
          </w:tcPr>
          <w:p w:rsidR="00AD4A6A" w:rsidRPr="00B45020" w:rsidRDefault="00AD4A6A" w:rsidP="000967C9">
            <w:pPr>
              <w:rPr>
                <w:rFonts w:ascii="Arial" w:hAnsi="Arial" w:cs="Arial"/>
                <w:sz w:val="24"/>
                <w:szCs w:val="24"/>
                <w:highlight w:val="yellow"/>
                <w:lang w:val="it-IT"/>
              </w:rPr>
            </w:pPr>
          </w:p>
        </w:tc>
        <w:tc>
          <w:tcPr>
            <w:tcW w:w="1013" w:type="dxa"/>
            <w:vAlign w:val="center"/>
          </w:tcPr>
          <w:p w:rsidR="00AD4A6A" w:rsidRPr="00B45020" w:rsidRDefault="00AD4A6A" w:rsidP="000967C9">
            <w:pPr>
              <w:jc w:val="center"/>
              <w:rPr>
                <w:rFonts w:ascii="Arial" w:hAnsi="Arial" w:cs="Arial"/>
                <w:sz w:val="24"/>
                <w:szCs w:val="24"/>
                <w:highlight w:val="yellow"/>
              </w:rPr>
            </w:pPr>
          </w:p>
        </w:tc>
        <w:tc>
          <w:tcPr>
            <w:tcW w:w="1476" w:type="dxa"/>
            <w:vAlign w:val="center"/>
          </w:tcPr>
          <w:p w:rsidR="00AD4A6A" w:rsidRPr="00B45020" w:rsidRDefault="00AD4A6A" w:rsidP="000967C9">
            <w:pPr>
              <w:rPr>
                <w:rFonts w:ascii="Arial" w:hAnsi="Arial" w:cs="Arial"/>
                <w:sz w:val="24"/>
                <w:szCs w:val="24"/>
                <w:highlight w:val="yellow"/>
              </w:rPr>
            </w:pPr>
          </w:p>
        </w:tc>
        <w:tc>
          <w:tcPr>
            <w:tcW w:w="1643" w:type="dxa"/>
            <w:gridSpan w:val="2"/>
          </w:tcPr>
          <w:p w:rsidR="00AD4A6A" w:rsidRPr="00B45020" w:rsidRDefault="00AD4A6A" w:rsidP="000967C9">
            <w:pPr>
              <w:rPr>
                <w:rFonts w:ascii="Arial" w:hAnsi="Arial" w:cs="Arial"/>
                <w:sz w:val="24"/>
                <w:szCs w:val="24"/>
                <w:highlight w:val="yellow"/>
              </w:rPr>
            </w:pPr>
          </w:p>
        </w:tc>
        <w:tc>
          <w:tcPr>
            <w:tcW w:w="1810" w:type="dxa"/>
          </w:tcPr>
          <w:p w:rsidR="00AD4A6A" w:rsidRPr="00B45020" w:rsidRDefault="00AD4A6A" w:rsidP="000967C9">
            <w:pPr>
              <w:jc w:val="center"/>
              <w:rPr>
                <w:rFonts w:ascii="Arial" w:hAnsi="Arial" w:cs="Arial"/>
                <w:sz w:val="24"/>
                <w:szCs w:val="24"/>
              </w:rPr>
            </w:pPr>
          </w:p>
          <w:p w:rsidR="00AD4A6A" w:rsidRPr="00B45020" w:rsidRDefault="00AD4A6A" w:rsidP="000967C9">
            <w:pPr>
              <w:jc w:val="center"/>
              <w:rPr>
                <w:rFonts w:ascii="Arial" w:hAnsi="Arial" w:cs="Arial"/>
                <w:sz w:val="24"/>
                <w:szCs w:val="24"/>
              </w:rPr>
            </w:pPr>
          </w:p>
          <w:p w:rsidR="00AD4A6A" w:rsidRPr="00B45020" w:rsidRDefault="00AD4A6A" w:rsidP="000967C9">
            <w:pPr>
              <w:jc w:val="center"/>
              <w:rPr>
                <w:rFonts w:ascii="Arial" w:hAnsi="Arial" w:cs="Arial"/>
                <w:sz w:val="24"/>
                <w:szCs w:val="24"/>
              </w:rPr>
            </w:pPr>
          </w:p>
        </w:tc>
      </w:tr>
      <w:tr w:rsidR="00AD4A6A" w:rsidRPr="00B45020">
        <w:trPr>
          <w:trHeight w:val="135"/>
          <w:jc w:val="center"/>
        </w:trPr>
        <w:tc>
          <w:tcPr>
            <w:tcW w:w="1025" w:type="dxa"/>
            <w:vAlign w:val="center"/>
          </w:tcPr>
          <w:p w:rsidR="00AD4A6A" w:rsidRPr="00B45020" w:rsidRDefault="00AD4A6A" w:rsidP="000967C9">
            <w:pPr>
              <w:rPr>
                <w:rFonts w:ascii="Arial" w:hAnsi="Arial" w:cs="Arial"/>
                <w:sz w:val="24"/>
                <w:szCs w:val="24"/>
                <w:highlight w:val="yellow"/>
              </w:rPr>
            </w:pPr>
          </w:p>
        </w:tc>
        <w:tc>
          <w:tcPr>
            <w:tcW w:w="2792" w:type="dxa"/>
            <w:vAlign w:val="center"/>
          </w:tcPr>
          <w:p w:rsidR="00AD4A6A" w:rsidRPr="00B45020" w:rsidRDefault="00AD4A6A" w:rsidP="000967C9">
            <w:pPr>
              <w:rPr>
                <w:rFonts w:ascii="Arial" w:hAnsi="Arial" w:cs="Arial"/>
                <w:sz w:val="24"/>
                <w:szCs w:val="24"/>
                <w:highlight w:val="yellow"/>
                <w:lang w:val="it-IT"/>
              </w:rPr>
            </w:pPr>
          </w:p>
        </w:tc>
        <w:tc>
          <w:tcPr>
            <w:tcW w:w="1013" w:type="dxa"/>
            <w:vAlign w:val="center"/>
          </w:tcPr>
          <w:p w:rsidR="00AD4A6A" w:rsidRPr="00B45020" w:rsidRDefault="00AD4A6A" w:rsidP="000967C9">
            <w:pPr>
              <w:jc w:val="center"/>
              <w:rPr>
                <w:rFonts w:ascii="Arial" w:hAnsi="Arial" w:cs="Arial"/>
                <w:sz w:val="24"/>
                <w:szCs w:val="24"/>
                <w:highlight w:val="yellow"/>
              </w:rPr>
            </w:pPr>
          </w:p>
        </w:tc>
        <w:tc>
          <w:tcPr>
            <w:tcW w:w="1476" w:type="dxa"/>
            <w:vAlign w:val="center"/>
          </w:tcPr>
          <w:p w:rsidR="00AD4A6A" w:rsidRPr="00B45020" w:rsidRDefault="00AD4A6A" w:rsidP="000967C9">
            <w:pPr>
              <w:rPr>
                <w:rFonts w:ascii="Arial" w:hAnsi="Arial" w:cs="Arial"/>
                <w:sz w:val="24"/>
                <w:szCs w:val="24"/>
                <w:highlight w:val="yellow"/>
              </w:rPr>
            </w:pPr>
          </w:p>
        </w:tc>
        <w:tc>
          <w:tcPr>
            <w:tcW w:w="1643" w:type="dxa"/>
            <w:gridSpan w:val="2"/>
          </w:tcPr>
          <w:p w:rsidR="00AD4A6A" w:rsidRPr="00B45020" w:rsidRDefault="00AD4A6A" w:rsidP="000967C9">
            <w:pPr>
              <w:rPr>
                <w:rFonts w:ascii="Arial" w:hAnsi="Arial" w:cs="Arial"/>
                <w:sz w:val="24"/>
                <w:szCs w:val="24"/>
                <w:highlight w:val="yellow"/>
              </w:rPr>
            </w:pPr>
          </w:p>
        </w:tc>
        <w:tc>
          <w:tcPr>
            <w:tcW w:w="1810" w:type="dxa"/>
          </w:tcPr>
          <w:p w:rsidR="00AD4A6A" w:rsidRPr="00B45020" w:rsidRDefault="00AD4A6A" w:rsidP="000967C9">
            <w:pPr>
              <w:jc w:val="center"/>
              <w:rPr>
                <w:rFonts w:ascii="Arial" w:hAnsi="Arial" w:cs="Arial"/>
                <w:sz w:val="24"/>
                <w:szCs w:val="24"/>
              </w:rPr>
            </w:pPr>
          </w:p>
        </w:tc>
      </w:tr>
      <w:tr w:rsidR="00AD4A6A" w:rsidRPr="00B45020">
        <w:trPr>
          <w:trHeight w:val="360"/>
          <w:jc w:val="center"/>
        </w:trPr>
        <w:tc>
          <w:tcPr>
            <w:tcW w:w="1025" w:type="dxa"/>
            <w:vAlign w:val="center"/>
          </w:tcPr>
          <w:p w:rsidR="00AD4A6A" w:rsidRPr="00B45020" w:rsidRDefault="00AD4A6A" w:rsidP="000967C9">
            <w:pPr>
              <w:rPr>
                <w:rFonts w:ascii="Arial" w:hAnsi="Arial" w:cs="Arial"/>
                <w:sz w:val="24"/>
                <w:szCs w:val="24"/>
                <w:highlight w:val="yellow"/>
              </w:rPr>
            </w:pPr>
          </w:p>
        </w:tc>
        <w:tc>
          <w:tcPr>
            <w:tcW w:w="2792" w:type="dxa"/>
            <w:vAlign w:val="center"/>
          </w:tcPr>
          <w:p w:rsidR="00AD4A6A" w:rsidRPr="00B45020" w:rsidRDefault="00AD4A6A" w:rsidP="000967C9">
            <w:pPr>
              <w:rPr>
                <w:rFonts w:ascii="Arial" w:hAnsi="Arial" w:cs="Arial"/>
                <w:sz w:val="24"/>
                <w:szCs w:val="24"/>
                <w:highlight w:val="yellow"/>
                <w:lang w:val="it-IT"/>
              </w:rPr>
            </w:pPr>
          </w:p>
        </w:tc>
        <w:tc>
          <w:tcPr>
            <w:tcW w:w="1013" w:type="dxa"/>
            <w:vAlign w:val="center"/>
          </w:tcPr>
          <w:p w:rsidR="00AD4A6A" w:rsidRPr="00B45020" w:rsidRDefault="00AD4A6A" w:rsidP="000967C9">
            <w:pPr>
              <w:jc w:val="center"/>
              <w:rPr>
                <w:rFonts w:ascii="Arial" w:hAnsi="Arial" w:cs="Arial"/>
                <w:sz w:val="24"/>
                <w:szCs w:val="24"/>
                <w:highlight w:val="yellow"/>
              </w:rPr>
            </w:pPr>
          </w:p>
        </w:tc>
        <w:tc>
          <w:tcPr>
            <w:tcW w:w="1476" w:type="dxa"/>
            <w:vAlign w:val="center"/>
          </w:tcPr>
          <w:p w:rsidR="00AD4A6A" w:rsidRPr="00B45020" w:rsidRDefault="00AD4A6A" w:rsidP="000967C9">
            <w:pPr>
              <w:rPr>
                <w:rFonts w:ascii="Arial" w:hAnsi="Arial" w:cs="Arial"/>
                <w:sz w:val="24"/>
                <w:szCs w:val="24"/>
                <w:highlight w:val="yellow"/>
              </w:rPr>
            </w:pPr>
          </w:p>
        </w:tc>
        <w:tc>
          <w:tcPr>
            <w:tcW w:w="1637" w:type="dxa"/>
            <w:vAlign w:val="bottom"/>
          </w:tcPr>
          <w:p w:rsidR="00AD4A6A" w:rsidRPr="00B45020" w:rsidRDefault="00AD4A6A" w:rsidP="000967C9">
            <w:pPr>
              <w:rPr>
                <w:rFonts w:ascii="Arial" w:hAnsi="Arial" w:cs="Arial"/>
                <w:sz w:val="24"/>
                <w:szCs w:val="24"/>
                <w:highlight w:val="yellow"/>
              </w:rPr>
            </w:pPr>
          </w:p>
        </w:tc>
        <w:tc>
          <w:tcPr>
            <w:tcW w:w="1816" w:type="dxa"/>
            <w:gridSpan w:val="2"/>
            <w:vAlign w:val="bottom"/>
          </w:tcPr>
          <w:p w:rsidR="00AD4A6A" w:rsidRPr="00B45020" w:rsidRDefault="00AD4A6A" w:rsidP="000967C9">
            <w:pPr>
              <w:jc w:val="center"/>
              <w:rPr>
                <w:rFonts w:ascii="Arial" w:hAnsi="Arial" w:cs="Arial"/>
                <w:sz w:val="24"/>
                <w:szCs w:val="24"/>
              </w:rPr>
            </w:pPr>
          </w:p>
        </w:tc>
      </w:tr>
      <w:tr w:rsidR="00AD4A6A" w:rsidRPr="00B45020">
        <w:trPr>
          <w:trHeight w:val="1110"/>
          <w:jc w:val="center"/>
        </w:trPr>
        <w:tc>
          <w:tcPr>
            <w:tcW w:w="1025" w:type="dxa"/>
            <w:vAlign w:val="center"/>
          </w:tcPr>
          <w:p w:rsidR="00AD4A6A" w:rsidRPr="00B45020" w:rsidRDefault="00AD4A6A" w:rsidP="000967C9">
            <w:pPr>
              <w:rPr>
                <w:rFonts w:ascii="Arial" w:hAnsi="Arial" w:cs="Arial"/>
                <w:sz w:val="24"/>
                <w:szCs w:val="24"/>
                <w:highlight w:val="yellow"/>
              </w:rPr>
            </w:pPr>
          </w:p>
        </w:tc>
        <w:tc>
          <w:tcPr>
            <w:tcW w:w="2792" w:type="dxa"/>
            <w:vAlign w:val="center"/>
          </w:tcPr>
          <w:p w:rsidR="00AD4A6A" w:rsidRPr="00B45020" w:rsidRDefault="00AD4A6A" w:rsidP="000967C9">
            <w:pPr>
              <w:rPr>
                <w:rFonts w:ascii="Arial" w:hAnsi="Arial" w:cs="Arial"/>
                <w:sz w:val="24"/>
                <w:szCs w:val="24"/>
                <w:highlight w:val="yellow"/>
              </w:rPr>
            </w:pPr>
          </w:p>
        </w:tc>
        <w:tc>
          <w:tcPr>
            <w:tcW w:w="1013" w:type="dxa"/>
            <w:vAlign w:val="center"/>
          </w:tcPr>
          <w:p w:rsidR="00AD4A6A" w:rsidRPr="00B45020" w:rsidRDefault="00AD4A6A" w:rsidP="000967C9">
            <w:pPr>
              <w:jc w:val="center"/>
              <w:rPr>
                <w:rFonts w:ascii="Arial" w:hAnsi="Arial" w:cs="Arial"/>
                <w:sz w:val="24"/>
                <w:szCs w:val="24"/>
                <w:highlight w:val="yellow"/>
              </w:rPr>
            </w:pPr>
          </w:p>
        </w:tc>
        <w:tc>
          <w:tcPr>
            <w:tcW w:w="1476" w:type="dxa"/>
            <w:vAlign w:val="center"/>
          </w:tcPr>
          <w:p w:rsidR="00AD4A6A" w:rsidRPr="00B45020" w:rsidRDefault="00AD4A6A" w:rsidP="000967C9">
            <w:pPr>
              <w:rPr>
                <w:rFonts w:ascii="Arial" w:hAnsi="Arial" w:cs="Arial"/>
                <w:sz w:val="24"/>
                <w:szCs w:val="24"/>
                <w:highlight w:val="yellow"/>
              </w:rPr>
            </w:pPr>
          </w:p>
        </w:tc>
        <w:tc>
          <w:tcPr>
            <w:tcW w:w="1637" w:type="dxa"/>
            <w:vAlign w:val="bottom"/>
          </w:tcPr>
          <w:p w:rsidR="00AD4A6A" w:rsidRPr="00B45020" w:rsidRDefault="00AD4A6A" w:rsidP="000967C9">
            <w:pPr>
              <w:rPr>
                <w:rFonts w:ascii="Arial" w:hAnsi="Arial" w:cs="Arial"/>
                <w:sz w:val="24"/>
                <w:szCs w:val="24"/>
                <w:highlight w:val="yellow"/>
              </w:rPr>
            </w:pPr>
          </w:p>
        </w:tc>
        <w:tc>
          <w:tcPr>
            <w:tcW w:w="1816" w:type="dxa"/>
            <w:gridSpan w:val="2"/>
            <w:vAlign w:val="bottom"/>
          </w:tcPr>
          <w:p w:rsidR="00AD4A6A" w:rsidRPr="00B45020" w:rsidRDefault="00AD4A6A" w:rsidP="000967C9">
            <w:pPr>
              <w:jc w:val="center"/>
              <w:rPr>
                <w:rFonts w:ascii="Arial" w:hAnsi="Arial" w:cs="Arial"/>
                <w:sz w:val="24"/>
                <w:szCs w:val="24"/>
              </w:rPr>
            </w:pPr>
          </w:p>
        </w:tc>
      </w:tr>
      <w:tr w:rsidR="00AD4A6A" w:rsidRPr="00B45020">
        <w:trPr>
          <w:trHeight w:val="1035"/>
          <w:jc w:val="center"/>
        </w:trPr>
        <w:tc>
          <w:tcPr>
            <w:tcW w:w="7943" w:type="dxa"/>
            <w:gridSpan w:val="5"/>
            <w:vAlign w:val="center"/>
          </w:tcPr>
          <w:p w:rsidR="00AD4A6A" w:rsidRPr="00B45020" w:rsidRDefault="00AD4A6A" w:rsidP="000967C9">
            <w:pPr>
              <w:rPr>
                <w:rFonts w:ascii="Arial" w:hAnsi="Arial" w:cs="Arial"/>
                <w:sz w:val="24"/>
                <w:szCs w:val="24"/>
                <w:highlight w:val="yellow"/>
              </w:rPr>
            </w:pPr>
            <w:r w:rsidRPr="00B45020">
              <w:rPr>
                <w:rFonts w:ascii="Arial" w:hAnsi="Arial" w:cs="Arial"/>
                <w:b/>
                <w:bCs/>
                <w:sz w:val="24"/>
                <w:szCs w:val="24"/>
              </w:rPr>
              <w:t>TOTAL fara TVA</w:t>
            </w:r>
          </w:p>
        </w:tc>
        <w:tc>
          <w:tcPr>
            <w:tcW w:w="1816" w:type="dxa"/>
            <w:gridSpan w:val="2"/>
            <w:vAlign w:val="bottom"/>
          </w:tcPr>
          <w:p w:rsidR="00AD4A6A" w:rsidRPr="00B45020" w:rsidRDefault="00AD4A6A" w:rsidP="000967C9">
            <w:pPr>
              <w:jc w:val="center"/>
              <w:rPr>
                <w:rFonts w:ascii="Arial" w:hAnsi="Arial" w:cs="Arial"/>
                <w:sz w:val="24"/>
                <w:szCs w:val="24"/>
              </w:rPr>
            </w:pPr>
          </w:p>
        </w:tc>
      </w:tr>
      <w:tr w:rsidR="00AD4A6A" w:rsidRPr="00B45020">
        <w:trPr>
          <w:trHeight w:val="1110"/>
          <w:jc w:val="center"/>
        </w:trPr>
        <w:tc>
          <w:tcPr>
            <w:tcW w:w="7943" w:type="dxa"/>
            <w:gridSpan w:val="5"/>
            <w:vAlign w:val="center"/>
          </w:tcPr>
          <w:p w:rsidR="00AD4A6A" w:rsidRPr="00B45020" w:rsidRDefault="00AD4A6A" w:rsidP="000967C9">
            <w:pPr>
              <w:rPr>
                <w:rFonts w:ascii="Arial" w:hAnsi="Arial" w:cs="Arial"/>
                <w:sz w:val="24"/>
                <w:szCs w:val="24"/>
              </w:rPr>
            </w:pPr>
            <w:r w:rsidRPr="00B45020">
              <w:rPr>
                <w:rFonts w:ascii="Arial" w:hAnsi="Arial" w:cs="Arial"/>
                <w:b/>
                <w:bCs/>
                <w:sz w:val="24"/>
                <w:szCs w:val="24"/>
              </w:rPr>
              <w:t>TVA – 24/%</w:t>
            </w:r>
          </w:p>
        </w:tc>
        <w:tc>
          <w:tcPr>
            <w:tcW w:w="1816" w:type="dxa"/>
            <w:gridSpan w:val="2"/>
            <w:vAlign w:val="bottom"/>
          </w:tcPr>
          <w:p w:rsidR="00AD4A6A" w:rsidRPr="00B45020" w:rsidRDefault="00AD4A6A" w:rsidP="000967C9">
            <w:pPr>
              <w:jc w:val="center"/>
              <w:rPr>
                <w:rFonts w:ascii="Arial" w:hAnsi="Arial" w:cs="Arial"/>
                <w:sz w:val="24"/>
                <w:szCs w:val="24"/>
              </w:rPr>
            </w:pPr>
          </w:p>
        </w:tc>
      </w:tr>
      <w:tr w:rsidR="00AD4A6A" w:rsidRPr="00B45020">
        <w:trPr>
          <w:trHeight w:val="900"/>
          <w:jc w:val="center"/>
        </w:trPr>
        <w:tc>
          <w:tcPr>
            <w:tcW w:w="9759" w:type="dxa"/>
            <w:gridSpan w:val="7"/>
            <w:tcBorders>
              <w:left w:val="nil"/>
              <w:bottom w:val="nil"/>
              <w:right w:val="nil"/>
            </w:tcBorders>
          </w:tcPr>
          <w:p w:rsidR="00AD4A6A" w:rsidRPr="00B45020" w:rsidRDefault="00AD4A6A" w:rsidP="000967C9">
            <w:pPr>
              <w:rPr>
                <w:rFonts w:ascii="Arial" w:hAnsi="Arial" w:cs="Arial"/>
                <w:sz w:val="24"/>
                <w:szCs w:val="24"/>
              </w:rPr>
            </w:pPr>
          </w:p>
          <w:p w:rsidR="00AD4A6A" w:rsidRPr="00B45020" w:rsidRDefault="00AD4A6A" w:rsidP="000967C9">
            <w:pPr>
              <w:rPr>
                <w:rFonts w:ascii="Arial" w:hAnsi="Arial" w:cs="Arial"/>
                <w:sz w:val="24"/>
                <w:szCs w:val="24"/>
              </w:rPr>
            </w:pPr>
          </w:p>
        </w:tc>
      </w:tr>
      <w:tr w:rsidR="00AD4A6A" w:rsidRPr="00B45020">
        <w:trPr>
          <w:trHeight w:val="900"/>
          <w:jc w:val="center"/>
        </w:trPr>
        <w:tc>
          <w:tcPr>
            <w:tcW w:w="9759" w:type="dxa"/>
            <w:gridSpan w:val="7"/>
            <w:tcBorders>
              <w:top w:val="nil"/>
              <w:left w:val="nil"/>
              <w:bottom w:val="nil"/>
              <w:right w:val="nil"/>
            </w:tcBorders>
          </w:tcPr>
          <w:p w:rsidR="00AD4A6A" w:rsidRPr="00B45020" w:rsidRDefault="00AD4A6A" w:rsidP="000967C9">
            <w:pPr>
              <w:rPr>
                <w:rFonts w:ascii="Arial" w:hAnsi="Arial" w:cs="Arial"/>
                <w:sz w:val="24"/>
                <w:szCs w:val="24"/>
              </w:rPr>
            </w:pPr>
          </w:p>
        </w:tc>
      </w:tr>
    </w:tbl>
    <w:p w:rsidR="00AD4A6A" w:rsidRPr="00B45020" w:rsidRDefault="00AD4A6A" w:rsidP="00B45020">
      <w:pPr>
        <w:rPr>
          <w:rFonts w:ascii="Arial" w:hAnsi="Arial" w:cs="Arial"/>
          <w:i/>
          <w:iCs/>
          <w:sz w:val="24"/>
          <w:szCs w:val="24"/>
        </w:rPr>
      </w:pPr>
      <w:r w:rsidRPr="00B45020">
        <w:rPr>
          <w:rFonts w:ascii="Arial" w:hAnsi="Arial" w:cs="Arial"/>
          <w:sz w:val="24"/>
          <w:szCs w:val="24"/>
        </w:rPr>
        <w:tab/>
      </w:r>
      <w:r w:rsidRPr="00B45020">
        <w:rPr>
          <w:rFonts w:ascii="Arial" w:hAnsi="Arial" w:cs="Arial"/>
          <w:sz w:val="24"/>
          <w:szCs w:val="24"/>
        </w:rPr>
        <w:tab/>
      </w:r>
      <w:r w:rsidRPr="00B45020">
        <w:rPr>
          <w:rFonts w:ascii="Arial" w:hAnsi="Arial" w:cs="Arial"/>
          <w:sz w:val="24"/>
          <w:szCs w:val="24"/>
        </w:rPr>
        <w:tab/>
      </w:r>
      <w:r w:rsidRPr="00B45020">
        <w:rPr>
          <w:rFonts w:ascii="Arial" w:hAnsi="Arial" w:cs="Arial"/>
          <w:sz w:val="24"/>
          <w:szCs w:val="24"/>
        </w:rPr>
        <w:tab/>
      </w:r>
      <w:r w:rsidRPr="00B45020">
        <w:rPr>
          <w:rFonts w:ascii="Arial" w:hAnsi="Arial" w:cs="Arial"/>
          <w:sz w:val="24"/>
          <w:szCs w:val="24"/>
        </w:rPr>
        <w:tab/>
      </w:r>
      <w:r w:rsidRPr="00B45020">
        <w:rPr>
          <w:rFonts w:ascii="Arial" w:hAnsi="Arial" w:cs="Arial"/>
          <w:sz w:val="24"/>
          <w:szCs w:val="24"/>
        </w:rPr>
        <w:tab/>
      </w:r>
      <w:r w:rsidRPr="00B45020">
        <w:rPr>
          <w:rFonts w:ascii="Arial" w:hAnsi="Arial" w:cs="Arial"/>
          <w:sz w:val="24"/>
          <w:szCs w:val="24"/>
        </w:rPr>
        <w:tab/>
      </w:r>
      <w:r w:rsidRPr="00B45020">
        <w:rPr>
          <w:rFonts w:ascii="Arial" w:hAnsi="Arial" w:cs="Arial"/>
          <w:sz w:val="24"/>
          <w:szCs w:val="24"/>
        </w:rPr>
        <w:tab/>
      </w:r>
      <w:r w:rsidRPr="00B45020">
        <w:rPr>
          <w:rFonts w:ascii="Arial" w:hAnsi="Arial" w:cs="Arial"/>
          <w:i/>
          <w:iCs/>
          <w:sz w:val="24"/>
          <w:szCs w:val="24"/>
        </w:rPr>
        <w:t>Operator economic,</w:t>
      </w:r>
    </w:p>
    <w:p w:rsidR="00AD4A6A" w:rsidRPr="00B45020" w:rsidRDefault="00AD4A6A" w:rsidP="00B45020">
      <w:pPr>
        <w:rPr>
          <w:rFonts w:ascii="Arial" w:hAnsi="Arial" w:cs="Arial"/>
          <w:i/>
          <w:iCs/>
          <w:sz w:val="24"/>
          <w:szCs w:val="24"/>
        </w:rPr>
      </w:pPr>
      <w:r w:rsidRPr="00B45020">
        <w:rPr>
          <w:rFonts w:ascii="Arial" w:hAnsi="Arial" w:cs="Arial"/>
          <w:i/>
          <w:iCs/>
          <w:sz w:val="24"/>
          <w:szCs w:val="24"/>
        </w:rPr>
        <w:tab/>
      </w:r>
      <w:r w:rsidRPr="00B45020">
        <w:rPr>
          <w:rFonts w:ascii="Arial" w:hAnsi="Arial" w:cs="Arial"/>
          <w:i/>
          <w:iCs/>
          <w:sz w:val="24"/>
          <w:szCs w:val="24"/>
        </w:rPr>
        <w:tab/>
      </w:r>
      <w:r w:rsidRPr="00B45020">
        <w:rPr>
          <w:rFonts w:ascii="Arial" w:hAnsi="Arial" w:cs="Arial"/>
          <w:i/>
          <w:iCs/>
          <w:sz w:val="24"/>
          <w:szCs w:val="24"/>
        </w:rPr>
        <w:tab/>
      </w:r>
      <w:r w:rsidRPr="00B45020">
        <w:rPr>
          <w:rFonts w:ascii="Arial" w:hAnsi="Arial" w:cs="Arial"/>
          <w:i/>
          <w:iCs/>
          <w:sz w:val="24"/>
          <w:szCs w:val="24"/>
        </w:rPr>
        <w:tab/>
      </w:r>
      <w:r w:rsidRPr="00B45020">
        <w:rPr>
          <w:rFonts w:ascii="Arial" w:hAnsi="Arial" w:cs="Arial"/>
          <w:i/>
          <w:iCs/>
          <w:sz w:val="24"/>
          <w:szCs w:val="24"/>
        </w:rPr>
        <w:tab/>
      </w:r>
      <w:r w:rsidRPr="00B45020">
        <w:rPr>
          <w:rFonts w:ascii="Arial" w:hAnsi="Arial" w:cs="Arial"/>
          <w:i/>
          <w:iCs/>
          <w:sz w:val="24"/>
          <w:szCs w:val="24"/>
        </w:rPr>
        <w:tab/>
      </w:r>
      <w:r w:rsidRPr="00B45020">
        <w:rPr>
          <w:rFonts w:ascii="Arial" w:hAnsi="Arial" w:cs="Arial"/>
          <w:i/>
          <w:iCs/>
          <w:sz w:val="24"/>
          <w:szCs w:val="24"/>
        </w:rPr>
        <w:tab/>
      </w:r>
      <w:r w:rsidRPr="00B45020">
        <w:rPr>
          <w:rFonts w:ascii="Arial" w:hAnsi="Arial" w:cs="Arial"/>
          <w:i/>
          <w:iCs/>
          <w:sz w:val="24"/>
          <w:szCs w:val="24"/>
        </w:rPr>
        <w:tab/>
        <w:t>………… ……………….</w:t>
      </w:r>
    </w:p>
    <w:p w:rsidR="00AD4A6A" w:rsidRPr="00B45020" w:rsidRDefault="00AD4A6A" w:rsidP="00B45020">
      <w:pPr>
        <w:rPr>
          <w:rFonts w:ascii="Arial" w:hAnsi="Arial" w:cs="Arial"/>
          <w:i/>
          <w:iCs/>
          <w:sz w:val="24"/>
          <w:szCs w:val="24"/>
        </w:rPr>
      </w:pPr>
      <w:r w:rsidRPr="00B45020">
        <w:rPr>
          <w:rFonts w:ascii="Arial" w:hAnsi="Arial" w:cs="Arial"/>
          <w:i/>
          <w:iCs/>
          <w:sz w:val="24"/>
          <w:szCs w:val="24"/>
        </w:rPr>
        <w:tab/>
      </w:r>
      <w:r w:rsidRPr="00B45020">
        <w:rPr>
          <w:rFonts w:ascii="Arial" w:hAnsi="Arial" w:cs="Arial"/>
          <w:i/>
          <w:iCs/>
          <w:sz w:val="24"/>
          <w:szCs w:val="24"/>
        </w:rPr>
        <w:tab/>
      </w:r>
      <w:r w:rsidRPr="00B45020">
        <w:rPr>
          <w:rFonts w:ascii="Arial" w:hAnsi="Arial" w:cs="Arial"/>
          <w:i/>
          <w:iCs/>
          <w:sz w:val="24"/>
          <w:szCs w:val="24"/>
        </w:rPr>
        <w:tab/>
      </w:r>
      <w:r w:rsidRPr="00B45020">
        <w:rPr>
          <w:rFonts w:ascii="Arial" w:hAnsi="Arial" w:cs="Arial"/>
          <w:i/>
          <w:iCs/>
          <w:sz w:val="24"/>
          <w:szCs w:val="24"/>
        </w:rPr>
        <w:tab/>
      </w:r>
      <w:r w:rsidRPr="00B45020">
        <w:rPr>
          <w:rFonts w:ascii="Arial" w:hAnsi="Arial" w:cs="Arial"/>
          <w:i/>
          <w:iCs/>
          <w:sz w:val="24"/>
          <w:szCs w:val="24"/>
        </w:rPr>
        <w:tab/>
      </w:r>
      <w:r w:rsidRPr="00B45020">
        <w:rPr>
          <w:rFonts w:ascii="Arial" w:hAnsi="Arial" w:cs="Arial"/>
          <w:i/>
          <w:iCs/>
          <w:sz w:val="24"/>
          <w:szCs w:val="24"/>
        </w:rPr>
        <w:tab/>
      </w:r>
      <w:r w:rsidRPr="00B45020">
        <w:rPr>
          <w:rFonts w:ascii="Arial" w:hAnsi="Arial" w:cs="Arial"/>
          <w:i/>
          <w:iCs/>
          <w:sz w:val="24"/>
          <w:szCs w:val="24"/>
        </w:rPr>
        <w:tab/>
      </w:r>
      <w:r w:rsidRPr="00B45020">
        <w:rPr>
          <w:rFonts w:ascii="Arial" w:hAnsi="Arial" w:cs="Arial"/>
          <w:i/>
          <w:iCs/>
          <w:sz w:val="24"/>
          <w:szCs w:val="24"/>
        </w:rPr>
        <w:tab/>
        <w:t>(semnătura autorizată )</w:t>
      </w:r>
    </w:p>
    <w:p w:rsidR="00AD4A6A" w:rsidRPr="00B45020" w:rsidRDefault="00AD4A6A" w:rsidP="00B45020">
      <w:pPr>
        <w:jc w:val="center"/>
        <w:rPr>
          <w:rFonts w:ascii="Arial" w:hAnsi="Arial" w:cs="Arial"/>
          <w:b/>
          <w:bCs/>
          <w:sz w:val="24"/>
          <w:szCs w:val="24"/>
          <w:lang w:val="it-IT"/>
        </w:rPr>
      </w:pPr>
      <w:r w:rsidRPr="00B45020">
        <w:rPr>
          <w:b/>
          <w:bCs/>
          <w:sz w:val="24"/>
          <w:szCs w:val="24"/>
          <w:lang w:val="it-IT"/>
        </w:rPr>
        <w:t xml:space="preserve">                                                                                                    </w:t>
      </w:r>
      <w:r>
        <w:rPr>
          <w:b/>
          <w:bCs/>
          <w:sz w:val="24"/>
          <w:szCs w:val="24"/>
          <w:lang w:val="it-IT"/>
        </w:rPr>
        <w:t xml:space="preserve">                              </w:t>
      </w:r>
      <w:r w:rsidRPr="00B45020">
        <w:rPr>
          <w:b/>
          <w:bCs/>
          <w:sz w:val="24"/>
          <w:szCs w:val="24"/>
          <w:lang w:val="it-IT"/>
        </w:rPr>
        <w:t xml:space="preserve">   </w:t>
      </w:r>
      <w:r w:rsidRPr="00B45020">
        <w:rPr>
          <w:rFonts w:ascii="Arial" w:hAnsi="Arial" w:cs="Arial"/>
          <w:b/>
          <w:bCs/>
          <w:sz w:val="24"/>
          <w:szCs w:val="24"/>
          <w:lang w:val="it-IT"/>
        </w:rPr>
        <w:t>FORMULAR NR. 16</w:t>
      </w:r>
    </w:p>
    <w:p w:rsidR="00AD4A6A" w:rsidRPr="00B45020" w:rsidRDefault="00AD4A6A" w:rsidP="00B45020">
      <w:pPr>
        <w:jc w:val="center"/>
        <w:rPr>
          <w:rFonts w:ascii="Arial" w:hAnsi="Arial" w:cs="Arial"/>
          <w:b/>
          <w:bCs/>
          <w:sz w:val="24"/>
          <w:szCs w:val="24"/>
          <w:lang w:val="it-IT"/>
        </w:rPr>
      </w:pPr>
    </w:p>
    <w:p w:rsidR="00AD4A6A" w:rsidRPr="00B45020" w:rsidRDefault="00AD4A6A" w:rsidP="00B45020">
      <w:pPr>
        <w:rPr>
          <w:rFonts w:ascii="Arial" w:hAnsi="Arial" w:cs="Arial"/>
          <w:b/>
          <w:bCs/>
          <w:sz w:val="24"/>
          <w:szCs w:val="24"/>
          <w:lang w:val="it-IT"/>
        </w:rPr>
      </w:pPr>
      <w:r w:rsidRPr="00B45020">
        <w:rPr>
          <w:rFonts w:ascii="Arial" w:hAnsi="Arial" w:cs="Arial"/>
          <w:b/>
          <w:bCs/>
          <w:sz w:val="24"/>
          <w:szCs w:val="24"/>
          <w:lang w:val="it-IT"/>
        </w:rPr>
        <w:tab/>
        <w:t>OPERATOR ECONOMIC:</w:t>
      </w:r>
    </w:p>
    <w:p w:rsidR="00AD4A6A" w:rsidRPr="00B45020" w:rsidRDefault="00AD4A6A" w:rsidP="00B45020">
      <w:pPr>
        <w:rPr>
          <w:rFonts w:ascii="Arial" w:hAnsi="Arial" w:cs="Arial"/>
          <w:b/>
          <w:bCs/>
          <w:sz w:val="24"/>
          <w:szCs w:val="24"/>
          <w:lang w:val="it-IT"/>
        </w:rPr>
      </w:pPr>
      <w:r w:rsidRPr="00B45020">
        <w:rPr>
          <w:rFonts w:ascii="Arial" w:hAnsi="Arial" w:cs="Arial"/>
          <w:b/>
          <w:bCs/>
          <w:sz w:val="24"/>
          <w:szCs w:val="24"/>
          <w:lang w:val="it-IT"/>
        </w:rPr>
        <w:tab/>
        <w:t>……………………………..</w:t>
      </w:r>
    </w:p>
    <w:p w:rsidR="00AD4A6A" w:rsidRPr="00B45020" w:rsidRDefault="00AD4A6A" w:rsidP="00B45020">
      <w:pPr>
        <w:rPr>
          <w:rFonts w:ascii="Arial" w:hAnsi="Arial" w:cs="Arial"/>
          <w:sz w:val="24"/>
          <w:szCs w:val="24"/>
          <w:lang w:val="it-IT"/>
        </w:rPr>
      </w:pPr>
      <w:r w:rsidRPr="00B45020">
        <w:rPr>
          <w:rFonts w:ascii="Arial" w:hAnsi="Arial" w:cs="Arial"/>
          <w:sz w:val="24"/>
          <w:szCs w:val="24"/>
          <w:lang w:val="it-IT"/>
        </w:rPr>
        <w:tab/>
      </w:r>
      <w:r w:rsidRPr="00B45020">
        <w:rPr>
          <w:rFonts w:ascii="Arial" w:hAnsi="Arial" w:cs="Arial"/>
          <w:i/>
          <w:iCs/>
          <w:sz w:val="24"/>
          <w:szCs w:val="24"/>
          <w:lang w:val="it-IT"/>
        </w:rPr>
        <w:t>(denumirea/ numele)</w:t>
      </w:r>
    </w:p>
    <w:p w:rsidR="00AD4A6A" w:rsidRPr="00B45020" w:rsidRDefault="00AD4A6A" w:rsidP="00B45020">
      <w:pPr>
        <w:rPr>
          <w:rFonts w:ascii="Arial" w:hAnsi="Arial" w:cs="Arial"/>
          <w:sz w:val="24"/>
          <w:szCs w:val="24"/>
          <w:lang w:val="it-IT"/>
        </w:rPr>
      </w:pPr>
    </w:p>
    <w:p w:rsidR="00AD4A6A" w:rsidRPr="00B45020" w:rsidRDefault="00AD4A6A" w:rsidP="00B45020">
      <w:pPr>
        <w:jc w:val="center"/>
        <w:rPr>
          <w:rFonts w:ascii="Arial" w:hAnsi="Arial" w:cs="Arial"/>
          <w:b/>
          <w:bCs/>
          <w:sz w:val="24"/>
          <w:szCs w:val="24"/>
          <w:lang w:val="it-IT"/>
        </w:rPr>
      </w:pPr>
      <w:r w:rsidRPr="00B45020">
        <w:rPr>
          <w:rFonts w:ascii="Arial" w:hAnsi="Arial" w:cs="Arial"/>
          <w:b/>
          <w:bCs/>
          <w:sz w:val="24"/>
          <w:szCs w:val="24"/>
          <w:lang w:val="it-IT"/>
        </w:rPr>
        <w:t>DECLARATIE PRIVIND</w:t>
      </w:r>
    </w:p>
    <w:p w:rsidR="00AD4A6A" w:rsidRPr="00B45020" w:rsidRDefault="00AD4A6A" w:rsidP="00B45020">
      <w:pPr>
        <w:jc w:val="center"/>
        <w:rPr>
          <w:rFonts w:ascii="Arial" w:hAnsi="Arial" w:cs="Arial"/>
          <w:b/>
          <w:bCs/>
          <w:sz w:val="24"/>
          <w:szCs w:val="24"/>
          <w:lang w:val="it-IT"/>
        </w:rPr>
      </w:pPr>
      <w:r w:rsidRPr="00B45020">
        <w:rPr>
          <w:rFonts w:ascii="Arial" w:hAnsi="Arial" w:cs="Arial"/>
          <w:b/>
          <w:bCs/>
          <w:sz w:val="24"/>
          <w:szCs w:val="24"/>
          <w:lang w:val="it-IT"/>
        </w:rPr>
        <w:t>UTILAJELE, INSTALATIILE, ECHIPAMENTELE TEHNICE DE CARE DISPUNE</w:t>
      </w:r>
    </w:p>
    <w:p w:rsidR="00AD4A6A" w:rsidRPr="00B45020" w:rsidRDefault="00AD4A6A" w:rsidP="00B45020">
      <w:pPr>
        <w:jc w:val="center"/>
        <w:rPr>
          <w:rFonts w:ascii="Arial" w:hAnsi="Arial" w:cs="Arial"/>
          <w:b/>
          <w:bCs/>
          <w:sz w:val="24"/>
          <w:szCs w:val="24"/>
          <w:lang w:val="it-IT"/>
        </w:rPr>
      </w:pPr>
      <w:r w:rsidRPr="00B45020">
        <w:rPr>
          <w:rFonts w:ascii="Arial" w:hAnsi="Arial" w:cs="Arial"/>
          <w:b/>
          <w:bCs/>
          <w:sz w:val="24"/>
          <w:szCs w:val="24"/>
          <w:lang w:val="it-IT"/>
        </w:rPr>
        <w:t>OPERATORUL ECONOMIC PENTRU INDEPLINIREA CORESPUNZATOARE A</w:t>
      </w:r>
    </w:p>
    <w:p w:rsidR="00AD4A6A" w:rsidRPr="00B45020" w:rsidRDefault="00AD4A6A" w:rsidP="00B45020">
      <w:pPr>
        <w:jc w:val="center"/>
        <w:rPr>
          <w:rFonts w:ascii="Arial" w:hAnsi="Arial" w:cs="Arial"/>
          <w:b/>
          <w:bCs/>
          <w:sz w:val="24"/>
          <w:szCs w:val="24"/>
          <w:lang w:val="it-IT"/>
        </w:rPr>
      </w:pPr>
      <w:r w:rsidRPr="00B45020">
        <w:rPr>
          <w:rFonts w:ascii="Arial" w:hAnsi="Arial" w:cs="Arial"/>
          <w:b/>
          <w:bCs/>
          <w:sz w:val="24"/>
          <w:szCs w:val="24"/>
          <w:lang w:val="it-IT"/>
        </w:rPr>
        <w:t xml:space="preserve">CONTRACTULUI DE LUCRARI </w:t>
      </w:r>
    </w:p>
    <w:p w:rsidR="00AD4A6A" w:rsidRPr="00B45020" w:rsidRDefault="00AD4A6A" w:rsidP="00B45020">
      <w:pPr>
        <w:rPr>
          <w:rFonts w:ascii="Arial" w:hAnsi="Arial" w:cs="Arial"/>
          <w:sz w:val="24"/>
          <w:szCs w:val="24"/>
          <w:lang w:val="it-IT"/>
        </w:rPr>
      </w:pPr>
      <w:r w:rsidRPr="00B45020">
        <w:rPr>
          <w:rFonts w:ascii="Arial" w:hAnsi="Arial" w:cs="Arial"/>
          <w:b/>
          <w:bCs/>
          <w:sz w:val="24"/>
          <w:szCs w:val="24"/>
          <w:lang w:val="it-IT"/>
        </w:rPr>
        <w:tab/>
      </w:r>
      <w:r w:rsidRPr="00B45020">
        <w:rPr>
          <w:rFonts w:ascii="Arial" w:hAnsi="Arial" w:cs="Arial"/>
          <w:sz w:val="24"/>
          <w:szCs w:val="24"/>
          <w:lang w:val="it-IT"/>
        </w:rPr>
        <w:t>Subsemnatul, reprezentant imputernicit al ..................................... (</w:t>
      </w:r>
      <w:r w:rsidRPr="00B45020">
        <w:rPr>
          <w:rFonts w:ascii="Arial" w:hAnsi="Arial" w:cs="Arial"/>
          <w:i/>
          <w:iCs/>
          <w:sz w:val="24"/>
          <w:szCs w:val="24"/>
          <w:lang w:val="it-IT"/>
        </w:rPr>
        <w:t>denumirea/numele si sediul / adresa operatorului economic)</w:t>
      </w:r>
      <w:r w:rsidRPr="00B45020">
        <w:rPr>
          <w:rFonts w:ascii="Arial" w:hAnsi="Arial" w:cs="Arial"/>
          <w:sz w:val="24"/>
          <w:szCs w:val="24"/>
          <w:lang w:val="it-IT"/>
        </w:rPr>
        <w:t>, declar pe propria raspundere, sub sanctiunile aplicate faptei de fals in acte publice, ca datele prezentate in tabelul anexat sunt reale.</w:t>
      </w:r>
    </w:p>
    <w:p w:rsidR="00AD4A6A" w:rsidRPr="00B45020" w:rsidRDefault="00AD4A6A" w:rsidP="00B45020">
      <w:pPr>
        <w:rPr>
          <w:rFonts w:ascii="Arial" w:hAnsi="Arial" w:cs="Arial"/>
          <w:sz w:val="24"/>
          <w:szCs w:val="24"/>
          <w:lang w:val="it-IT"/>
        </w:rPr>
      </w:pPr>
      <w:r w:rsidRPr="00B45020">
        <w:rPr>
          <w:rFonts w:ascii="Arial" w:hAnsi="Arial" w:cs="Arial"/>
          <w:sz w:val="24"/>
          <w:szCs w:val="24"/>
          <w:lang w:val="it-IT"/>
        </w:rPr>
        <w:tab/>
        <w:t>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rsidR="00AD4A6A" w:rsidRPr="00B45020" w:rsidRDefault="00AD4A6A" w:rsidP="00B45020">
      <w:pPr>
        <w:rPr>
          <w:rFonts w:ascii="Arial" w:hAnsi="Arial" w:cs="Arial"/>
          <w:sz w:val="24"/>
          <w:szCs w:val="24"/>
          <w:lang w:val="it-IT"/>
        </w:rPr>
      </w:pPr>
      <w:r w:rsidRPr="00B45020">
        <w:rPr>
          <w:rFonts w:ascii="Arial" w:hAnsi="Arial" w:cs="Arial"/>
          <w:sz w:val="24"/>
          <w:szCs w:val="24"/>
          <w:lang w:val="it-IT"/>
        </w:rPr>
        <w:tab/>
        <w:t>Subsemnatul autorizez prin prezenta orice institutie, societate comerciala, banca, alte persoane juridice sa furnizeze informatii reprezentantilor autorizati ai .......................</w:t>
      </w:r>
    </w:p>
    <w:p w:rsidR="00AD4A6A" w:rsidRPr="00B45020" w:rsidRDefault="00AD4A6A" w:rsidP="00B45020">
      <w:pPr>
        <w:rPr>
          <w:rFonts w:ascii="Arial" w:hAnsi="Arial" w:cs="Arial"/>
          <w:sz w:val="24"/>
          <w:szCs w:val="24"/>
          <w:lang w:val="it-IT"/>
        </w:rPr>
      </w:pPr>
      <w:r w:rsidRPr="00B45020">
        <w:rPr>
          <w:rFonts w:ascii="Arial" w:hAnsi="Arial" w:cs="Arial"/>
          <w:i/>
          <w:iCs/>
          <w:sz w:val="24"/>
          <w:szCs w:val="24"/>
          <w:lang w:val="it-IT"/>
        </w:rPr>
        <w:t>(denumirea si adresa autoritatii contractante)</w:t>
      </w:r>
      <w:r w:rsidRPr="00B45020">
        <w:rPr>
          <w:rFonts w:ascii="Arial" w:hAnsi="Arial" w:cs="Arial"/>
          <w:sz w:val="24"/>
          <w:szCs w:val="24"/>
          <w:lang w:val="it-IT"/>
        </w:rPr>
        <w:t>, cu privire la orice aspect tehnic si financiar in legatura cu activitatea noastra.</w:t>
      </w:r>
    </w:p>
    <w:p w:rsidR="00AD4A6A" w:rsidRPr="00B45020" w:rsidRDefault="00AD4A6A" w:rsidP="00B45020">
      <w:pPr>
        <w:rPr>
          <w:rFonts w:ascii="Arial" w:hAnsi="Arial" w:cs="Arial"/>
          <w:sz w:val="24"/>
          <w:szCs w:val="24"/>
          <w:lang w:val="it-IT"/>
        </w:rPr>
      </w:pPr>
    </w:p>
    <w:p w:rsidR="00AD4A6A" w:rsidRPr="00B45020" w:rsidRDefault="00AD4A6A" w:rsidP="00B45020">
      <w:pPr>
        <w:rPr>
          <w:rFonts w:ascii="Arial" w:hAnsi="Arial" w:cs="Arial"/>
          <w:sz w:val="24"/>
          <w:szCs w:val="24"/>
          <w:lang w:val="it-IT"/>
        </w:rPr>
      </w:pPr>
      <w:r w:rsidRPr="00B45020">
        <w:rPr>
          <w:rFonts w:ascii="Arial" w:hAnsi="Arial" w:cs="Arial"/>
          <w:sz w:val="24"/>
          <w:szCs w:val="24"/>
          <w:lang w:val="it-IT"/>
        </w:rPr>
        <w:t xml:space="preserve">                                                                                              </w:t>
      </w:r>
      <w:r w:rsidRPr="00B45020">
        <w:rPr>
          <w:rFonts w:ascii="Arial" w:hAnsi="Arial" w:cs="Arial"/>
          <w:sz w:val="24"/>
          <w:szCs w:val="24"/>
          <w:lang w:val="it-IT"/>
        </w:rPr>
        <w:tab/>
        <w:t>OPERATOR ECONOMIC:</w:t>
      </w:r>
    </w:p>
    <w:p w:rsidR="00AD4A6A" w:rsidRPr="00B45020" w:rsidRDefault="00AD4A6A" w:rsidP="00B45020">
      <w:pPr>
        <w:rPr>
          <w:rFonts w:ascii="Arial" w:hAnsi="Arial" w:cs="Arial"/>
          <w:sz w:val="24"/>
          <w:szCs w:val="24"/>
          <w:lang w:val="it-IT"/>
        </w:rPr>
      </w:pPr>
      <w:r w:rsidRPr="00B45020">
        <w:rPr>
          <w:rFonts w:ascii="Arial" w:hAnsi="Arial" w:cs="Arial"/>
          <w:sz w:val="24"/>
          <w:szCs w:val="24"/>
          <w:lang w:val="it-IT"/>
        </w:rPr>
        <w:t xml:space="preserve">                                                                                                 ------------------------------------</w:t>
      </w:r>
    </w:p>
    <w:p w:rsidR="00AD4A6A" w:rsidRPr="00B45020" w:rsidRDefault="00AD4A6A" w:rsidP="00B45020">
      <w:pPr>
        <w:rPr>
          <w:rFonts w:ascii="Arial" w:hAnsi="Arial" w:cs="Arial"/>
          <w:i/>
          <w:iCs/>
          <w:sz w:val="24"/>
          <w:szCs w:val="24"/>
          <w:lang w:val="it-IT"/>
        </w:rPr>
      </w:pPr>
      <w:r w:rsidRPr="00B45020">
        <w:rPr>
          <w:rFonts w:ascii="Arial" w:hAnsi="Arial" w:cs="Arial"/>
          <w:sz w:val="24"/>
          <w:szCs w:val="24"/>
          <w:lang w:val="it-IT"/>
        </w:rPr>
        <w:t xml:space="preserve">                                                                                                 </w:t>
      </w:r>
      <w:r w:rsidRPr="00B45020">
        <w:rPr>
          <w:rFonts w:ascii="Arial" w:hAnsi="Arial" w:cs="Arial"/>
          <w:i/>
          <w:iCs/>
          <w:sz w:val="24"/>
          <w:szCs w:val="24"/>
          <w:lang w:val="it-IT"/>
        </w:rPr>
        <w:t>(semnatura autorizata)</w:t>
      </w:r>
    </w:p>
    <w:p w:rsidR="00AD4A6A" w:rsidRPr="00B45020" w:rsidRDefault="00AD4A6A" w:rsidP="00B45020">
      <w:pPr>
        <w:rPr>
          <w:rFonts w:ascii="Arial" w:hAnsi="Arial" w:cs="Arial"/>
          <w:i/>
          <w:iCs/>
          <w:sz w:val="24"/>
          <w:szCs w:val="24"/>
          <w:lang w:val="it-IT"/>
        </w:rPr>
      </w:pPr>
    </w:p>
    <w:p w:rsidR="00AD4A6A" w:rsidRPr="00B45020" w:rsidRDefault="00AD4A6A" w:rsidP="00B45020">
      <w:pPr>
        <w:ind w:left="720"/>
        <w:rPr>
          <w:rFonts w:ascii="Arial" w:hAnsi="Arial" w:cs="Arial"/>
          <w:sz w:val="24"/>
          <w:szCs w:val="24"/>
          <w:lang w:val="it-IT"/>
        </w:rPr>
      </w:pPr>
    </w:p>
    <w:p w:rsidR="00AD4A6A" w:rsidRPr="00B45020" w:rsidRDefault="00AD4A6A" w:rsidP="00B45020">
      <w:pPr>
        <w:jc w:val="center"/>
        <w:rPr>
          <w:rFonts w:ascii="Arial" w:hAnsi="Arial" w:cs="Arial"/>
          <w:sz w:val="24"/>
          <w:szCs w:val="24"/>
          <w:lang w:val="it-IT"/>
        </w:rPr>
      </w:pPr>
      <w:r w:rsidRPr="00B45020">
        <w:rPr>
          <w:rFonts w:ascii="Arial" w:hAnsi="Arial" w:cs="Arial"/>
          <w:sz w:val="24"/>
          <w:szCs w:val="24"/>
          <w:lang w:val="it-IT"/>
        </w:rPr>
        <w:t>LISTA</w:t>
      </w:r>
    </w:p>
    <w:p w:rsidR="00AD4A6A" w:rsidRPr="00B45020" w:rsidRDefault="00AD4A6A" w:rsidP="00B45020">
      <w:pPr>
        <w:jc w:val="center"/>
        <w:rPr>
          <w:rFonts w:ascii="Arial" w:hAnsi="Arial" w:cs="Arial"/>
          <w:sz w:val="24"/>
          <w:szCs w:val="24"/>
          <w:lang w:val="it-IT"/>
        </w:rPr>
      </w:pPr>
      <w:r w:rsidRPr="00B45020">
        <w:rPr>
          <w:rFonts w:ascii="Arial" w:hAnsi="Arial" w:cs="Arial"/>
          <w:sz w:val="24"/>
          <w:szCs w:val="24"/>
          <w:lang w:val="it-IT"/>
        </w:rPr>
        <w:t>cuprinzand cantitatile de utilaje, instalatii si echipamente tehnice</w:t>
      </w:r>
    </w:p>
    <w:p w:rsidR="00AD4A6A" w:rsidRPr="00B45020" w:rsidRDefault="00AD4A6A" w:rsidP="00B45020">
      <w:pPr>
        <w:jc w:val="center"/>
        <w:rPr>
          <w:rFonts w:ascii="Arial" w:hAnsi="Arial" w:cs="Arial"/>
          <w:sz w:val="24"/>
          <w:szCs w:val="24"/>
          <w:lang w:val="it-IT"/>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
        <w:gridCol w:w="3569"/>
        <w:gridCol w:w="1082"/>
        <w:gridCol w:w="1285"/>
        <w:gridCol w:w="1421"/>
        <w:gridCol w:w="1311"/>
      </w:tblGrid>
      <w:tr w:rsidR="00AD4A6A" w:rsidRPr="00B45020">
        <w:trPr>
          <w:trHeight w:val="436"/>
        </w:trPr>
        <w:tc>
          <w:tcPr>
            <w:tcW w:w="948" w:type="dxa"/>
            <w:vMerge w:val="restart"/>
          </w:tcPr>
          <w:p w:rsidR="00AD4A6A" w:rsidRPr="00B45020" w:rsidRDefault="00AD4A6A" w:rsidP="000967C9">
            <w:pPr>
              <w:jc w:val="center"/>
              <w:rPr>
                <w:rFonts w:ascii="Arial" w:hAnsi="Arial" w:cs="Arial"/>
                <w:sz w:val="24"/>
                <w:szCs w:val="24"/>
                <w:lang w:val="it-IT"/>
              </w:rPr>
            </w:pPr>
            <w:r w:rsidRPr="00B45020">
              <w:rPr>
                <w:rFonts w:ascii="Arial" w:hAnsi="Arial" w:cs="Arial"/>
                <w:sz w:val="24"/>
                <w:szCs w:val="24"/>
                <w:lang w:val="it-IT"/>
              </w:rPr>
              <w:t>Nr. crt</w:t>
            </w:r>
          </w:p>
        </w:tc>
        <w:tc>
          <w:tcPr>
            <w:tcW w:w="4080" w:type="dxa"/>
            <w:vMerge w:val="restart"/>
          </w:tcPr>
          <w:p w:rsidR="00AD4A6A" w:rsidRPr="00B45020" w:rsidRDefault="00AD4A6A" w:rsidP="000967C9">
            <w:pPr>
              <w:jc w:val="center"/>
              <w:rPr>
                <w:rFonts w:ascii="Arial" w:hAnsi="Arial" w:cs="Arial"/>
                <w:sz w:val="24"/>
                <w:szCs w:val="24"/>
                <w:lang w:val="it-IT"/>
              </w:rPr>
            </w:pPr>
            <w:r w:rsidRPr="00B45020">
              <w:rPr>
                <w:rFonts w:ascii="Arial" w:hAnsi="Arial" w:cs="Arial"/>
                <w:sz w:val="24"/>
                <w:szCs w:val="24"/>
                <w:lang w:val="it-IT"/>
              </w:rPr>
              <w:t>Denumire utilaj/echipament /instalatie</w:t>
            </w:r>
          </w:p>
        </w:tc>
        <w:tc>
          <w:tcPr>
            <w:tcW w:w="1200" w:type="dxa"/>
            <w:vMerge w:val="restart"/>
          </w:tcPr>
          <w:p w:rsidR="00AD4A6A" w:rsidRPr="00B45020" w:rsidRDefault="00AD4A6A" w:rsidP="000967C9">
            <w:pPr>
              <w:jc w:val="center"/>
              <w:rPr>
                <w:rFonts w:ascii="Arial" w:hAnsi="Arial" w:cs="Arial"/>
                <w:sz w:val="24"/>
                <w:szCs w:val="24"/>
                <w:lang w:val="it-IT"/>
              </w:rPr>
            </w:pPr>
            <w:r w:rsidRPr="00B45020">
              <w:rPr>
                <w:rFonts w:ascii="Arial" w:hAnsi="Arial" w:cs="Arial"/>
                <w:sz w:val="24"/>
                <w:szCs w:val="24"/>
                <w:lang w:val="it-IT"/>
              </w:rPr>
              <w:t>U.M.</w:t>
            </w:r>
          </w:p>
        </w:tc>
        <w:tc>
          <w:tcPr>
            <w:tcW w:w="1320" w:type="dxa"/>
            <w:vMerge w:val="restart"/>
          </w:tcPr>
          <w:p w:rsidR="00AD4A6A" w:rsidRPr="00B45020" w:rsidRDefault="00AD4A6A" w:rsidP="000967C9">
            <w:pPr>
              <w:jc w:val="center"/>
              <w:rPr>
                <w:rFonts w:ascii="Arial" w:hAnsi="Arial" w:cs="Arial"/>
                <w:sz w:val="24"/>
                <w:szCs w:val="24"/>
                <w:lang w:val="it-IT"/>
              </w:rPr>
            </w:pPr>
            <w:r w:rsidRPr="00B45020">
              <w:rPr>
                <w:rFonts w:ascii="Arial" w:hAnsi="Arial" w:cs="Arial"/>
                <w:sz w:val="24"/>
                <w:szCs w:val="24"/>
                <w:lang w:val="it-IT"/>
              </w:rPr>
              <w:t>Cantitate</w:t>
            </w:r>
          </w:p>
        </w:tc>
        <w:tc>
          <w:tcPr>
            <w:tcW w:w="2923" w:type="dxa"/>
            <w:gridSpan w:val="2"/>
          </w:tcPr>
          <w:p w:rsidR="00AD4A6A" w:rsidRPr="00B45020" w:rsidRDefault="00AD4A6A" w:rsidP="000967C9">
            <w:pPr>
              <w:jc w:val="center"/>
              <w:rPr>
                <w:rFonts w:ascii="Arial" w:hAnsi="Arial" w:cs="Arial"/>
                <w:sz w:val="24"/>
                <w:szCs w:val="24"/>
                <w:lang w:val="it-IT"/>
              </w:rPr>
            </w:pPr>
            <w:r w:rsidRPr="00B45020">
              <w:rPr>
                <w:rFonts w:ascii="Arial" w:hAnsi="Arial" w:cs="Arial"/>
                <w:sz w:val="24"/>
                <w:szCs w:val="24"/>
                <w:lang w:val="it-IT"/>
              </w:rPr>
              <w:t>Forma de detinere</w:t>
            </w:r>
          </w:p>
        </w:tc>
      </w:tr>
      <w:tr w:rsidR="00AD4A6A" w:rsidRPr="00B45020">
        <w:trPr>
          <w:trHeight w:val="119"/>
        </w:trPr>
        <w:tc>
          <w:tcPr>
            <w:tcW w:w="948" w:type="dxa"/>
            <w:vMerge/>
          </w:tcPr>
          <w:p w:rsidR="00AD4A6A" w:rsidRPr="00B45020" w:rsidRDefault="00AD4A6A" w:rsidP="000967C9">
            <w:pPr>
              <w:jc w:val="center"/>
              <w:rPr>
                <w:rFonts w:ascii="Arial" w:hAnsi="Arial" w:cs="Arial"/>
                <w:sz w:val="24"/>
                <w:szCs w:val="24"/>
                <w:lang w:val="it-IT"/>
              </w:rPr>
            </w:pPr>
          </w:p>
        </w:tc>
        <w:tc>
          <w:tcPr>
            <w:tcW w:w="4080" w:type="dxa"/>
            <w:vMerge/>
          </w:tcPr>
          <w:p w:rsidR="00AD4A6A" w:rsidRPr="00B45020" w:rsidRDefault="00AD4A6A" w:rsidP="000967C9">
            <w:pPr>
              <w:jc w:val="center"/>
              <w:rPr>
                <w:rFonts w:ascii="Arial" w:hAnsi="Arial" w:cs="Arial"/>
                <w:sz w:val="24"/>
                <w:szCs w:val="24"/>
                <w:lang w:val="it-IT"/>
              </w:rPr>
            </w:pPr>
          </w:p>
        </w:tc>
        <w:tc>
          <w:tcPr>
            <w:tcW w:w="1200" w:type="dxa"/>
            <w:vMerge/>
          </w:tcPr>
          <w:p w:rsidR="00AD4A6A" w:rsidRPr="00B45020" w:rsidRDefault="00AD4A6A" w:rsidP="000967C9">
            <w:pPr>
              <w:jc w:val="center"/>
              <w:rPr>
                <w:rFonts w:ascii="Arial" w:hAnsi="Arial" w:cs="Arial"/>
                <w:sz w:val="24"/>
                <w:szCs w:val="24"/>
                <w:lang w:val="it-IT"/>
              </w:rPr>
            </w:pPr>
          </w:p>
        </w:tc>
        <w:tc>
          <w:tcPr>
            <w:tcW w:w="1320" w:type="dxa"/>
            <w:vMerge/>
          </w:tcPr>
          <w:p w:rsidR="00AD4A6A" w:rsidRPr="00B45020" w:rsidRDefault="00AD4A6A" w:rsidP="000967C9">
            <w:pPr>
              <w:jc w:val="center"/>
              <w:rPr>
                <w:rFonts w:ascii="Arial" w:hAnsi="Arial" w:cs="Arial"/>
                <w:sz w:val="24"/>
                <w:szCs w:val="24"/>
                <w:lang w:val="it-IT"/>
              </w:rPr>
            </w:pPr>
          </w:p>
        </w:tc>
        <w:tc>
          <w:tcPr>
            <w:tcW w:w="1440" w:type="dxa"/>
          </w:tcPr>
          <w:p w:rsidR="00AD4A6A" w:rsidRPr="00B45020" w:rsidRDefault="00AD4A6A" w:rsidP="000967C9">
            <w:pPr>
              <w:jc w:val="center"/>
              <w:rPr>
                <w:rFonts w:ascii="Arial" w:hAnsi="Arial" w:cs="Arial"/>
                <w:sz w:val="24"/>
                <w:szCs w:val="24"/>
                <w:lang w:val="it-IT"/>
              </w:rPr>
            </w:pPr>
            <w:r w:rsidRPr="00B45020">
              <w:rPr>
                <w:rFonts w:ascii="Arial" w:hAnsi="Arial" w:cs="Arial"/>
                <w:sz w:val="24"/>
                <w:szCs w:val="24"/>
                <w:lang w:val="it-IT"/>
              </w:rPr>
              <w:t>proprietate</w:t>
            </w:r>
          </w:p>
        </w:tc>
        <w:tc>
          <w:tcPr>
            <w:tcW w:w="1483" w:type="dxa"/>
          </w:tcPr>
          <w:p w:rsidR="00AD4A6A" w:rsidRPr="00B45020" w:rsidRDefault="00AD4A6A" w:rsidP="000967C9">
            <w:pPr>
              <w:jc w:val="center"/>
              <w:rPr>
                <w:rFonts w:ascii="Arial" w:hAnsi="Arial" w:cs="Arial"/>
                <w:sz w:val="24"/>
                <w:szCs w:val="24"/>
                <w:lang w:val="it-IT"/>
              </w:rPr>
            </w:pPr>
            <w:r w:rsidRPr="00B45020">
              <w:rPr>
                <w:rFonts w:ascii="Arial" w:hAnsi="Arial" w:cs="Arial"/>
                <w:sz w:val="24"/>
                <w:szCs w:val="24"/>
                <w:lang w:val="it-IT"/>
              </w:rPr>
              <w:t>in chirie</w:t>
            </w:r>
          </w:p>
        </w:tc>
      </w:tr>
      <w:tr w:rsidR="00AD4A6A" w:rsidRPr="00B45020">
        <w:tc>
          <w:tcPr>
            <w:tcW w:w="948" w:type="dxa"/>
          </w:tcPr>
          <w:p w:rsidR="00AD4A6A" w:rsidRPr="00B45020" w:rsidRDefault="00AD4A6A" w:rsidP="000967C9">
            <w:pPr>
              <w:jc w:val="center"/>
              <w:rPr>
                <w:rFonts w:ascii="Arial" w:hAnsi="Arial" w:cs="Arial"/>
                <w:sz w:val="24"/>
                <w:szCs w:val="24"/>
                <w:lang w:val="it-IT"/>
              </w:rPr>
            </w:pPr>
            <w:r w:rsidRPr="00B45020">
              <w:rPr>
                <w:rFonts w:ascii="Arial" w:hAnsi="Arial" w:cs="Arial"/>
                <w:sz w:val="24"/>
                <w:szCs w:val="24"/>
                <w:lang w:val="it-IT"/>
              </w:rPr>
              <w:t>0</w:t>
            </w:r>
          </w:p>
        </w:tc>
        <w:tc>
          <w:tcPr>
            <w:tcW w:w="4080" w:type="dxa"/>
          </w:tcPr>
          <w:p w:rsidR="00AD4A6A" w:rsidRPr="00B45020" w:rsidRDefault="00AD4A6A" w:rsidP="000967C9">
            <w:pPr>
              <w:jc w:val="center"/>
              <w:rPr>
                <w:rFonts w:ascii="Arial" w:hAnsi="Arial" w:cs="Arial"/>
                <w:sz w:val="24"/>
                <w:szCs w:val="24"/>
                <w:lang w:val="it-IT"/>
              </w:rPr>
            </w:pPr>
            <w:r w:rsidRPr="00B45020">
              <w:rPr>
                <w:rFonts w:ascii="Arial" w:hAnsi="Arial" w:cs="Arial"/>
                <w:sz w:val="24"/>
                <w:szCs w:val="24"/>
                <w:lang w:val="it-IT"/>
              </w:rPr>
              <w:t>1</w:t>
            </w:r>
          </w:p>
        </w:tc>
        <w:tc>
          <w:tcPr>
            <w:tcW w:w="1200" w:type="dxa"/>
          </w:tcPr>
          <w:p w:rsidR="00AD4A6A" w:rsidRPr="00B45020" w:rsidRDefault="00AD4A6A" w:rsidP="000967C9">
            <w:pPr>
              <w:jc w:val="center"/>
              <w:rPr>
                <w:rFonts w:ascii="Arial" w:hAnsi="Arial" w:cs="Arial"/>
                <w:sz w:val="24"/>
                <w:szCs w:val="24"/>
                <w:lang w:val="it-IT"/>
              </w:rPr>
            </w:pPr>
            <w:r w:rsidRPr="00B45020">
              <w:rPr>
                <w:rFonts w:ascii="Arial" w:hAnsi="Arial" w:cs="Arial"/>
                <w:sz w:val="24"/>
                <w:szCs w:val="24"/>
                <w:lang w:val="it-IT"/>
              </w:rPr>
              <w:t>2</w:t>
            </w:r>
          </w:p>
        </w:tc>
        <w:tc>
          <w:tcPr>
            <w:tcW w:w="1320" w:type="dxa"/>
          </w:tcPr>
          <w:p w:rsidR="00AD4A6A" w:rsidRPr="00B45020" w:rsidRDefault="00AD4A6A" w:rsidP="000967C9">
            <w:pPr>
              <w:jc w:val="center"/>
              <w:rPr>
                <w:rFonts w:ascii="Arial" w:hAnsi="Arial" w:cs="Arial"/>
                <w:sz w:val="24"/>
                <w:szCs w:val="24"/>
                <w:lang w:val="it-IT"/>
              </w:rPr>
            </w:pPr>
            <w:r w:rsidRPr="00B45020">
              <w:rPr>
                <w:rFonts w:ascii="Arial" w:hAnsi="Arial" w:cs="Arial"/>
                <w:sz w:val="24"/>
                <w:szCs w:val="24"/>
                <w:lang w:val="it-IT"/>
              </w:rPr>
              <w:t>3</w:t>
            </w:r>
          </w:p>
        </w:tc>
        <w:tc>
          <w:tcPr>
            <w:tcW w:w="1440" w:type="dxa"/>
          </w:tcPr>
          <w:p w:rsidR="00AD4A6A" w:rsidRPr="00B45020" w:rsidRDefault="00AD4A6A" w:rsidP="000967C9">
            <w:pPr>
              <w:jc w:val="center"/>
              <w:rPr>
                <w:rFonts w:ascii="Arial" w:hAnsi="Arial" w:cs="Arial"/>
                <w:sz w:val="24"/>
                <w:szCs w:val="24"/>
                <w:lang w:val="it-IT"/>
              </w:rPr>
            </w:pPr>
            <w:r w:rsidRPr="00B45020">
              <w:rPr>
                <w:rFonts w:ascii="Arial" w:hAnsi="Arial" w:cs="Arial"/>
                <w:sz w:val="24"/>
                <w:szCs w:val="24"/>
                <w:lang w:val="it-IT"/>
              </w:rPr>
              <w:t>4</w:t>
            </w:r>
          </w:p>
        </w:tc>
        <w:tc>
          <w:tcPr>
            <w:tcW w:w="1483" w:type="dxa"/>
          </w:tcPr>
          <w:p w:rsidR="00AD4A6A" w:rsidRPr="00B45020" w:rsidRDefault="00AD4A6A" w:rsidP="000967C9">
            <w:pPr>
              <w:jc w:val="center"/>
              <w:rPr>
                <w:rFonts w:ascii="Arial" w:hAnsi="Arial" w:cs="Arial"/>
                <w:sz w:val="24"/>
                <w:szCs w:val="24"/>
                <w:lang w:val="it-IT"/>
              </w:rPr>
            </w:pPr>
            <w:r w:rsidRPr="00B45020">
              <w:rPr>
                <w:rFonts w:ascii="Arial" w:hAnsi="Arial" w:cs="Arial"/>
                <w:sz w:val="24"/>
                <w:szCs w:val="24"/>
                <w:lang w:val="it-IT"/>
              </w:rPr>
              <w:t>5</w:t>
            </w:r>
          </w:p>
        </w:tc>
      </w:tr>
      <w:tr w:rsidR="00AD4A6A" w:rsidRPr="00B45020">
        <w:tc>
          <w:tcPr>
            <w:tcW w:w="948" w:type="dxa"/>
          </w:tcPr>
          <w:p w:rsidR="00AD4A6A" w:rsidRPr="00B45020" w:rsidRDefault="00AD4A6A" w:rsidP="000967C9">
            <w:pPr>
              <w:jc w:val="center"/>
              <w:rPr>
                <w:rFonts w:ascii="Arial" w:hAnsi="Arial" w:cs="Arial"/>
                <w:sz w:val="24"/>
                <w:szCs w:val="24"/>
                <w:lang w:val="it-IT"/>
              </w:rPr>
            </w:pPr>
            <w:r w:rsidRPr="00B45020">
              <w:rPr>
                <w:rFonts w:ascii="Arial" w:hAnsi="Arial" w:cs="Arial"/>
                <w:sz w:val="24"/>
                <w:szCs w:val="24"/>
                <w:lang w:val="it-IT"/>
              </w:rPr>
              <w:t>1</w:t>
            </w:r>
          </w:p>
        </w:tc>
        <w:tc>
          <w:tcPr>
            <w:tcW w:w="4080" w:type="dxa"/>
          </w:tcPr>
          <w:p w:rsidR="00AD4A6A" w:rsidRPr="00B45020" w:rsidRDefault="00AD4A6A" w:rsidP="000967C9">
            <w:pPr>
              <w:jc w:val="center"/>
              <w:rPr>
                <w:rFonts w:ascii="Arial" w:hAnsi="Arial" w:cs="Arial"/>
                <w:sz w:val="24"/>
                <w:szCs w:val="24"/>
                <w:lang w:val="it-IT"/>
              </w:rPr>
            </w:pPr>
          </w:p>
        </w:tc>
        <w:tc>
          <w:tcPr>
            <w:tcW w:w="1200" w:type="dxa"/>
          </w:tcPr>
          <w:p w:rsidR="00AD4A6A" w:rsidRPr="00B45020" w:rsidRDefault="00AD4A6A" w:rsidP="000967C9">
            <w:pPr>
              <w:jc w:val="center"/>
              <w:rPr>
                <w:rFonts w:ascii="Arial" w:hAnsi="Arial" w:cs="Arial"/>
                <w:sz w:val="24"/>
                <w:szCs w:val="24"/>
                <w:lang w:val="it-IT"/>
              </w:rPr>
            </w:pPr>
          </w:p>
        </w:tc>
        <w:tc>
          <w:tcPr>
            <w:tcW w:w="1320" w:type="dxa"/>
          </w:tcPr>
          <w:p w:rsidR="00AD4A6A" w:rsidRPr="00B45020" w:rsidRDefault="00AD4A6A" w:rsidP="000967C9">
            <w:pPr>
              <w:jc w:val="center"/>
              <w:rPr>
                <w:rFonts w:ascii="Arial" w:hAnsi="Arial" w:cs="Arial"/>
                <w:sz w:val="24"/>
                <w:szCs w:val="24"/>
                <w:lang w:val="it-IT"/>
              </w:rPr>
            </w:pPr>
          </w:p>
        </w:tc>
        <w:tc>
          <w:tcPr>
            <w:tcW w:w="1440" w:type="dxa"/>
          </w:tcPr>
          <w:p w:rsidR="00AD4A6A" w:rsidRPr="00B45020" w:rsidRDefault="00AD4A6A" w:rsidP="000967C9">
            <w:pPr>
              <w:jc w:val="center"/>
              <w:rPr>
                <w:rFonts w:ascii="Arial" w:hAnsi="Arial" w:cs="Arial"/>
                <w:sz w:val="24"/>
                <w:szCs w:val="24"/>
                <w:lang w:val="it-IT"/>
              </w:rPr>
            </w:pPr>
          </w:p>
        </w:tc>
        <w:tc>
          <w:tcPr>
            <w:tcW w:w="1483" w:type="dxa"/>
          </w:tcPr>
          <w:p w:rsidR="00AD4A6A" w:rsidRPr="00B45020" w:rsidRDefault="00AD4A6A" w:rsidP="000967C9">
            <w:pPr>
              <w:jc w:val="center"/>
              <w:rPr>
                <w:rFonts w:ascii="Arial" w:hAnsi="Arial" w:cs="Arial"/>
                <w:sz w:val="24"/>
                <w:szCs w:val="24"/>
                <w:lang w:val="it-IT"/>
              </w:rPr>
            </w:pPr>
          </w:p>
        </w:tc>
      </w:tr>
      <w:tr w:rsidR="00AD4A6A" w:rsidRPr="00B45020">
        <w:tc>
          <w:tcPr>
            <w:tcW w:w="948" w:type="dxa"/>
          </w:tcPr>
          <w:p w:rsidR="00AD4A6A" w:rsidRPr="00B45020" w:rsidRDefault="00AD4A6A" w:rsidP="000967C9">
            <w:pPr>
              <w:jc w:val="center"/>
              <w:rPr>
                <w:rFonts w:ascii="Arial" w:hAnsi="Arial" w:cs="Arial"/>
                <w:sz w:val="24"/>
                <w:szCs w:val="24"/>
                <w:lang w:val="it-IT"/>
              </w:rPr>
            </w:pPr>
            <w:r w:rsidRPr="00B45020">
              <w:rPr>
                <w:rFonts w:ascii="Arial" w:hAnsi="Arial" w:cs="Arial"/>
                <w:sz w:val="24"/>
                <w:szCs w:val="24"/>
                <w:lang w:val="it-IT"/>
              </w:rPr>
              <w:t>2</w:t>
            </w:r>
          </w:p>
        </w:tc>
        <w:tc>
          <w:tcPr>
            <w:tcW w:w="4080" w:type="dxa"/>
          </w:tcPr>
          <w:p w:rsidR="00AD4A6A" w:rsidRPr="00B45020" w:rsidRDefault="00AD4A6A" w:rsidP="000967C9">
            <w:pPr>
              <w:jc w:val="center"/>
              <w:rPr>
                <w:rFonts w:ascii="Arial" w:hAnsi="Arial" w:cs="Arial"/>
                <w:sz w:val="24"/>
                <w:szCs w:val="24"/>
                <w:lang w:val="it-IT"/>
              </w:rPr>
            </w:pPr>
          </w:p>
        </w:tc>
        <w:tc>
          <w:tcPr>
            <w:tcW w:w="1200" w:type="dxa"/>
          </w:tcPr>
          <w:p w:rsidR="00AD4A6A" w:rsidRPr="00B45020" w:rsidRDefault="00AD4A6A" w:rsidP="000967C9">
            <w:pPr>
              <w:jc w:val="center"/>
              <w:rPr>
                <w:rFonts w:ascii="Arial" w:hAnsi="Arial" w:cs="Arial"/>
                <w:sz w:val="24"/>
                <w:szCs w:val="24"/>
                <w:lang w:val="it-IT"/>
              </w:rPr>
            </w:pPr>
          </w:p>
        </w:tc>
        <w:tc>
          <w:tcPr>
            <w:tcW w:w="1320" w:type="dxa"/>
          </w:tcPr>
          <w:p w:rsidR="00AD4A6A" w:rsidRPr="00B45020" w:rsidRDefault="00AD4A6A" w:rsidP="000967C9">
            <w:pPr>
              <w:jc w:val="center"/>
              <w:rPr>
                <w:rFonts w:ascii="Arial" w:hAnsi="Arial" w:cs="Arial"/>
                <w:sz w:val="24"/>
                <w:szCs w:val="24"/>
                <w:lang w:val="it-IT"/>
              </w:rPr>
            </w:pPr>
          </w:p>
        </w:tc>
        <w:tc>
          <w:tcPr>
            <w:tcW w:w="1440" w:type="dxa"/>
          </w:tcPr>
          <w:p w:rsidR="00AD4A6A" w:rsidRPr="00B45020" w:rsidRDefault="00AD4A6A" w:rsidP="000967C9">
            <w:pPr>
              <w:jc w:val="center"/>
              <w:rPr>
                <w:rFonts w:ascii="Arial" w:hAnsi="Arial" w:cs="Arial"/>
                <w:sz w:val="24"/>
                <w:szCs w:val="24"/>
                <w:lang w:val="it-IT"/>
              </w:rPr>
            </w:pPr>
          </w:p>
        </w:tc>
        <w:tc>
          <w:tcPr>
            <w:tcW w:w="1483" w:type="dxa"/>
          </w:tcPr>
          <w:p w:rsidR="00AD4A6A" w:rsidRPr="00B45020" w:rsidRDefault="00AD4A6A" w:rsidP="000967C9">
            <w:pPr>
              <w:jc w:val="center"/>
              <w:rPr>
                <w:rFonts w:ascii="Arial" w:hAnsi="Arial" w:cs="Arial"/>
                <w:sz w:val="24"/>
                <w:szCs w:val="24"/>
                <w:lang w:val="it-IT"/>
              </w:rPr>
            </w:pPr>
          </w:p>
        </w:tc>
      </w:tr>
      <w:tr w:rsidR="00AD4A6A" w:rsidRPr="00B45020">
        <w:tc>
          <w:tcPr>
            <w:tcW w:w="948" w:type="dxa"/>
          </w:tcPr>
          <w:p w:rsidR="00AD4A6A" w:rsidRPr="00B45020" w:rsidRDefault="00AD4A6A" w:rsidP="000967C9">
            <w:pPr>
              <w:jc w:val="center"/>
              <w:rPr>
                <w:rFonts w:ascii="Arial" w:hAnsi="Arial" w:cs="Arial"/>
                <w:sz w:val="24"/>
                <w:szCs w:val="24"/>
                <w:lang w:val="it-IT"/>
              </w:rPr>
            </w:pPr>
            <w:r w:rsidRPr="00B45020">
              <w:rPr>
                <w:rFonts w:ascii="Arial" w:hAnsi="Arial" w:cs="Arial"/>
                <w:sz w:val="24"/>
                <w:szCs w:val="24"/>
                <w:lang w:val="it-IT"/>
              </w:rPr>
              <w:t>3</w:t>
            </w:r>
          </w:p>
        </w:tc>
        <w:tc>
          <w:tcPr>
            <w:tcW w:w="4080" w:type="dxa"/>
          </w:tcPr>
          <w:p w:rsidR="00AD4A6A" w:rsidRPr="00B45020" w:rsidRDefault="00AD4A6A" w:rsidP="000967C9">
            <w:pPr>
              <w:jc w:val="center"/>
              <w:rPr>
                <w:rFonts w:ascii="Arial" w:hAnsi="Arial" w:cs="Arial"/>
                <w:sz w:val="24"/>
                <w:szCs w:val="24"/>
                <w:lang w:val="it-IT"/>
              </w:rPr>
            </w:pPr>
          </w:p>
        </w:tc>
        <w:tc>
          <w:tcPr>
            <w:tcW w:w="1200" w:type="dxa"/>
          </w:tcPr>
          <w:p w:rsidR="00AD4A6A" w:rsidRPr="00B45020" w:rsidRDefault="00AD4A6A" w:rsidP="000967C9">
            <w:pPr>
              <w:jc w:val="center"/>
              <w:rPr>
                <w:rFonts w:ascii="Arial" w:hAnsi="Arial" w:cs="Arial"/>
                <w:sz w:val="24"/>
                <w:szCs w:val="24"/>
                <w:lang w:val="it-IT"/>
              </w:rPr>
            </w:pPr>
          </w:p>
        </w:tc>
        <w:tc>
          <w:tcPr>
            <w:tcW w:w="1320" w:type="dxa"/>
          </w:tcPr>
          <w:p w:rsidR="00AD4A6A" w:rsidRPr="00B45020" w:rsidRDefault="00AD4A6A" w:rsidP="000967C9">
            <w:pPr>
              <w:jc w:val="center"/>
              <w:rPr>
                <w:rFonts w:ascii="Arial" w:hAnsi="Arial" w:cs="Arial"/>
                <w:sz w:val="24"/>
                <w:szCs w:val="24"/>
                <w:lang w:val="it-IT"/>
              </w:rPr>
            </w:pPr>
          </w:p>
        </w:tc>
        <w:tc>
          <w:tcPr>
            <w:tcW w:w="1440" w:type="dxa"/>
          </w:tcPr>
          <w:p w:rsidR="00AD4A6A" w:rsidRPr="00B45020" w:rsidRDefault="00AD4A6A" w:rsidP="000967C9">
            <w:pPr>
              <w:jc w:val="center"/>
              <w:rPr>
                <w:rFonts w:ascii="Arial" w:hAnsi="Arial" w:cs="Arial"/>
                <w:sz w:val="24"/>
                <w:szCs w:val="24"/>
                <w:lang w:val="it-IT"/>
              </w:rPr>
            </w:pPr>
          </w:p>
        </w:tc>
        <w:tc>
          <w:tcPr>
            <w:tcW w:w="1483" w:type="dxa"/>
          </w:tcPr>
          <w:p w:rsidR="00AD4A6A" w:rsidRPr="00B45020" w:rsidRDefault="00AD4A6A" w:rsidP="000967C9">
            <w:pPr>
              <w:jc w:val="center"/>
              <w:rPr>
                <w:rFonts w:ascii="Arial" w:hAnsi="Arial" w:cs="Arial"/>
                <w:sz w:val="24"/>
                <w:szCs w:val="24"/>
                <w:lang w:val="it-IT"/>
              </w:rPr>
            </w:pPr>
          </w:p>
        </w:tc>
      </w:tr>
      <w:tr w:rsidR="00AD4A6A" w:rsidRPr="00B45020">
        <w:tc>
          <w:tcPr>
            <w:tcW w:w="948" w:type="dxa"/>
          </w:tcPr>
          <w:p w:rsidR="00AD4A6A" w:rsidRPr="00B45020" w:rsidRDefault="00AD4A6A" w:rsidP="000967C9">
            <w:pPr>
              <w:jc w:val="center"/>
              <w:rPr>
                <w:rFonts w:ascii="Arial" w:hAnsi="Arial" w:cs="Arial"/>
                <w:sz w:val="24"/>
                <w:szCs w:val="24"/>
                <w:lang w:val="it-IT"/>
              </w:rPr>
            </w:pPr>
            <w:r w:rsidRPr="00B45020">
              <w:rPr>
                <w:rFonts w:ascii="Arial" w:hAnsi="Arial" w:cs="Arial"/>
                <w:sz w:val="24"/>
                <w:szCs w:val="24"/>
                <w:lang w:val="it-IT"/>
              </w:rPr>
              <w:t>4</w:t>
            </w:r>
          </w:p>
        </w:tc>
        <w:tc>
          <w:tcPr>
            <w:tcW w:w="4080" w:type="dxa"/>
          </w:tcPr>
          <w:p w:rsidR="00AD4A6A" w:rsidRPr="00B45020" w:rsidRDefault="00AD4A6A" w:rsidP="000967C9">
            <w:pPr>
              <w:jc w:val="center"/>
              <w:rPr>
                <w:rFonts w:ascii="Arial" w:hAnsi="Arial" w:cs="Arial"/>
                <w:sz w:val="24"/>
                <w:szCs w:val="24"/>
                <w:lang w:val="it-IT"/>
              </w:rPr>
            </w:pPr>
          </w:p>
        </w:tc>
        <w:tc>
          <w:tcPr>
            <w:tcW w:w="1200" w:type="dxa"/>
          </w:tcPr>
          <w:p w:rsidR="00AD4A6A" w:rsidRPr="00B45020" w:rsidRDefault="00AD4A6A" w:rsidP="000967C9">
            <w:pPr>
              <w:jc w:val="center"/>
              <w:rPr>
                <w:rFonts w:ascii="Arial" w:hAnsi="Arial" w:cs="Arial"/>
                <w:sz w:val="24"/>
                <w:szCs w:val="24"/>
                <w:lang w:val="it-IT"/>
              </w:rPr>
            </w:pPr>
          </w:p>
        </w:tc>
        <w:tc>
          <w:tcPr>
            <w:tcW w:w="1320" w:type="dxa"/>
          </w:tcPr>
          <w:p w:rsidR="00AD4A6A" w:rsidRPr="00B45020" w:rsidRDefault="00AD4A6A" w:rsidP="000967C9">
            <w:pPr>
              <w:jc w:val="center"/>
              <w:rPr>
                <w:rFonts w:ascii="Arial" w:hAnsi="Arial" w:cs="Arial"/>
                <w:sz w:val="24"/>
                <w:szCs w:val="24"/>
                <w:lang w:val="it-IT"/>
              </w:rPr>
            </w:pPr>
          </w:p>
        </w:tc>
        <w:tc>
          <w:tcPr>
            <w:tcW w:w="1440" w:type="dxa"/>
          </w:tcPr>
          <w:p w:rsidR="00AD4A6A" w:rsidRPr="00B45020" w:rsidRDefault="00AD4A6A" w:rsidP="000967C9">
            <w:pPr>
              <w:jc w:val="center"/>
              <w:rPr>
                <w:rFonts w:ascii="Arial" w:hAnsi="Arial" w:cs="Arial"/>
                <w:sz w:val="24"/>
                <w:szCs w:val="24"/>
                <w:lang w:val="it-IT"/>
              </w:rPr>
            </w:pPr>
          </w:p>
        </w:tc>
        <w:tc>
          <w:tcPr>
            <w:tcW w:w="1483" w:type="dxa"/>
          </w:tcPr>
          <w:p w:rsidR="00AD4A6A" w:rsidRPr="00B45020" w:rsidRDefault="00AD4A6A" w:rsidP="000967C9">
            <w:pPr>
              <w:jc w:val="center"/>
              <w:rPr>
                <w:rFonts w:ascii="Arial" w:hAnsi="Arial" w:cs="Arial"/>
                <w:sz w:val="24"/>
                <w:szCs w:val="24"/>
                <w:lang w:val="it-IT"/>
              </w:rPr>
            </w:pPr>
          </w:p>
        </w:tc>
      </w:tr>
    </w:tbl>
    <w:p w:rsidR="00AD4A6A" w:rsidRPr="00B45020" w:rsidRDefault="00AD4A6A" w:rsidP="00B45020">
      <w:pPr>
        <w:ind w:left="720"/>
        <w:rPr>
          <w:rFonts w:ascii="Arial" w:hAnsi="Arial" w:cs="Arial"/>
          <w:sz w:val="24"/>
          <w:szCs w:val="24"/>
        </w:rPr>
      </w:pPr>
    </w:p>
    <w:p w:rsidR="00AD4A6A" w:rsidRPr="00B45020" w:rsidRDefault="00AD4A6A" w:rsidP="00B45020">
      <w:pPr>
        <w:ind w:left="720"/>
        <w:rPr>
          <w:rFonts w:ascii="Arial" w:hAnsi="Arial" w:cs="Arial"/>
          <w:sz w:val="24"/>
          <w:szCs w:val="24"/>
        </w:rPr>
      </w:pPr>
    </w:p>
    <w:p w:rsidR="00AD4A6A" w:rsidRPr="00B45020" w:rsidRDefault="00AD4A6A" w:rsidP="00B45020">
      <w:pPr>
        <w:rPr>
          <w:rFonts w:ascii="Arial" w:hAnsi="Arial" w:cs="Arial"/>
          <w:sz w:val="24"/>
          <w:szCs w:val="24"/>
        </w:rPr>
      </w:pPr>
    </w:p>
    <w:p w:rsidR="00AD4A6A" w:rsidRPr="00B45020" w:rsidRDefault="00AD4A6A" w:rsidP="00B45020">
      <w:pPr>
        <w:rPr>
          <w:rFonts w:cs="Times New Roman"/>
          <w:sz w:val="24"/>
          <w:szCs w:val="24"/>
        </w:rPr>
      </w:pPr>
    </w:p>
    <w:p w:rsidR="00AD4A6A" w:rsidRPr="00B45020" w:rsidRDefault="00AD4A6A" w:rsidP="00B45020">
      <w:pPr>
        <w:rPr>
          <w:rFonts w:cs="Times New Roman"/>
          <w:sz w:val="24"/>
          <w:szCs w:val="24"/>
        </w:rPr>
      </w:pPr>
    </w:p>
    <w:p w:rsidR="00AD4A6A" w:rsidRPr="00B45020" w:rsidRDefault="00AD4A6A" w:rsidP="00B45020">
      <w:pPr>
        <w:rPr>
          <w:rFonts w:cs="Times New Roman"/>
          <w:sz w:val="24"/>
          <w:szCs w:val="24"/>
          <w:lang w:val="it-IT"/>
        </w:rPr>
      </w:pPr>
    </w:p>
    <w:p w:rsidR="00AD4A6A" w:rsidRPr="00B45020" w:rsidRDefault="00AD4A6A" w:rsidP="00B45020">
      <w:pPr>
        <w:rPr>
          <w:rFonts w:cs="Times New Roman"/>
          <w:sz w:val="24"/>
          <w:szCs w:val="24"/>
          <w:lang w:val="it-IT"/>
        </w:rPr>
      </w:pPr>
    </w:p>
    <w:p w:rsidR="00AD4A6A" w:rsidRPr="00B45020" w:rsidRDefault="00AD4A6A" w:rsidP="00B45020">
      <w:pPr>
        <w:rPr>
          <w:rFonts w:cs="Times New Roman"/>
          <w:sz w:val="24"/>
          <w:szCs w:val="24"/>
          <w:lang w:val="it-IT"/>
        </w:rPr>
      </w:pPr>
    </w:p>
    <w:p w:rsidR="00AD4A6A" w:rsidRPr="00B45020" w:rsidRDefault="00AD4A6A" w:rsidP="00B45020">
      <w:pPr>
        <w:rPr>
          <w:rFonts w:cs="Times New Roman"/>
          <w:sz w:val="24"/>
          <w:szCs w:val="24"/>
          <w:lang w:val="it-IT"/>
        </w:rPr>
      </w:pPr>
    </w:p>
    <w:p w:rsidR="00AD4A6A" w:rsidRPr="00B45020" w:rsidRDefault="00AD4A6A" w:rsidP="00B45020">
      <w:pPr>
        <w:rPr>
          <w:rFonts w:cs="Times New Roman"/>
          <w:sz w:val="24"/>
          <w:szCs w:val="24"/>
          <w:lang w:val="it-IT"/>
        </w:rPr>
      </w:pPr>
    </w:p>
    <w:p w:rsidR="00AD4A6A" w:rsidRPr="00B45020" w:rsidRDefault="00AD4A6A" w:rsidP="00B45020">
      <w:pPr>
        <w:rPr>
          <w:rFonts w:cs="Times New Roman"/>
          <w:sz w:val="24"/>
          <w:szCs w:val="24"/>
          <w:lang w:val="it-IT"/>
        </w:rPr>
      </w:pPr>
    </w:p>
    <w:p w:rsidR="00AD4A6A" w:rsidRPr="00B45020" w:rsidRDefault="00AD4A6A" w:rsidP="00B45020">
      <w:pPr>
        <w:ind w:left="720"/>
        <w:rPr>
          <w:rFonts w:cs="Times New Roman"/>
          <w:sz w:val="24"/>
          <w:szCs w:val="24"/>
        </w:rPr>
      </w:pPr>
    </w:p>
    <w:p w:rsidR="00AD4A6A" w:rsidRPr="00B45020" w:rsidRDefault="00AD4A6A" w:rsidP="00B45020">
      <w:pPr>
        <w:ind w:left="720"/>
        <w:rPr>
          <w:rFonts w:cs="Times New Roman"/>
          <w:sz w:val="24"/>
          <w:szCs w:val="24"/>
        </w:rPr>
      </w:pPr>
    </w:p>
    <w:p w:rsidR="00AD4A6A" w:rsidRPr="00B45020" w:rsidRDefault="00AD4A6A" w:rsidP="00B45020">
      <w:pPr>
        <w:ind w:left="720"/>
        <w:rPr>
          <w:rFonts w:cs="Times New Roman"/>
          <w:sz w:val="24"/>
          <w:szCs w:val="24"/>
        </w:rPr>
      </w:pPr>
    </w:p>
    <w:p w:rsidR="00AD4A6A" w:rsidRPr="00B45020" w:rsidRDefault="00AD4A6A" w:rsidP="00B45020">
      <w:pPr>
        <w:jc w:val="both"/>
        <w:rPr>
          <w:rStyle w:val="FontStyle137"/>
          <w:rFonts w:ascii="Arial" w:hAnsi="Arial" w:cs="Arial"/>
          <w:sz w:val="24"/>
          <w:szCs w:val="24"/>
          <w:lang w:val="ro-RO"/>
        </w:rPr>
      </w:pPr>
    </w:p>
    <w:p w:rsidR="00AD4A6A" w:rsidRPr="00B45020" w:rsidRDefault="00AD4A6A" w:rsidP="00CB23A8">
      <w:pPr>
        <w:spacing w:line="240" w:lineRule="auto"/>
        <w:jc w:val="both"/>
        <w:rPr>
          <w:rFonts w:ascii="Arial" w:hAnsi="Arial" w:cs="Arial"/>
          <w:sz w:val="24"/>
          <w:szCs w:val="24"/>
        </w:rPr>
      </w:pPr>
      <w:r w:rsidRPr="00B45020">
        <w:rPr>
          <w:rStyle w:val="FontStyle137"/>
          <w:rFonts w:ascii="Arial" w:hAnsi="Arial" w:cs="Arial"/>
          <w:sz w:val="24"/>
          <w:szCs w:val="24"/>
          <w:lang w:val="ro-RO"/>
        </w:rPr>
        <w:t>Formularul nr. 17</w:t>
      </w:r>
    </w:p>
    <w:p w:rsidR="00AD4A6A" w:rsidRPr="00B45020" w:rsidRDefault="00AD4A6A" w:rsidP="00CB23A8">
      <w:pPr>
        <w:spacing w:line="240" w:lineRule="auto"/>
        <w:jc w:val="both"/>
        <w:rPr>
          <w:rFonts w:ascii="Arial" w:hAnsi="Arial" w:cs="Arial"/>
          <w:sz w:val="24"/>
          <w:szCs w:val="24"/>
        </w:rPr>
      </w:pPr>
    </w:p>
    <w:p w:rsidR="00AD4A6A" w:rsidRPr="00B45020" w:rsidRDefault="00AD4A6A" w:rsidP="00CB23A8">
      <w:pPr>
        <w:spacing w:line="240" w:lineRule="auto"/>
        <w:jc w:val="center"/>
        <w:rPr>
          <w:rFonts w:ascii="Arial" w:hAnsi="Arial" w:cs="Arial"/>
          <w:b/>
          <w:bCs/>
          <w:sz w:val="24"/>
          <w:szCs w:val="24"/>
          <w:lang w:val="ro-RO"/>
        </w:rPr>
      </w:pPr>
      <w:r w:rsidRPr="00B45020">
        <w:rPr>
          <w:rFonts w:ascii="Arial" w:hAnsi="Arial" w:cs="Arial"/>
          <w:b/>
          <w:bCs/>
          <w:sz w:val="24"/>
          <w:szCs w:val="24"/>
          <w:lang w:val="ro-RO"/>
        </w:rPr>
        <w:t>ÎMPUTERNICIRE</w:t>
      </w:r>
    </w:p>
    <w:p w:rsidR="00AD4A6A" w:rsidRPr="00B45020" w:rsidRDefault="00AD4A6A" w:rsidP="00CB23A8">
      <w:pPr>
        <w:spacing w:line="240" w:lineRule="auto"/>
        <w:jc w:val="both"/>
        <w:rPr>
          <w:rFonts w:ascii="Arial" w:hAnsi="Arial" w:cs="Arial"/>
          <w:b/>
          <w:bCs/>
          <w:sz w:val="24"/>
          <w:szCs w:val="24"/>
          <w:lang w:val="ro-RO"/>
        </w:rPr>
      </w:pPr>
    </w:p>
    <w:p w:rsidR="00AD4A6A" w:rsidRPr="00B45020" w:rsidRDefault="00AD4A6A" w:rsidP="00CB23A8">
      <w:pPr>
        <w:spacing w:line="240" w:lineRule="auto"/>
        <w:ind w:firstLine="720"/>
        <w:rPr>
          <w:rFonts w:ascii="Arial" w:hAnsi="Arial" w:cs="Arial"/>
          <w:sz w:val="24"/>
          <w:szCs w:val="24"/>
          <w:lang w:val="ro-RO"/>
        </w:rPr>
      </w:pPr>
      <w:r w:rsidRPr="00B45020">
        <w:rPr>
          <w:rFonts w:ascii="Arial" w:hAnsi="Arial" w:cs="Arial"/>
          <w:sz w:val="24"/>
          <w:szCs w:val="24"/>
          <w:lang w:val="ro-RO"/>
        </w:rPr>
        <w:t>Subscrisa</w:t>
      </w:r>
      <w:r>
        <w:rPr>
          <w:rFonts w:ascii="Arial" w:hAnsi="Arial" w:cs="Arial"/>
          <w:sz w:val="24"/>
          <w:szCs w:val="24"/>
          <w:lang w:val="ro-RO"/>
        </w:rPr>
        <w:t xml:space="preserve"> </w:t>
      </w:r>
      <w:r w:rsidRPr="00B45020">
        <w:rPr>
          <w:rFonts w:ascii="Arial" w:hAnsi="Arial" w:cs="Arial"/>
          <w:sz w:val="24"/>
          <w:szCs w:val="24"/>
          <w:lang w:val="ro-RO"/>
        </w:rPr>
        <w:t>.....................................…, cu sediul în ................................, telefon</w:t>
      </w:r>
      <w:r>
        <w:rPr>
          <w:rFonts w:ascii="Arial" w:hAnsi="Arial" w:cs="Arial"/>
          <w:sz w:val="24"/>
          <w:szCs w:val="24"/>
          <w:lang w:val="ro-RO"/>
        </w:rPr>
        <w:t xml:space="preserve">     </w:t>
      </w:r>
      <w:r w:rsidRPr="00B45020">
        <w:rPr>
          <w:rFonts w:ascii="Arial" w:hAnsi="Arial" w:cs="Arial"/>
          <w:sz w:val="24"/>
          <w:szCs w:val="24"/>
          <w:lang w:val="ro-RO"/>
        </w:rPr>
        <w:t xml:space="preserve">…….........fax ..……........, înmatriculată la Registrul Comerţului sub nr. ........................, CUI ..................., reprezentată legal prin ..................., în calitate de ............................., împuternicim prin prezenta pe .................................., domiciliat în ................................, identificat cu B.I./C.I. seria .......... nr. ..................., CNP .............................................., eliberat de ........................., la data de ..................., având funcţia de ............................., să ne reprezinte la procedura de ..............................................................................., organizată de </w:t>
      </w:r>
      <w:r w:rsidRPr="00B45020">
        <w:rPr>
          <w:rFonts w:ascii="Arial" w:hAnsi="Arial" w:cs="Arial"/>
          <w:b/>
          <w:bCs/>
          <w:sz w:val="24"/>
          <w:szCs w:val="24"/>
          <w:lang w:val="ro-RO"/>
        </w:rPr>
        <w:t>...............................,</w:t>
      </w:r>
      <w:r w:rsidRPr="00B45020">
        <w:rPr>
          <w:rFonts w:ascii="Arial" w:hAnsi="Arial" w:cs="Arial"/>
          <w:sz w:val="24"/>
          <w:szCs w:val="24"/>
          <w:lang w:val="ro-RO"/>
        </w:rPr>
        <w:t xml:space="preserve">  pentru ........... în scopul atribuirii contractului de ...................................................................................</w:t>
      </w:r>
    </w:p>
    <w:p w:rsidR="00AD4A6A" w:rsidRPr="00B45020" w:rsidRDefault="00AD4A6A" w:rsidP="00CB23A8">
      <w:pPr>
        <w:spacing w:line="240" w:lineRule="auto"/>
        <w:ind w:firstLine="720"/>
        <w:rPr>
          <w:rFonts w:ascii="Arial" w:hAnsi="Arial" w:cs="Arial"/>
          <w:sz w:val="24"/>
          <w:szCs w:val="24"/>
          <w:lang w:val="ro-RO"/>
        </w:rPr>
      </w:pPr>
      <w:r w:rsidRPr="00B45020">
        <w:rPr>
          <w:rFonts w:ascii="Arial" w:hAnsi="Arial" w:cs="Arial"/>
          <w:sz w:val="24"/>
          <w:szCs w:val="24"/>
          <w:lang w:val="ro-RO"/>
        </w:rPr>
        <w:t>În îndeplinirea mandatului său, mandatarul va avea următoarele drepturi şi obligaţii:</w:t>
      </w:r>
    </w:p>
    <w:p w:rsidR="00AD4A6A" w:rsidRPr="00B45020" w:rsidRDefault="00AD4A6A" w:rsidP="00CB23A8">
      <w:pPr>
        <w:spacing w:line="240" w:lineRule="auto"/>
        <w:rPr>
          <w:rFonts w:ascii="Arial" w:hAnsi="Arial" w:cs="Arial"/>
          <w:sz w:val="24"/>
          <w:szCs w:val="24"/>
          <w:lang w:val="ro-RO"/>
        </w:rPr>
      </w:pPr>
      <w:r w:rsidRPr="00B45020">
        <w:rPr>
          <w:rFonts w:ascii="Arial" w:hAnsi="Arial" w:cs="Arial"/>
          <w:sz w:val="24"/>
          <w:szCs w:val="24"/>
          <w:lang w:val="ro-RO"/>
        </w:rPr>
        <w:t>1. Să semneze toate actele şi documentele care emană de la subscrisa în legătură cu participarea la procedura de ......................................................................................</w:t>
      </w:r>
    </w:p>
    <w:p w:rsidR="00AD4A6A" w:rsidRPr="00B45020" w:rsidRDefault="00AD4A6A" w:rsidP="00CB23A8">
      <w:pPr>
        <w:spacing w:line="240" w:lineRule="auto"/>
        <w:rPr>
          <w:rFonts w:ascii="Arial" w:hAnsi="Arial" w:cs="Arial"/>
          <w:sz w:val="24"/>
          <w:szCs w:val="24"/>
          <w:lang w:val="ro-RO"/>
        </w:rPr>
      </w:pPr>
      <w:r w:rsidRPr="00B45020">
        <w:rPr>
          <w:rFonts w:ascii="Arial" w:hAnsi="Arial" w:cs="Arial"/>
          <w:sz w:val="24"/>
          <w:szCs w:val="24"/>
          <w:lang w:val="ro-RO"/>
        </w:rPr>
        <w:t>2. Să participe în numele subscrisei la licitaţie şi să semneze toate documentele rezultate pe parcursul şi/sau în urma desfăşurării licitaţiei.</w:t>
      </w:r>
    </w:p>
    <w:p w:rsidR="00AD4A6A" w:rsidRPr="00B45020" w:rsidRDefault="00AD4A6A" w:rsidP="00CB23A8">
      <w:pPr>
        <w:spacing w:line="240" w:lineRule="auto"/>
        <w:rPr>
          <w:rFonts w:ascii="Arial" w:hAnsi="Arial" w:cs="Arial"/>
          <w:sz w:val="24"/>
          <w:szCs w:val="24"/>
          <w:lang w:val="ro-RO"/>
        </w:rPr>
      </w:pPr>
      <w:r w:rsidRPr="00B45020">
        <w:rPr>
          <w:rFonts w:ascii="Arial" w:hAnsi="Arial" w:cs="Arial"/>
          <w:sz w:val="24"/>
          <w:szCs w:val="24"/>
          <w:lang w:val="ro-RO"/>
        </w:rPr>
        <w:t>3. Să răspundă solicitărilor de clarificări formulate de către comisia de evaluare în timpul desfăşurării licitaţiei.</w:t>
      </w:r>
    </w:p>
    <w:p w:rsidR="00AD4A6A" w:rsidRPr="00B45020" w:rsidRDefault="00AD4A6A" w:rsidP="00CB23A8">
      <w:pPr>
        <w:spacing w:line="240" w:lineRule="auto"/>
        <w:rPr>
          <w:rFonts w:ascii="Arial" w:hAnsi="Arial" w:cs="Arial"/>
          <w:sz w:val="24"/>
          <w:szCs w:val="24"/>
          <w:lang w:val="ro-RO"/>
        </w:rPr>
      </w:pPr>
      <w:r w:rsidRPr="00B45020">
        <w:rPr>
          <w:rFonts w:ascii="Arial" w:hAnsi="Arial" w:cs="Arial"/>
          <w:sz w:val="24"/>
          <w:szCs w:val="24"/>
          <w:lang w:val="ro-RO"/>
        </w:rPr>
        <w:t>4. Să depună în numele subscrisei contestaţiile cu privire la licitaţi</w:t>
      </w:r>
    </w:p>
    <w:p w:rsidR="00AD4A6A" w:rsidRPr="00B45020" w:rsidRDefault="00AD4A6A" w:rsidP="00CB23A8">
      <w:pPr>
        <w:spacing w:line="240" w:lineRule="auto"/>
        <w:ind w:firstLine="720"/>
        <w:rPr>
          <w:rFonts w:ascii="Arial" w:hAnsi="Arial" w:cs="Arial"/>
          <w:b/>
          <w:bCs/>
          <w:sz w:val="24"/>
          <w:szCs w:val="24"/>
          <w:lang w:val="ro-RO"/>
        </w:rPr>
      </w:pPr>
      <w:r w:rsidRPr="00B45020">
        <w:rPr>
          <w:rFonts w:ascii="Arial" w:hAnsi="Arial" w:cs="Arial"/>
          <w:sz w:val="24"/>
          <w:szCs w:val="24"/>
          <w:lang w:val="ro-RO"/>
        </w:rPr>
        <w:t>Prin prezenta împuternicire, mandatarul nostru este pe deplin autorizat să angajeze răspunderea subscrisei cu privire la toate actele şi faptele ce decurg din participarea la licitaţie.</w:t>
      </w:r>
    </w:p>
    <w:p w:rsidR="00AD4A6A" w:rsidRPr="00B45020" w:rsidRDefault="00AD4A6A" w:rsidP="00CB23A8">
      <w:pPr>
        <w:spacing w:line="240" w:lineRule="auto"/>
        <w:rPr>
          <w:rFonts w:ascii="Arial" w:hAnsi="Arial" w:cs="Arial"/>
          <w:sz w:val="24"/>
          <w:szCs w:val="24"/>
          <w:lang w:val="ro-RO"/>
        </w:rPr>
      </w:pPr>
      <w:r w:rsidRPr="00B45020">
        <w:rPr>
          <w:rFonts w:ascii="Arial" w:hAnsi="Arial" w:cs="Arial"/>
          <w:b/>
          <w:bCs/>
          <w:sz w:val="24"/>
          <w:szCs w:val="24"/>
          <w:lang w:val="ro-RO"/>
        </w:rPr>
        <w:t xml:space="preserve">Notă: </w:t>
      </w:r>
      <w:r w:rsidRPr="00B45020">
        <w:rPr>
          <w:rFonts w:ascii="Arial" w:hAnsi="Arial" w:cs="Arial"/>
          <w:sz w:val="24"/>
          <w:szCs w:val="24"/>
          <w:lang w:val="ro-RO"/>
        </w:rPr>
        <w:t>Împuternicirea va fi însoţită de o copie după actul de identitate al persoanei împuternicite (buletin de identitate, carte de identitate, paşaport).</w:t>
      </w:r>
    </w:p>
    <w:p w:rsidR="00AD4A6A" w:rsidRPr="00B45020" w:rsidRDefault="00AD4A6A" w:rsidP="00CB23A8">
      <w:pPr>
        <w:spacing w:line="240" w:lineRule="auto"/>
        <w:rPr>
          <w:rFonts w:ascii="Arial" w:hAnsi="Arial" w:cs="Arial"/>
          <w:sz w:val="24"/>
          <w:szCs w:val="24"/>
          <w:lang w:val="ro-RO"/>
        </w:rPr>
      </w:pPr>
      <w:r w:rsidRPr="00B45020">
        <w:rPr>
          <w:rFonts w:ascii="Arial" w:hAnsi="Arial" w:cs="Arial"/>
          <w:sz w:val="24"/>
          <w:szCs w:val="24"/>
          <w:lang w:val="ro-RO"/>
        </w:rPr>
        <w:t>Data..................................</w:t>
      </w:r>
      <w:r w:rsidRPr="00B45020">
        <w:rPr>
          <w:rFonts w:ascii="Arial" w:hAnsi="Arial" w:cs="Arial"/>
          <w:sz w:val="24"/>
          <w:szCs w:val="24"/>
          <w:lang w:val="ro-RO"/>
        </w:rPr>
        <w:tab/>
      </w:r>
      <w:r w:rsidRPr="00B45020">
        <w:rPr>
          <w:rFonts w:ascii="Arial" w:hAnsi="Arial" w:cs="Arial"/>
          <w:sz w:val="24"/>
          <w:szCs w:val="24"/>
          <w:lang w:val="ro-RO"/>
        </w:rPr>
        <w:tab/>
      </w:r>
      <w:r w:rsidRPr="00B45020">
        <w:rPr>
          <w:rFonts w:ascii="Arial" w:hAnsi="Arial" w:cs="Arial"/>
          <w:sz w:val="24"/>
          <w:szCs w:val="24"/>
          <w:lang w:val="ro-RO"/>
        </w:rPr>
        <w:tab/>
        <w:t xml:space="preserve">                          </w:t>
      </w:r>
    </w:p>
    <w:p w:rsidR="00AD4A6A" w:rsidRPr="00B45020" w:rsidRDefault="00AD4A6A" w:rsidP="00CB23A8">
      <w:pPr>
        <w:spacing w:line="240" w:lineRule="auto"/>
        <w:rPr>
          <w:rFonts w:ascii="Arial" w:hAnsi="Arial" w:cs="Arial"/>
          <w:sz w:val="24"/>
          <w:szCs w:val="24"/>
          <w:lang w:val="ro-RO"/>
        </w:rPr>
      </w:pPr>
      <w:r w:rsidRPr="00B45020">
        <w:rPr>
          <w:rFonts w:ascii="Arial" w:hAnsi="Arial" w:cs="Arial"/>
          <w:sz w:val="24"/>
          <w:szCs w:val="24"/>
          <w:lang w:val="ro-RO"/>
        </w:rPr>
        <w:t>Denumirea mandantului,</w:t>
      </w:r>
    </w:p>
    <w:p w:rsidR="00AD4A6A" w:rsidRPr="00B45020" w:rsidRDefault="00AD4A6A" w:rsidP="00CB23A8">
      <w:pPr>
        <w:spacing w:line="240" w:lineRule="auto"/>
        <w:rPr>
          <w:rFonts w:ascii="Arial" w:hAnsi="Arial" w:cs="Arial"/>
          <w:sz w:val="24"/>
          <w:szCs w:val="24"/>
          <w:lang w:val="ro-RO"/>
        </w:rPr>
      </w:pPr>
      <w:r w:rsidRPr="00B45020">
        <w:rPr>
          <w:rFonts w:ascii="Arial" w:hAnsi="Arial" w:cs="Arial"/>
          <w:sz w:val="24"/>
          <w:szCs w:val="24"/>
          <w:lang w:val="ro-RO"/>
        </w:rPr>
        <w:t>S.C. ............................................................</w:t>
      </w:r>
      <w:r w:rsidRPr="00B45020">
        <w:rPr>
          <w:rFonts w:ascii="Arial" w:hAnsi="Arial" w:cs="Arial"/>
          <w:sz w:val="24"/>
          <w:szCs w:val="24"/>
          <w:lang w:val="ro-RO"/>
        </w:rPr>
        <w:tab/>
        <w:t xml:space="preserve">   </w:t>
      </w:r>
      <w:r w:rsidRPr="00B45020">
        <w:rPr>
          <w:rFonts w:ascii="Arial" w:hAnsi="Arial" w:cs="Arial"/>
          <w:sz w:val="24"/>
          <w:szCs w:val="24"/>
          <w:lang w:val="ro-RO"/>
        </w:rPr>
        <w:tab/>
        <w:t xml:space="preserve">                          </w:t>
      </w:r>
    </w:p>
    <w:p w:rsidR="00AD4A6A" w:rsidRPr="00B45020" w:rsidRDefault="00AD4A6A" w:rsidP="00CB23A8">
      <w:pPr>
        <w:spacing w:line="240" w:lineRule="auto"/>
        <w:rPr>
          <w:rFonts w:ascii="Arial" w:hAnsi="Arial" w:cs="Arial"/>
          <w:sz w:val="24"/>
          <w:szCs w:val="24"/>
          <w:lang w:val="ro-RO"/>
        </w:rPr>
      </w:pPr>
      <w:r w:rsidRPr="00B45020">
        <w:rPr>
          <w:rFonts w:ascii="Arial" w:hAnsi="Arial" w:cs="Arial"/>
          <w:sz w:val="24"/>
          <w:szCs w:val="24"/>
          <w:lang w:val="ro-RO"/>
        </w:rPr>
        <w:t xml:space="preserve">reprezentată prin </w:t>
      </w:r>
    </w:p>
    <w:p w:rsidR="00AD4A6A" w:rsidRPr="00B45020" w:rsidRDefault="00AD4A6A" w:rsidP="00CB23A8">
      <w:pPr>
        <w:spacing w:line="240" w:lineRule="auto"/>
        <w:rPr>
          <w:rFonts w:ascii="Arial" w:hAnsi="Arial" w:cs="Arial"/>
          <w:sz w:val="24"/>
          <w:szCs w:val="24"/>
          <w:lang w:val="ro-RO"/>
        </w:rPr>
      </w:pPr>
      <w:r w:rsidRPr="00B45020">
        <w:rPr>
          <w:rFonts w:ascii="Arial" w:hAnsi="Arial" w:cs="Arial"/>
          <w:sz w:val="24"/>
          <w:szCs w:val="24"/>
          <w:lang w:val="ro-RO"/>
        </w:rPr>
        <w:t>....................................................................</w:t>
      </w:r>
    </w:p>
    <w:p w:rsidR="00AD4A6A" w:rsidRPr="00B45020" w:rsidRDefault="00AD4A6A" w:rsidP="00CB23A8">
      <w:pPr>
        <w:spacing w:line="240" w:lineRule="auto"/>
        <w:rPr>
          <w:rFonts w:ascii="Arial" w:hAnsi="Arial" w:cs="Arial"/>
          <w:sz w:val="24"/>
          <w:szCs w:val="24"/>
          <w:shd w:val="clear" w:color="auto" w:fill="FFFF00"/>
        </w:rPr>
      </w:pPr>
      <w:r w:rsidRPr="00B45020">
        <w:rPr>
          <w:rFonts w:ascii="Arial" w:hAnsi="Arial" w:cs="Arial"/>
          <w:sz w:val="24"/>
          <w:szCs w:val="24"/>
          <w:lang w:val="ro-RO"/>
        </w:rPr>
        <w:t>Semnătura .................................................</w:t>
      </w:r>
    </w:p>
    <w:p w:rsidR="00AD4A6A" w:rsidRPr="00B45020" w:rsidRDefault="00AD4A6A" w:rsidP="00B45020">
      <w:pPr>
        <w:rPr>
          <w:rStyle w:val="FontStyle137"/>
          <w:rFonts w:ascii="Arial" w:hAnsi="Arial" w:cs="Arial"/>
          <w:sz w:val="24"/>
          <w:szCs w:val="24"/>
          <w:lang w:val="ro-RO"/>
        </w:rPr>
      </w:pPr>
    </w:p>
    <w:p w:rsidR="00AD4A6A" w:rsidRPr="00B45020" w:rsidRDefault="00AD4A6A" w:rsidP="003C4557">
      <w:pPr>
        <w:spacing w:line="240" w:lineRule="auto"/>
        <w:rPr>
          <w:rFonts w:ascii="Arial" w:hAnsi="Arial" w:cs="Arial"/>
          <w:sz w:val="24"/>
          <w:szCs w:val="24"/>
          <w:lang w:val="ro-RO"/>
        </w:rPr>
      </w:pPr>
      <w:r w:rsidRPr="00B45020">
        <w:rPr>
          <w:rStyle w:val="FontStyle137"/>
          <w:rFonts w:ascii="Arial" w:hAnsi="Arial" w:cs="Arial"/>
          <w:sz w:val="24"/>
          <w:szCs w:val="24"/>
          <w:lang w:val="ro-RO"/>
        </w:rPr>
        <w:t xml:space="preserve">Formularul </w:t>
      </w:r>
      <w:r w:rsidRPr="00B45020">
        <w:rPr>
          <w:rStyle w:val="FontStyle137"/>
          <w:rFonts w:ascii="Arial" w:hAnsi="Arial" w:cs="Arial"/>
          <w:sz w:val="24"/>
          <w:szCs w:val="24"/>
          <w:lang w:val="en-GB"/>
        </w:rPr>
        <w:t>nr. 18</w:t>
      </w:r>
      <w:r>
        <w:rPr>
          <w:rStyle w:val="FontStyle137"/>
          <w:rFonts w:ascii="Arial" w:hAnsi="Arial" w:cs="Arial"/>
          <w:sz w:val="24"/>
          <w:szCs w:val="24"/>
          <w:lang w:val="en-GB"/>
        </w:rPr>
        <w:t xml:space="preserve">                                           </w:t>
      </w:r>
      <w:r w:rsidRPr="00B45020">
        <w:rPr>
          <w:rFonts w:ascii="Arial" w:hAnsi="Arial" w:cs="Arial"/>
          <w:sz w:val="24"/>
          <w:szCs w:val="24"/>
          <w:lang w:val="ro-RO"/>
        </w:rPr>
        <w:t>Înregistrat la sediul Autorităţii Contractante</w:t>
      </w:r>
    </w:p>
    <w:p w:rsidR="00AD4A6A" w:rsidRPr="00B45020" w:rsidRDefault="00AD4A6A" w:rsidP="003C4557">
      <w:pPr>
        <w:spacing w:line="240" w:lineRule="auto"/>
        <w:jc w:val="center"/>
        <w:rPr>
          <w:rFonts w:ascii="Arial" w:hAnsi="Arial" w:cs="Arial"/>
          <w:sz w:val="24"/>
          <w:szCs w:val="24"/>
          <w:lang w:val="ro-RO"/>
        </w:rPr>
      </w:pPr>
      <w:r w:rsidRPr="00B45020">
        <w:rPr>
          <w:rFonts w:ascii="Arial" w:hAnsi="Arial" w:cs="Arial"/>
          <w:sz w:val="24"/>
          <w:szCs w:val="24"/>
          <w:lang w:val="ro-RO"/>
        </w:rPr>
        <w:t xml:space="preserve">                                                </w:t>
      </w:r>
      <w:r>
        <w:rPr>
          <w:rFonts w:ascii="Arial" w:hAnsi="Arial" w:cs="Arial"/>
          <w:sz w:val="24"/>
          <w:szCs w:val="24"/>
          <w:lang w:val="ro-RO"/>
        </w:rPr>
        <w:t xml:space="preserve">          </w:t>
      </w:r>
      <w:r w:rsidRPr="00B45020">
        <w:rPr>
          <w:rFonts w:ascii="Arial" w:hAnsi="Arial" w:cs="Arial"/>
          <w:sz w:val="24"/>
          <w:szCs w:val="24"/>
          <w:lang w:val="ro-RO"/>
        </w:rPr>
        <w:t>nr. ............/.............</w:t>
      </w:r>
    </w:p>
    <w:p w:rsidR="00AD4A6A" w:rsidRPr="00B45020" w:rsidRDefault="00AD4A6A" w:rsidP="003C4557">
      <w:pPr>
        <w:spacing w:line="240" w:lineRule="auto"/>
        <w:rPr>
          <w:rFonts w:ascii="Arial" w:hAnsi="Arial" w:cs="Arial"/>
          <w:sz w:val="24"/>
          <w:szCs w:val="24"/>
          <w:lang w:val="ro-RO"/>
        </w:rPr>
      </w:pPr>
    </w:p>
    <w:p w:rsidR="00AD4A6A" w:rsidRPr="00B45020" w:rsidRDefault="00AD4A6A" w:rsidP="003C4557">
      <w:pPr>
        <w:spacing w:line="240" w:lineRule="auto"/>
        <w:rPr>
          <w:rFonts w:ascii="Arial" w:hAnsi="Arial" w:cs="Arial"/>
          <w:sz w:val="24"/>
          <w:szCs w:val="24"/>
          <w:lang w:val="ro-RO"/>
        </w:rPr>
      </w:pPr>
      <w:r w:rsidRPr="00B45020">
        <w:rPr>
          <w:rFonts w:ascii="Arial" w:hAnsi="Arial" w:cs="Arial"/>
          <w:sz w:val="24"/>
          <w:szCs w:val="24"/>
          <w:lang w:val="ro-RO"/>
        </w:rPr>
        <w:t xml:space="preserve">OFERTANTUL …….................……......... </w:t>
      </w:r>
    </w:p>
    <w:p w:rsidR="00AD4A6A" w:rsidRPr="00B45020" w:rsidRDefault="00AD4A6A" w:rsidP="003C4557">
      <w:pPr>
        <w:spacing w:line="240" w:lineRule="auto"/>
        <w:rPr>
          <w:rFonts w:ascii="Arial" w:hAnsi="Arial" w:cs="Arial"/>
          <w:sz w:val="24"/>
          <w:szCs w:val="24"/>
          <w:lang w:val="ro-RO"/>
        </w:rPr>
      </w:pPr>
      <w:r w:rsidRPr="00B45020">
        <w:rPr>
          <w:rFonts w:ascii="Arial" w:hAnsi="Arial" w:cs="Arial"/>
          <w:sz w:val="24"/>
          <w:szCs w:val="24"/>
          <w:lang w:val="ro-RO"/>
        </w:rPr>
        <w:t>Adresă: …………………………………</w:t>
      </w:r>
    </w:p>
    <w:p w:rsidR="00AD4A6A" w:rsidRPr="00B45020" w:rsidRDefault="00AD4A6A" w:rsidP="003C4557">
      <w:pPr>
        <w:spacing w:line="240" w:lineRule="auto"/>
        <w:rPr>
          <w:rFonts w:ascii="Arial" w:hAnsi="Arial" w:cs="Arial"/>
          <w:sz w:val="24"/>
          <w:szCs w:val="24"/>
          <w:lang w:val="ro-RO"/>
        </w:rPr>
      </w:pPr>
      <w:r w:rsidRPr="00B45020">
        <w:rPr>
          <w:rFonts w:ascii="Arial" w:hAnsi="Arial" w:cs="Arial"/>
          <w:sz w:val="24"/>
          <w:szCs w:val="24"/>
          <w:lang w:val="ro-RO"/>
        </w:rPr>
        <w:t>Telefon :…………………………………</w:t>
      </w:r>
    </w:p>
    <w:p w:rsidR="00AD4A6A" w:rsidRPr="00B45020" w:rsidRDefault="00AD4A6A" w:rsidP="003C4557">
      <w:pPr>
        <w:spacing w:line="240" w:lineRule="auto"/>
        <w:rPr>
          <w:rFonts w:ascii="Arial" w:hAnsi="Arial" w:cs="Arial"/>
          <w:sz w:val="24"/>
          <w:szCs w:val="24"/>
          <w:lang w:val="ro-RO"/>
        </w:rPr>
      </w:pPr>
      <w:r w:rsidRPr="00B45020">
        <w:rPr>
          <w:rFonts w:ascii="Arial" w:hAnsi="Arial" w:cs="Arial"/>
          <w:sz w:val="24"/>
          <w:szCs w:val="24"/>
          <w:lang w:val="ro-RO"/>
        </w:rPr>
        <w:t>Fax :……………………………………...</w:t>
      </w:r>
    </w:p>
    <w:p w:rsidR="00AD4A6A" w:rsidRPr="00B45020" w:rsidRDefault="00AD4A6A" w:rsidP="003C4557">
      <w:pPr>
        <w:spacing w:line="240" w:lineRule="auto"/>
        <w:rPr>
          <w:rFonts w:ascii="Arial" w:hAnsi="Arial" w:cs="Arial"/>
          <w:sz w:val="24"/>
          <w:szCs w:val="24"/>
          <w:lang w:val="ro-RO"/>
        </w:rPr>
      </w:pPr>
      <w:r w:rsidRPr="00B45020">
        <w:rPr>
          <w:rFonts w:ascii="Arial" w:hAnsi="Arial" w:cs="Arial"/>
          <w:sz w:val="24"/>
          <w:szCs w:val="24"/>
          <w:lang w:val="ro-RO"/>
        </w:rPr>
        <w:t>E-mail: ……………………………………</w:t>
      </w:r>
    </w:p>
    <w:p w:rsidR="00AD4A6A" w:rsidRPr="00B45020" w:rsidRDefault="00AD4A6A" w:rsidP="003C4557">
      <w:pPr>
        <w:spacing w:line="240" w:lineRule="auto"/>
        <w:rPr>
          <w:rFonts w:ascii="Arial" w:hAnsi="Arial" w:cs="Arial"/>
          <w:sz w:val="24"/>
          <w:szCs w:val="24"/>
          <w:lang w:val="ro-RO"/>
        </w:rPr>
      </w:pPr>
    </w:p>
    <w:p w:rsidR="00AD4A6A" w:rsidRPr="00B45020" w:rsidRDefault="00AD4A6A" w:rsidP="003C4557">
      <w:pPr>
        <w:spacing w:line="240" w:lineRule="auto"/>
        <w:rPr>
          <w:rFonts w:ascii="Arial" w:hAnsi="Arial" w:cs="Arial"/>
          <w:sz w:val="24"/>
          <w:szCs w:val="24"/>
          <w:lang w:val="ro-RO"/>
        </w:rPr>
      </w:pPr>
    </w:p>
    <w:p w:rsidR="00AD4A6A" w:rsidRPr="00B45020" w:rsidRDefault="00AD4A6A" w:rsidP="003C4557">
      <w:pPr>
        <w:pStyle w:val="Heading"/>
        <w:spacing w:line="240" w:lineRule="auto"/>
        <w:rPr>
          <w:sz w:val="24"/>
          <w:szCs w:val="24"/>
          <w:lang w:val="ro-RO"/>
        </w:rPr>
      </w:pPr>
      <w:r w:rsidRPr="00B45020">
        <w:rPr>
          <w:sz w:val="24"/>
          <w:szCs w:val="24"/>
          <w:u w:val="single"/>
          <w:lang w:val="ro-RO"/>
        </w:rPr>
        <w:t>SCRISOARE DE ÎNAINTARE</w:t>
      </w:r>
    </w:p>
    <w:p w:rsidR="00AD4A6A" w:rsidRPr="00B45020" w:rsidRDefault="00AD4A6A" w:rsidP="003C4557">
      <w:pPr>
        <w:spacing w:line="240" w:lineRule="auto"/>
        <w:jc w:val="center"/>
        <w:rPr>
          <w:rFonts w:ascii="Arial" w:hAnsi="Arial" w:cs="Arial"/>
          <w:b/>
          <w:bCs/>
          <w:sz w:val="24"/>
          <w:szCs w:val="24"/>
          <w:lang w:val="ro-RO"/>
        </w:rPr>
      </w:pPr>
      <w:r w:rsidRPr="00B45020">
        <w:rPr>
          <w:rFonts w:ascii="Arial" w:hAnsi="Arial" w:cs="Arial"/>
          <w:sz w:val="24"/>
          <w:szCs w:val="24"/>
          <w:lang w:val="ro-RO"/>
        </w:rPr>
        <w:t xml:space="preserve">Către </w:t>
      </w:r>
    </w:p>
    <w:p w:rsidR="00AD4A6A" w:rsidRPr="00B45020" w:rsidRDefault="00AD4A6A" w:rsidP="003C4557">
      <w:pPr>
        <w:spacing w:after="120" w:line="240" w:lineRule="auto"/>
        <w:jc w:val="center"/>
        <w:rPr>
          <w:rFonts w:ascii="Arial" w:hAnsi="Arial" w:cs="Arial"/>
          <w:sz w:val="24"/>
          <w:szCs w:val="24"/>
          <w:lang w:val="ro-RO"/>
        </w:rPr>
      </w:pPr>
      <w:r w:rsidRPr="00B45020">
        <w:rPr>
          <w:rFonts w:ascii="Arial" w:hAnsi="Arial" w:cs="Arial"/>
          <w:b/>
          <w:bCs/>
          <w:sz w:val="24"/>
          <w:szCs w:val="24"/>
          <w:lang w:val="ro-RO"/>
        </w:rPr>
        <w:t>................................................................................</w:t>
      </w:r>
    </w:p>
    <w:p w:rsidR="00AD4A6A" w:rsidRPr="00B45020" w:rsidRDefault="00AD4A6A" w:rsidP="003C4557">
      <w:pPr>
        <w:spacing w:line="240" w:lineRule="auto"/>
        <w:rPr>
          <w:rFonts w:ascii="Arial" w:hAnsi="Arial" w:cs="Arial"/>
          <w:sz w:val="24"/>
          <w:szCs w:val="24"/>
          <w:lang w:val="ro-RO"/>
        </w:rPr>
      </w:pPr>
      <w:r w:rsidRPr="00B45020">
        <w:rPr>
          <w:rFonts w:ascii="Arial" w:hAnsi="Arial" w:cs="Arial"/>
          <w:sz w:val="24"/>
          <w:szCs w:val="24"/>
          <w:lang w:val="ro-RO"/>
        </w:rPr>
        <w:tab/>
        <w:t>Ca urmare a invitatiei de participare publicat _________ in data de</w:t>
      </w:r>
      <w:r>
        <w:rPr>
          <w:rFonts w:ascii="Arial" w:hAnsi="Arial" w:cs="Arial"/>
          <w:sz w:val="24"/>
          <w:szCs w:val="24"/>
          <w:lang w:val="ro-RO"/>
        </w:rPr>
        <w:t xml:space="preserve"> </w:t>
      </w:r>
      <w:r w:rsidRPr="00B45020">
        <w:rPr>
          <w:rFonts w:ascii="Arial" w:hAnsi="Arial" w:cs="Arial"/>
          <w:sz w:val="24"/>
          <w:szCs w:val="24"/>
          <w:lang w:val="ro-RO"/>
        </w:rPr>
        <w:t>________</w:t>
      </w:r>
      <w:r>
        <w:rPr>
          <w:rFonts w:ascii="Arial" w:hAnsi="Arial" w:cs="Arial"/>
          <w:sz w:val="24"/>
          <w:szCs w:val="24"/>
          <w:lang w:val="ro-RO"/>
        </w:rPr>
        <w:t xml:space="preserve"> </w:t>
      </w:r>
      <w:r w:rsidRPr="00B45020">
        <w:rPr>
          <w:rFonts w:ascii="Arial" w:hAnsi="Arial" w:cs="Arial"/>
          <w:sz w:val="24"/>
          <w:szCs w:val="24"/>
          <w:lang w:val="ro-RO"/>
        </w:rPr>
        <w:t xml:space="preserve">privind aplicarea  procedurii __________________________ pentru atribuirea contractului de </w:t>
      </w:r>
      <w:r w:rsidRPr="003C4557">
        <w:rPr>
          <w:rFonts w:ascii="Arial" w:hAnsi="Arial" w:cs="Arial"/>
          <w:sz w:val="24"/>
          <w:szCs w:val="24"/>
          <w:lang w:val="ro-RO"/>
        </w:rPr>
        <w:t>furnizare  ______________ în</w:t>
      </w:r>
      <w:r w:rsidRPr="00B45020">
        <w:rPr>
          <w:rFonts w:ascii="Arial" w:hAnsi="Arial" w:cs="Arial"/>
          <w:b/>
          <w:bCs/>
          <w:sz w:val="24"/>
          <w:szCs w:val="24"/>
          <w:lang w:val="ro-RO"/>
        </w:rPr>
        <w:t xml:space="preserve"> </w:t>
      </w:r>
      <w:r w:rsidRPr="003C4557">
        <w:rPr>
          <w:rFonts w:ascii="Arial" w:hAnsi="Arial" w:cs="Arial"/>
          <w:sz w:val="24"/>
          <w:szCs w:val="24"/>
          <w:lang w:val="ro-RO"/>
        </w:rPr>
        <w:t>_______</w:t>
      </w:r>
      <w:r>
        <w:rPr>
          <w:rFonts w:ascii="Arial" w:hAnsi="Arial" w:cs="Arial"/>
          <w:sz w:val="24"/>
          <w:szCs w:val="24"/>
          <w:lang w:val="ro-RO"/>
        </w:rPr>
        <w:t xml:space="preserve"> </w:t>
      </w:r>
      <w:r w:rsidRPr="00B45020">
        <w:rPr>
          <w:rFonts w:ascii="Arial" w:hAnsi="Arial" w:cs="Arial"/>
          <w:b/>
          <w:bCs/>
          <w:sz w:val="24"/>
          <w:szCs w:val="24"/>
          <w:lang w:val="ro-RO"/>
        </w:rPr>
        <w:t>,</w:t>
      </w:r>
      <w:r w:rsidRPr="00B45020">
        <w:rPr>
          <w:rFonts w:ascii="Arial" w:hAnsi="Arial" w:cs="Arial"/>
          <w:sz w:val="24"/>
          <w:szCs w:val="24"/>
          <w:lang w:val="ro-RO"/>
        </w:rPr>
        <w:t xml:space="preserve">  noi _____________ (</w:t>
      </w:r>
      <w:r w:rsidRPr="00B45020">
        <w:rPr>
          <w:rFonts w:ascii="Arial" w:hAnsi="Arial" w:cs="Arial"/>
          <w:i/>
          <w:iCs/>
          <w:sz w:val="24"/>
          <w:szCs w:val="24"/>
          <w:lang w:val="ro-RO"/>
        </w:rPr>
        <w:t>denumirea/numele ofertantului</w:t>
      </w:r>
      <w:r w:rsidRPr="00B45020">
        <w:rPr>
          <w:rFonts w:ascii="Arial" w:hAnsi="Arial" w:cs="Arial"/>
          <w:sz w:val="24"/>
          <w:szCs w:val="24"/>
          <w:lang w:val="ro-RO"/>
        </w:rPr>
        <w:t>) vă transmitem alăturat următoarele:</w:t>
      </w:r>
    </w:p>
    <w:p w:rsidR="00AD4A6A" w:rsidRPr="00B45020" w:rsidRDefault="00AD4A6A" w:rsidP="003C4557">
      <w:pPr>
        <w:pStyle w:val="Listparagraf1"/>
        <w:widowControl w:val="0"/>
        <w:numPr>
          <w:ilvl w:val="0"/>
          <w:numId w:val="12"/>
        </w:numPr>
        <w:spacing w:after="120" w:line="240" w:lineRule="auto"/>
        <w:ind w:left="284" w:right="142" w:hanging="284"/>
        <w:rPr>
          <w:rFonts w:ascii="Arial" w:hAnsi="Arial" w:cs="Arial"/>
          <w:sz w:val="24"/>
          <w:szCs w:val="24"/>
          <w:lang w:val="ro-RO"/>
        </w:rPr>
      </w:pPr>
      <w:r w:rsidRPr="00B45020">
        <w:rPr>
          <w:rFonts w:ascii="Arial" w:hAnsi="Arial" w:cs="Arial"/>
          <w:sz w:val="24"/>
          <w:szCs w:val="24"/>
          <w:lang w:val="ro-RO"/>
        </w:rPr>
        <w:t>Documentul _______________________ (</w:t>
      </w:r>
      <w:r w:rsidRPr="00B45020">
        <w:rPr>
          <w:rFonts w:ascii="Arial" w:hAnsi="Arial" w:cs="Arial"/>
          <w:i/>
          <w:iCs/>
          <w:sz w:val="24"/>
          <w:szCs w:val="24"/>
          <w:lang w:val="ro-RO"/>
        </w:rPr>
        <w:t>tipul, seria/numărul, emitentul</w:t>
      </w:r>
      <w:r w:rsidRPr="00B45020">
        <w:rPr>
          <w:rFonts w:ascii="Arial" w:hAnsi="Arial" w:cs="Arial"/>
          <w:sz w:val="24"/>
          <w:szCs w:val="24"/>
          <w:lang w:val="ro-RO"/>
        </w:rPr>
        <w:t>) privind garanţia pentru participare, în cuantumul şi în forma stabilite de dumneavoastră prin documentaţia pentru elaborarea şi prezentarea ofertei;</w:t>
      </w:r>
    </w:p>
    <w:p w:rsidR="00AD4A6A" w:rsidRPr="00B45020" w:rsidRDefault="00AD4A6A" w:rsidP="003C4557">
      <w:pPr>
        <w:pStyle w:val="Listparagraf1"/>
        <w:widowControl w:val="0"/>
        <w:numPr>
          <w:ilvl w:val="0"/>
          <w:numId w:val="12"/>
        </w:numPr>
        <w:spacing w:after="120" w:line="240" w:lineRule="auto"/>
        <w:ind w:left="284" w:right="142" w:hanging="284"/>
        <w:rPr>
          <w:rFonts w:ascii="Arial" w:hAnsi="Arial" w:cs="Arial"/>
          <w:sz w:val="24"/>
          <w:szCs w:val="24"/>
          <w:lang w:val="ro-RO"/>
        </w:rPr>
      </w:pPr>
      <w:r w:rsidRPr="00B45020">
        <w:rPr>
          <w:rFonts w:ascii="Arial" w:hAnsi="Arial" w:cs="Arial"/>
          <w:sz w:val="24"/>
          <w:szCs w:val="24"/>
          <w:lang w:val="ro-RO"/>
        </w:rPr>
        <w:t>Coletul sigilat şi marcat în mod vizibil, conţinând, în original şi într-un număr de 2 copii în limba română si un CD/DVD(continand oferta in format editabil), conţinând:</w:t>
      </w:r>
    </w:p>
    <w:p w:rsidR="00AD4A6A" w:rsidRPr="00B45020" w:rsidRDefault="00AD4A6A" w:rsidP="003C4557">
      <w:pPr>
        <w:pStyle w:val="Listparagraf1"/>
        <w:spacing w:after="120" w:line="240" w:lineRule="auto"/>
        <w:ind w:left="284" w:right="142"/>
        <w:rPr>
          <w:rFonts w:ascii="Arial" w:hAnsi="Arial" w:cs="Arial"/>
          <w:sz w:val="24"/>
          <w:szCs w:val="24"/>
          <w:lang w:val="ro-RO"/>
        </w:rPr>
      </w:pPr>
      <w:r w:rsidRPr="00B45020">
        <w:rPr>
          <w:rFonts w:ascii="Arial" w:hAnsi="Arial" w:cs="Arial"/>
          <w:sz w:val="24"/>
          <w:szCs w:val="24"/>
          <w:lang w:val="ro-RO"/>
        </w:rPr>
        <w:t>a) oferta;</w:t>
      </w:r>
    </w:p>
    <w:p w:rsidR="00AD4A6A" w:rsidRPr="00B45020" w:rsidRDefault="00AD4A6A" w:rsidP="003C4557">
      <w:pPr>
        <w:pStyle w:val="Listparagraf1"/>
        <w:spacing w:after="120" w:line="240" w:lineRule="auto"/>
        <w:ind w:left="284" w:right="142"/>
        <w:rPr>
          <w:rFonts w:ascii="Arial" w:hAnsi="Arial" w:cs="Arial"/>
          <w:sz w:val="24"/>
          <w:szCs w:val="24"/>
          <w:lang w:val="ro-RO"/>
        </w:rPr>
      </w:pPr>
      <w:r w:rsidRPr="00B45020">
        <w:rPr>
          <w:rFonts w:ascii="Arial" w:hAnsi="Arial" w:cs="Arial"/>
          <w:sz w:val="24"/>
          <w:szCs w:val="24"/>
          <w:lang w:val="ro-RO"/>
        </w:rPr>
        <w:t>b) documentele care însoţesc oferta.</w:t>
      </w:r>
    </w:p>
    <w:p w:rsidR="00AD4A6A" w:rsidRPr="00B45020" w:rsidRDefault="00AD4A6A" w:rsidP="003C4557">
      <w:pPr>
        <w:spacing w:after="120" w:line="240" w:lineRule="auto"/>
        <w:rPr>
          <w:rFonts w:ascii="Arial" w:hAnsi="Arial" w:cs="Arial"/>
          <w:sz w:val="24"/>
          <w:szCs w:val="24"/>
          <w:lang w:val="ro-RO"/>
        </w:rPr>
      </w:pPr>
      <w:r w:rsidRPr="00B45020">
        <w:rPr>
          <w:rFonts w:ascii="Arial" w:hAnsi="Arial" w:cs="Arial"/>
          <w:sz w:val="24"/>
          <w:szCs w:val="24"/>
          <w:lang w:val="ro-RO"/>
        </w:rPr>
        <w:t xml:space="preserve"> Avem speranţa că oferta noastră este corespunzătoare şi va satisface cerinţele dumneavoastră.</w:t>
      </w:r>
    </w:p>
    <w:p w:rsidR="00AD4A6A" w:rsidRPr="00B45020" w:rsidRDefault="00AD4A6A" w:rsidP="003C4557">
      <w:pPr>
        <w:spacing w:line="240" w:lineRule="auto"/>
        <w:rPr>
          <w:rFonts w:ascii="Arial" w:hAnsi="Arial" w:cs="Arial"/>
          <w:sz w:val="24"/>
          <w:szCs w:val="24"/>
          <w:lang w:val="ro-RO"/>
        </w:rPr>
      </w:pPr>
      <w:r w:rsidRPr="00B45020">
        <w:rPr>
          <w:rFonts w:ascii="Arial" w:hAnsi="Arial" w:cs="Arial"/>
          <w:sz w:val="24"/>
          <w:szCs w:val="24"/>
          <w:lang w:val="ro-RO"/>
        </w:rPr>
        <w:t>Data complet</w:t>
      </w:r>
      <w:r w:rsidRPr="00B45020">
        <w:rPr>
          <w:rFonts w:ascii="Arial" w:eastAsia="TimesNewRoman" w:hAnsi="Arial" w:cs="Arial"/>
          <w:sz w:val="24"/>
          <w:szCs w:val="24"/>
          <w:lang w:val="ro-RO"/>
        </w:rPr>
        <w:t>ă</w:t>
      </w:r>
      <w:r w:rsidRPr="00B45020">
        <w:rPr>
          <w:rFonts w:ascii="Arial" w:hAnsi="Arial" w:cs="Arial"/>
          <w:sz w:val="24"/>
          <w:szCs w:val="24"/>
          <w:lang w:val="ro-RO"/>
        </w:rPr>
        <w:t>rii :[ZZ.LL.AAAA]</w:t>
      </w:r>
    </w:p>
    <w:p w:rsidR="00AD4A6A" w:rsidRPr="00B45020" w:rsidRDefault="00AD4A6A" w:rsidP="003C4557">
      <w:pPr>
        <w:spacing w:line="240" w:lineRule="auto"/>
        <w:rPr>
          <w:rFonts w:ascii="Arial" w:hAnsi="Arial" w:cs="Arial"/>
          <w:sz w:val="24"/>
          <w:szCs w:val="24"/>
          <w:lang w:val="ro-RO"/>
        </w:rPr>
      </w:pPr>
    </w:p>
    <w:p w:rsidR="00AD4A6A" w:rsidRPr="00B45020" w:rsidRDefault="00AD4A6A" w:rsidP="003C4557">
      <w:pPr>
        <w:spacing w:line="240" w:lineRule="auto"/>
        <w:jc w:val="both"/>
        <w:rPr>
          <w:rFonts w:ascii="Arial" w:hAnsi="Arial" w:cs="Arial"/>
          <w:sz w:val="24"/>
          <w:szCs w:val="24"/>
          <w:lang w:val="ro-RO"/>
        </w:rPr>
      </w:pPr>
      <w:r w:rsidRPr="00B45020">
        <w:rPr>
          <w:rFonts w:ascii="Arial" w:hAnsi="Arial" w:cs="Arial"/>
          <w:sz w:val="24"/>
          <w:szCs w:val="24"/>
          <w:lang w:val="ro-RO"/>
        </w:rPr>
        <w:t>Cu stima,</w:t>
      </w:r>
    </w:p>
    <w:p w:rsidR="00AD4A6A" w:rsidRPr="00B45020" w:rsidRDefault="00AD4A6A" w:rsidP="003C4557">
      <w:pPr>
        <w:spacing w:line="240" w:lineRule="auto"/>
        <w:jc w:val="both"/>
        <w:rPr>
          <w:rFonts w:ascii="Arial" w:hAnsi="Arial" w:cs="Arial"/>
          <w:sz w:val="24"/>
          <w:szCs w:val="24"/>
          <w:lang w:val="ro-RO"/>
        </w:rPr>
      </w:pPr>
      <w:r w:rsidRPr="00B45020">
        <w:rPr>
          <w:rFonts w:ascii="Arial" w:hAnsi="Arial" w:cs="Arial"/>
          <w:sz w:val="24"/>
          <w:szCs w:val="24"/>
          <w:lang w:val="ro-RO"/>
        </w:rPr>
        <w:t>[Nume ofertant],</w:t>
      </w:r>
    </w:p>
    <w:p w:rsidR="00AD4A6A" w:rsidRPr="00B45020" w:rsidRDefault="00AD4A6A" w:rsidP="003C4557">
      <w:pPr>
        <w:spacing w:line="240" w:lineRule="auto"/>
        <w:jc w:val="both"/>
        <w:rPr>
          <w:rFonts w:ascii="Arial" w:hAnsi="Arial" w:cs="Arial"/>
          <w:sz w:val="24"/>
          <w:szCs w:val="24"/>
          <w:lang w:val="ro-RO"/>
        </w:rPr>
      </w:pPr>
      <w:r w:rsidRPr="00B45020">
        <w:rPr>
          <w:rFonts w:ascii="Arial" w:hAnsi="Arial" w:cs="Arial"/>
          <w:sz w:val="24"/>
          <w:szCs w:val="24"/>
          <w:lang w:val="ro-RO"/>
        </w:rPr>
        <w:t>________________________</w:t>
      </w:r>
    </w:p>
    <w:p w:rsidR="00AD4A6A" w:rsidRPr="00B45020" w:rsidRDefault="00AD4A6A" w:rsidP="003C4557">
      <w:pPr>
        <w:spacing w:line="240" w:lineRule="auto"/>
        <w:jc w:val="both"/>
        <w:rPr>
          <w:rFonts w:ascii="Arial" w:hAnsi="Arial" w:cs="Arial"/>
          <w:b/>
          <w:bCs/>
          <w:sz w:val="24"/>
          <w:szCs w:val="24"/>
        </w:rPr>
      </w:pPr>
      <w:r w:rsidRPr="00B45020">
        <w:rPr>
          <w:rFonts w:ascii="Arial" w:hAnsi="Arial" w:cs="Arial"/>
          <w:sz w:val="24"/>
          <w:szCs w:val="24"/>
          <w:lang w:val="ro-RO"/>
        </w:rPr>
        <w:t>(semn</w:t>
      </w:r>
      <w:r w:rsidRPr="00B45020">
        <w:rPr>
          <w:rFonts w:ascii="Arial" w:eastAsia="TimesNewRoman" w:hAnsi="Arial" w:cs="Arial"/>
          <w:sz w:val="24"/>
          <w:szCs w:val="24"/>
          <w:lang w:val="ro-RO"/>
        </w:rPr>
        <w:t>ă</w:t>
      </w:r>
      <w:r w:rsidRPr="00B45020">
        <w:rPr>
          <w:rFonts w:ascii="Arial" w:hAnsi="Arial" w:cs="Arial"/>
          <w:sz w:val="24"/>
          <w:szCs w:val="24"/>
          <w:lang w:val="ro-RO"/>
        </w:rPr>
        <w:t>tură autorizat</w:t>
      </w:r>
      <w:r w:rsidRPr="00B45020">
        <w:rPr>
          <w:rFonts w:ascii="Arial" w:eastAsia="TimesNewRoman" w:hAnsi="Arial" w:cs="Arial"/>
          <w:sz w:val="24"/>
          <w:szCs w:val="24"/>
          <w:lang w:val="ro-RO"/>
        </w:rPr>
        <w:t>ă</w:t>
      </w:r>
      <w:r w:rsidRPr="00B45020">
        <w:rPr>
          <w:rFonts w:ascii="Arial" w:hAnsi="Arial" w:cs="Arial"/>
          <w:sz w:val="24"/>
          <w:szCs w:val="24"/>
          <w:lang w:val="ro-RO"/>
        </w:rPr>
        <w:t>)</w:t>
      </w:r>
    </w:p>
    <w:p w:rsidR="00AD4A6A" w:rsidRPr="00B45020" w:rsidRDefault="00AD4A6A" w:rsidP="00B45020">
      <w:pPr>
        <w:ind w:left="7200" w:firstLine="720"/>
        <w:rPr>
          <w:rFonts w:ascii="Arial" w:hAnsi="Arial" w:cs="Arial"/>
          <w:b/>
          <w:bCs/>
          <w:sz w:val="24"/>
          <w:szCs w:val="24"/>
          <w:lang w:val="it-IT"/>
        </w:rPr>
      </w:pPr>
      <w:r w:rsidRPr="00B45020">
        <w:rPr>
          <w:rFonts w:ascii="Arial" w:hAnsi="Arial" w:cs="Arial"/>
          <w:b/>
          <w:bCs/>
          <w:sz w:val="24"/>
          <w:szCs w:val="24"/>
          <w:lang w:val="it-IT"/>
        </w:rPr>
        <w:t>MODEL</w:t>
      </w:r>
    </w:p>
    <w:p w:rsidR="00AD4A6A" w:rsidRPr="00B45020" w:rsidRDefault="00AD4A6A" w:rsidP="00B45020">
      <w:pPr>
        <w:jc w:val="center"/>
        <w:rPr>
          <w:rFonts w:ascii="Arial" w:hAnsi="Arial" w:cs="Arial"/>
          <w:sz w:val="24"/>
          <w:szCs w:val="24"/>
          <w:lang w:val="it-IT"/>
        </w:rPr>
      </w:pPr>
      <w:r w:rsidRPr="00B45020">
        <w:rPr>
          <w:rFonts w:ascii="Arial" w:hAnsi="Arial" w:cs="Arial"/>
          <w:sz w:val="24"/>
          <w:szCs w:val="24"/>
          <w:lang w:val="it-IT"/>
        </w:rPr>
        <w:t>Contract de lucrari</w:t>
      </w:r>
    </w:p>
    <w:p w:rsidR="00AD4A6A" w:rsidRPr="00B45020" w:rsidRDefault="00AD4A6A" w:rsidP="00B45020">
      <w:pPr>
        <w:jc w:val="center"/>
        <w:rPr>
          <w:rFonts w:ascii="Arial" w:hAnsi="Arial" w:cs="Arial"/>
          <w:sz w:val="24"/>
          <w:szCs w:val="24"/>
          <w:lang w:val="it-IT"/>
        </w:rPr>
      </w:pPr>
      <w:r w:rsidRPr="00B45020">
        <w:rPr>
          <w:rFonts w:ascii="Arial" w:hAnsi="Arial" w:cs="Arial"/>
          <w:sz w:val="24"/>
          <w:szCs w:val="24"/>
          <w:lang w:val="it-IT"/>
        </w:rPr>
        <w:t>nr. ………….data………………</w:t>
      </w:r>
    </w:p>
    <w:p w:rsidR="00AD4A6A" w:rsidRPr="00B45020" w:rsidRDefault="00AD4A6A" w:rsidP="00B45020">
      <w:pPr>
        <w:rPr>
          <w:rFonts w:ascii="Arial" w:hAnsi="Arial" w:cs="Arial"/>
          <w:sz w:val="24"/>
          <w:szCs w:val="24"/>
          <w:lang w:val="it-IT"/>
        </w:rPr>
      </w:pPr>
    </w:p>
    <w:p w:rsidR="00AD4A6A" w:rsidRPr="00B45020" w:rsidRDefault="00AD4A6A" w:rsidP="00B45020">
      <w:pPr>
        <w:rPr>
          <w:rFonts w:ascii="Arial" w:hAnsi="Arial" w:cs="Arial"/>
          <w:b/>
          <w:bCs/>
          <w:i/>
          <w:iCs/>
          <w:sz w:val="24"/>
          <w:szCs w:val="24"/>
          <w:lang w:val="it-IT"/>
        </w:rPr>
      </w:pPr>
      <w:r w:rsidRPr="00B45020">
        <w:rPr>
          <w:rFonts w:ascii="Arial" w:hAnsi="Arial" w:cs="Arial"/>
          <w:b/>
          <w:bCs/>
          <w:i/>
          <w:iCs/>
          <w:sz w:val="24"/>
          <w:szCs w:val="24"/>
          <w:lang w:val="it-IT"/>
        </w:rPr>
        <w:t>1. Preambul</w:t>
      </w:r>
    </w:p>
    <w:p w:rsidR="00AD4A6A" w:rsidRPr="00B45020" w:rsidRDefault="00AD4A6A" w:rsidP="00B45020">
      <w:pPr>
        <w:ind w:firstLine="720"/>
        <w:rPr>
          <w:rFonts w:ascii="Arial" w:hAnsi="Arial" w:cs="Arial"/>
          <w:sz w:val="24"/>
          <w:szCs w:val="24"/>
          <w:lang w:val="it-IT"/>
        </w:rPr>
      </w:pPr>
      <w:r w:rsidRPr="00B45020">
        <w:rPr>
          <w:rFonts w:ascii="Arial" w:hAnsi="Arial" w:cs="Arial"/>
          <w:sz w:val="24"/>
          <w:szCs w:val="24"/>
          <w:lang w:val="it-IT"/>
        </w:rPr>
        <w:t xml:space="preserve">In temeiul Ordonanţei de urgenţă a Guvernului nr. 34/2006 cu modificările şi completările ulterioare, privind atribuirea contractelor de achiziţie publică, a contractelor de concesiune de lucrări publice şi a contractelor de concesiune de servicii, aprobată cu modificări şi completări prin Legea nr. 337/2006 şi O.U.G. 94/2007, s-a încheiat prezentul contract de lucrări, </w:t>
      </w:r>
    </w:p>
    <w:p w:rsidR="00AD4A6A" w:rsidRPr="00B45020" w:rsidRDefault="00AD4A6A" w:rsidP="00B45020">
      <w:pPr>
        <w:rPr>
          <w:rFonts w:ascii="Arial" w:hAnsi="Arial" w:cs="Arial"/>
          <w:sz w:val="24"/>
          <w:szCs w:val="24"/>
          <w:lang w:val="it-IT"/>
        </w:rPr>
      </w:pPr>
      <w:r w:rsidRPr="00B45020">
        <w:rPr>
          <w:rFonts w:ascii="Arial" w:hAnsi="Arial" w:cs="Arial"/>
          <w:sz w:val="24"/>
          <w:szCs w:val="24"/>
          <w:lang w:val="it-IT"/>
        </w:rPr>
        <w:t>intre</w:t>
      </w:r>
    </w:p>
    <w:p w:rsidR="00AD4A6A" w:rsidRPr="00B45020" w:rsidRDefault="00AD4A6A" w:rsidP="00B45020">
      <w:pPr>
        <w:ind w:firstLine="720"/>
        <w:rPr>
          <w:rFonts w:ascii="Arial" w:hAnsi="Arial" w:cs="Arial"/>
          <w:sz w:val="24"/>
          <w:szCs w:val="24"/>
          <w:lang w:val="it-IT"/>
        </w:rPr>
      </w:pPr>
      <w:r w:rsidRPr="00B45020">
        <w:rPr>
          <w:rFonts w:ascii="Arial" w:hAnsi="Arial" w:cs="Arial"/>
          <w:b/>
          <w:bCs/>
          <w:sz w:val="24"/>
          <w:szCs w:val="24"/>
          <w:lang w:val="it-IT"/>
        </w:rPr>
        <w:t>S.C. Piscicola S.A. Botosani</w:t>
      </w:r>
      <w:r w:rsidRPr="00B45020">
        <w:rPr>
          <w:rFonts w:ascii="Arial" w:hAnsi="Arial" w:cs="Arial"/>
          <w:sz w:val="24"/>
          <w:szCs w:val="24"/>
          <w:lang w:val="it-IT"/>
        </w:rPr>
        <w:t xml:space="preserve"> cu sediul in Botosani, str. I.C. Bratianu nr.125, telefon/ fax 0231516364 / 0231530494, inregistrata la Registrul Comertului Botosani sub nr. J07/94/1991, CUI RO 612727, cont bancar RO85BACX0000003009446000, deschis la Unicredit Tiriac Bank SA Botosani, reprezentata legal prin director general ing. Nistor Gheorghe, in calitate de achizitor, pe de o parte</w:t>
      </w:r>
    </w:p>
    <w:p w:rsidR="00AD4A6A" w:rsidRPr="00B45020" w:rsidRDefault="00AD4A6A" w:rsidP="00B45020">
      <w:pPr>
        <w:rPr>
          <w:rFonts w:ascii="Arial" w:hAnsi="Arial" w:cs="Arial"/>
          <w:sz w:val="24"/>
          <w:szCs w:val="24"/>
          <w:lang w:val="it-IT"/>
        </w:rPr>
      </w:pPr>
      <w:r w:rsidRPr="00B45020">
        <w:rPr>
          <w:rFonts w:ascii="Arial" w:hAnsi="Arial" w:cs="Arial"/>
          <w:sz w:val="24"/>
          <w:szCs w:val="24"/>
          <w:lang w:val="it-IT"/>
        </w:rPr>
        <w:t>si</w:t>
      </w:r>
    </w:p>
    <w:p w:rsidR="00AD4A6A" w:rsidRPr="00B45020" w:rsidRDefault="00AD4A6A" w:rsidP="00B45020">
      <w:pPr>
        <w:ind w:firstLine="720"/>
        <w:rPr>
          <w:rFonts w:ascii="Arial" w:hAnsi="Arial" w:cs="Arial"/>
          <w:sz w:val="24"/>
          <w:szCs w:val="24"/>
          <w:lang w:val="it-IT"/>
        </w:rPr>
      </w:pPr>
      <w:r w:rsidRPr="00B45020">
        <w:rPr>
          <w:rFonts w:ascii="Arial" w:hAnsi="Arial" w:cs="Arial"/>
          <w:b/>
          <w:bCs/>
          <w:sz w:val="24"/>
          <w:szCs w:val="24"/>
          <w:lang w:val="it-IT"/>
        </w:rPr>
        <w:t>S.C</w:t>
      </w:r>
      <w:r w:rsidRPr="00B45020">
        <w:rPr>
          <w:rFonts w:ascii="Arial" w:hAnsi="Arial" w:cs="Arial"/>
          <w:sz w:val="24"/>
          <w:szCs w:val="24"/>
          <w:lang w:val="it-IT"/>
        </w:rPr>
        <w:t>.................., adresa sediului ................... telefon /fax.........................., număr de înmatriculare ........., cod fiscal ....................</w:t>
      </w:r>
      <w:r w:rsidRPr="00B45020">
        <w:rPr>
          <w:rFonts w:ascii="Arial" w:hAnsi="Arial" w:cs="Arial"/>
          <w:sz w:val="24"/>
          <w:szCs w:val="24"/>
          <w:lang w:val="it-IT"/>
        </w:rPr>
        <w:tab/>
        <w:t xml:space="preserve"> cont(trezorerie, banca) .................... reprezentată prin. ......................... în calitate de </w:t>
      </w:r>
      <w:r w:rsidRPr="00B45020">
        <w:rPr>
          <w:rFonts w:ascii="Arial" w:hAnsi="Arial" w:cs="Arial"/>
          <w:b/>
          <w:bCs/>
          <w:sz w:val="24"/>
          <w:szCs w:val="24"/>
          <w:lang w:val="it-IT"/>
        </w:rPr>
        <w:t>executant</w:t>
      </w:r>
      <w:r w:rsidRPr="00B45020">
        <w:rPr>
          <w:rFonts w:ascii="Arial" w:hAnsi="Arial" w:cs="Arial"/>
          <w:sz w:val="24"/>
          <w:szCs w:val="24"/>
          <w:lang w:val="it-IT"/>
        </w:rPr>
        <w:t>, pe de altă parte.</w:t>
      </w:r>
    </w:p>
    <w:p w:rsidR="00AD4A6A" w:rsidRPr="00B45020" w:rsidRDefault="00AD4A6A" w:rsidP="00B45020">
      <w:pPr>
        <w:rPr>
          <w:rFonts w:ascii="Arial" w:hAnsi="Arial" w:cs="Arial"/>
          <w:b/>
          <w:bCs/>
          <w:i/>
          <w:iCs/>
          <w:sz w:val="24"/>
          <w:szCs w:val="24"/>
          <w:lang w:val="it-IT"/>
        </w:rPr>
      </w:pPr>
      <w:r w:rsidRPr="00B45020">
        <w:rPr>
          <w:rFonts w:ascii="Arial" w:hAnsi="Arial" w:cs="Arial"/>
          <w:b/>
          <w:bCs/>
          <w:i/>
          <w:iCs/>
          <w:sz w:val="24"/>
          <w:szCs w:val="24"/>
          <w:lang w:val="it-IT"/>
        </w:rPr>
        <w:t>2. Definiţii</w:t>
      </w:r>
    </w:p>
    <w:p w:rsidR="00AD4A6A" w:rsidRPr="00B45020" w:rsidRDefault="00AD4A6A" w:rsidP="00B45020">
      <w:pPr>
        <w:rPr>
          <w:rFonts w:ascii="Arial" w:hAnsi="Arial" w:cs="Arial"/>
          <w:sz w:val="24"/>
          <w:szCs w:val="24"/>
          <w:lang w:val="it-IT"/>
        </w:rPr>
      </w:pPr>
      <w:r w:rsidRPr="00B45020">
        <w:rPr>
          <w:rFonts w:ascii="Arial" w:hAnsi="Arial" w:cs="Arial"/>
          <w:b/>
          <w:bCs/>
          <w:sz w:val="24"/>
          <w:szCs w:val="24"/>
          <w:lang w:val="it-IT"/>
        </w:rPr>
        <w:t>2.1.</w:t>
      </w:r>
      <w:r w:rsidRPr="00B45020">
        <w:rPr>
          <w:rFonts w:ascii="Arial" w:hAnsi="Arial" w:cs="Arial"/>
          <w:sz w:val="24"/>
          <w:szCs w:val="24"/>
          <w:lang w:val="it-IT"/>
        </w:rPr>
        <w:t xml:space="preserve"> - în prezentul contract următorii termeni vor fi interpretaţi astfel:</w:t>
      </w:r>
    </w:p>
    <w:p w:rsidR="00AD4A6A" w:rsidRPr="00B45020" w:rsidRDefault="00AD4A6A" w:rsidP="00B45020">
      <w:pPr>
        <w:rPr>
          <w:rFonts w:ascii="Arial" w:hAnsi="Arial" w:cs="Arial"/>
          <w:sz w:val="24"/>
          <w:szCs w:val="24"/>
          <w:lang w:val="it-IT"/>
        </w:rPr>
      </w:pPr>
      <w:r w:rsidRPr="00B45020">
        <w:rPr>
          <w:rFonts w:ascii="Arial" w:hAnsi="Arial" w:cs="Arial"/>
          <w:b/>
          <w:bCs/>
          <w:sz w:val="24"/>
          <w:szCs w:val="24"/>
          <w:lang w:val="it-IT"/>
        </w:rPr>
        <w:t>a) contract</w:t>
      </w:r>
      <w:r w:rsidRPr="00B45020">
        <w:rPr>
          <w:rFonts w:ascii="Arial" w:hAnsi="Arial" w:cs="Arial"/>
          <w:sz w:val="24"/>
          <w:szCs w:val="24"/>
          <w:lang w:val="it-IT"/>
        </w:rPr>
        <w:t xml:space="preserve"> - reprezintă prezentul contract şi toate Anexele sale;</w:t>
      </w:r>
    </w:p>
    <w:p w:rsidR="00AD4A6A" w:rsidRPr="00B45020" w:rsidRDefault="00AD4A6A" w:rsidP="00B45020">
      <w:pPr>
        <w:rPr>
          <w:rFonts w:ascii="Arial" w:hAnsi="Arial" w:cs="Arial"/>
          <w:sz w:val="24"/>
          <w:szCs w:val="24"/>
          <w:lang w:val="it-IT"/>
        </w:rPr>
      </w:pPr>
      <w:r w:rsidRPr="00B45020">
        <w:rPr>
          <w:rFonts w:ascii="Arial" w:hAnsi="Arial" w:cs="Arial"/>
          <w:b/>
          <w:bCs/>
          <w:sz w:val="24"/>
          <w:szCs w:val="24"/>
          <w:lang w:val="it-IT"/>
        </w:rPr>
        <w:t>b) achizitor şi executant</w:t>
      </w:r>
      <w:r w:rsidRPr="00B45020">
        <w:rPr>
          <w:rFonts w:ascii="Arial" w:hAnsi="Arial" w:cs="Arial"/>
          <w:sz w:val="24"/>
          <w:szCs w:val="24"/>
          <w:lang w:val="it-IT"/>
        </w:rPr>
        <w:t xml:space="preserve"> - părţile contractante, aşa cum sunt acestea numite în prezentul contract;</w:t>
      </w:r>
    </w:p>
    <w:p w:rsidR="00AD4A6A" w:rsidRPr="00B45020" w:rsidRDefault="00AD4A6A" w:rsidP="00B45020">
      <w:pPr>
        <w:rPr>
          <w:rFonts w:ascii="Arial" w:hAnsi="Arial" w:cs="Arial"/>
          <w:sz w:val="24"/>
          <w:szCs w:val="24"/>
          <w:lang w:val="it-IT"/>
        </w:rPr>
      </w:pPr>
      <w:r w:rsidRPr="00B45020">
        <w:rPr>
          <w:rFonts w:ascii="Arial" w:hAnsi="Arial" w:cs="Arial"/>
          <w:b/>
          <w:bCs/>
          <w:sz w:val="24"/>
          <w:szCs w:val="24"/>
          <w:lang w:val="it-IT"/>
        </w:rPr>
        <w:t>c) preţul contractului</w:t>
      </w:r>
      <w:r w:rsidRPr="00B45020">
        <w:rPr>
          <w:rFonts w:ascii="Arial" w:hAnsi="Arial" w:cs="Arial"/>
          <w:sz w:val="24"/>
          <w:szCs w:val="24"/>
          <w:lang w:val="it-IT"/>
        </w:rPr>
        <w:t xml:space="preserve"> - preţul plătibil executantului de către achizitor, în baza contractului pentru îndeplinirea integrală şi corespunzătoare a tuturor obligaţiilor sale, asumate prin contract;</w:t>
      </w:r>
    </w:p>
    <w:p w:rsidR="00AD4A6A" w:rsidRPr="00B45020" w:rsidRDefault="00AD4A6A" w:rsidP="00B45020">
      <w:pPr>
        <w:rPr>
          <w:rFonts w:ascii="Arial" w:hAnsi="Arial" w:cs="Arial"/>
          <w:sz w:val="24"/>
          <w:szCs w:val="24"/>
          <w:lang w:val="it-IT"/>
        </w:rPr>
      </w:pPr>
      <w:r w:rsidRPr="00B45020">
        <w:rPr>
          <w:rFonts w:ascii="Arial" w:hAnsi="Arial" w:cs="Arial"/>
          <w:b/>
          <w:bCs/>
          <w:sz w:val="24"/>
          <w:szCs w:val="24"/>
          <w:lang w:val="it-IT"/>
        </w:rPr>
        <w:t>d) amplasamentul lucrării</w:t>
      </w:r>
      <w:r w:rsidRPr="00B45020">
        <w:rPr>
          <w:rFonts w:ascii="Arial" w:hAnsi="Arial" w:cs="Arial"/>
          <w:sz w:val="24"/>
          <w:szCs w:val="24"/>
          <w:lang w:val="it-IT"/>
        </w:rPr>
        <w:t xml:space="preserve"> - locul unde executantul execută lucrarea;</w:t>
      </w:r>
    </w:p>
    <w:p w:rsidR="00AD4A6A" w:rsidRPr="00B45020" w:rsidRDefault="00AD4A6A" w:rsidP="00B45020">
      <w:pPr>
        <w:rPr>
          <w:rFonts w:ascii="Arial" w:hAnsi="Arial" w:cs="Arial"/>
          <w:sz w:val="24"/>
          <w:szCs w:val="24"/>
          <w:lang w:val="it-IT"/>
        </w:rPr>
      </w:pPr>
      <w:r w:rsidRPr="00B45020">
        <w:rPr>
          <w:rFonts w:ascii="Arial" w:hAnsi="Arial" w:cs="Arial"/>
          <w:b/>
          <w:bCs/>
          <w:sz w:val="24"/>
          <w:szCs w:val="24"/>
          <w:lang w:val="it-IT"/>
        </w:rPr>
        <w:t>e) forţa majoră</w:t>
      </w:r>
      <w:r w:rsidRPr="00B45020">
        <w:rPr>
          <w:rFonts w:ascii="Arial" w:hAnsi="Arial" w:cs="Arial"/>
          <w:sz w:val="24"/>
          <w:szCs w:val="24"/>
          <w:lang w:val="it-IT"/>
        </w:rPr>
        <w:t xml:space="preserve"> -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enunciativă. Nu este considerat forţă majoră un eveniment asemenea celor de mai sus care, fară a crea o imposibilitate de executare, face extrem de costisitoare executarea obligaţiilor uneia din părţi.</w:t>
      </w:r>
    </w:p>
    <w:p w:rsidR="00AD4A6A" w:rsidRPr="00B45020" w:rsidRDefault="00AD4A6A" w:rsidP="00B45020">
      <w:pPr>
        <w:rPr>
          <w:rFonts w:ascii="Arial" w:hAnsi="Arial" w:cs="Arial"/>
          <w:sz w:val="24"/>
          <w:szCs w:val="24"/>
          <w:lang w:val="it-IT"/>
        </w:rPr>
      </w:pPr>
      <w:r w:rsidRPr="00B45020">
        <w:rPr>
          <w:rFonts w:ascii="Arial" w:eastAsia="Arial Unicode MS" w:hAnsi="Arial" w:cs="Arial"/>
          <w:b/>
          <w:bCs/>
          <w:sz w:val="24"/>
          <w:szCs w:val="24"/>
          <w:lang w:val="it-IT"/>
        </w:rPr>
        <w:t xml:space="preserve">f) zi </w:t>
      </w:r>
      <w:r w:rsidRPr="00B45020">
        <w:rPr>
          <w:rFonts w:ascii="Arial" w:eastAsia="Arial Unicode MS" w:hAnsi="Arial" w:cs="Arial"/>
          <w:sz w:val="24"/>
          <w:szCs w:val="24"/>
          <w:lang w:val="it-IT"/>
        </w:rPr>
        <w:t>-</w:t>
      </w:r>
      <w:r w:rsidRPr="00B45020">
        <w:rPr>
          <w:rFonts w:ascii="Arial" w:hAnsi="Arial" w:cs="Arial"/>
          <w:sz w:val="24"/>
          <w:szCs w:val="24"/>
          <w:lang w:val="it-IT"/>
        </w:rPr>
        <w:t xml:space="preserve"> zi calendaristică;</w:t>
      </w:r>
      <w:r w:rsidRPr="00B45020">
        <w:rPr>
          <w:rFonts w:ascii="Arial" w:eastAsia="Arial Unicode MS" w:hAnsi="Arial" w:cs="Arial"/>
          <w:sz w:val="24"/>
          <w:szCs w:val="24"/>
          <w:lang w:val="it-IT"/>
        </w:rPr>
        <w:t xml:space="preserve"> </w:t>
      </w:r>
      <w:r w:rsidRPr="00B45020">
        <w:rPr>
          <w:rFonts w:ascii="Arial" w:eastAsia="Arial Unicode MS" w:hAnsi="Arial" w:cs="Arial"/>
          <w:b/>
          <w:bCs/>
          <w:sz w:val="24"/>
          <w:szCs w:val="24"/>
          <w:lang w:val="it-IT"/>
        </w:rPr>
        <w:t>an</w:t>
      </w:r>
      <w:r w:rsidRPr="00B45020">
        <w:rPr>
          <w:rFonts w:ascii="Arial" w:hAnsi="Arial" w:cs="Arial"/>
          <w:sz w:val="24"/>
          <w:szCs w:val="24"/>
          <w:lang w:val="it-IT"/>
        </w:rPr>
        <w:t xml:space="preserve"> - 365 zile.</w:t>
      </w:r>
    </w:p>
    <w:p w:rsidR="00AD4A6A" w:rsidRPr="00B45020" w:rsidRDefault="00AD4A6A" w:rsidP="00B45020">
      <w:pPr>
        <w:rPr>
          <w:rFonts w:ascii="Arial" w:hAnsi="Arial" w:cs="Arial"/>
          <w:b/>
          <w:bCs/>
          <w:i/>
          <w:iCs/>
          <w:sz w:val="24"/>
          <w:szCs w:val="24"/>
          <w:lang w:val="it-IT"/>
        </w:rPr>
      </w:pPr>
      <w:r w:rsidRPr="00B45020">
        <w:rPr>
          <w:rFonts w:ascii="Arial" w:hAnsi="Arial" w:cs="Arial"/>
          <w:b/>
          <w:bCs/>
          <w:i/>
          <w:iCs/>
          <w:sz w:val="24"/>
          <w:szCs w:val="24"/>
          <w:lang w:val="it-IT"/>
        </w:rPr>
        <w:t>3. Interpretare</w:t>
      </w:r>
    </w:p>
    <w:p w:rsidR="00AD4A6A" w:rsidRPr="00B45020" w:rsidRDefault="00AD4A6A" w:rsidP="00B45020">
      <w:pPr>
        <w:rPr>
          <w:rFonts w:ascii="Arial" w:hAnsi="Arial" w:cs="Arial"/>
          <w:sz w:val="24"/>
          <w:szCs w:val="24"/>
          <w:lang w:val="it-IT"/>
        </w:rPr>
      </w:pPr>
      <w:r w:rsidRPr="00B45020">
        <w:rPr>
          <w:rFonts w:ascii="Arial" w:hAnsi="Arial" w:cs="Arial"/>
          <w:b/>
          <w:bCs/>
          <w:sz w:val="24"/>
          <w:szCs w:val="24"/>
          <w:lang w:val="it-IT"/>
        </w:rPr>
        <w:t>3.1</w:t>
      </w:r>
      <w:r w:rsidRPr="00B45020">
        <w:rPr>
          <w:rFonts w:ascii="Arial" w:hAnsi="Arial" w:cs="Arial"/>
          <w:sz w:val="24"/>
          <w:szCs w:val="24"/>
          <w:lang w:val="it-IT"/>
        </w:rPr>
        <w:t>. In prezentul contract, cu excepţia unei prevederi contrare cuvintele la forma singular vor include forma de plural şi vice versa, acolo unde acest lucru este permis de context.</w:t>
      </w:r>
    </w:p>
    <w:p w:rsidR="00AD4A6A" w:rsidRPr="00B45020" w:rsidRDefault="00AD4A6A" w:rsidP="00B45020">
      <w:pPr>
        <w:rPr>
          <w:rFonts w:ascii="Arial" w:hAnsi="Arial" w:cs="Arial"/>
          <w:sz w:val="24"/>
          <w:szCs w:val="24"/>
          <w:lang w:val="it-IT"/>
        </w:rPr>
      </w:pPr>
      <w:r w:rsidRPr="00B45020">
        <w:rPr>
          <w:rFonts w:ascii="Arial" w:hAnsi="Arial" w:cs="Arial"/>
          <w:b/>
          <w:bCs/>
          <w:sz w:val="24"/>
          <w:szCs w:val="24"/>
          <w:lang w:val="it-IT"/>
        </w:rPr>
        <w:t>3.2.</w:t>
      </w:r>
      <w:r w:rsidRPr="00B45020">
        <w:rPr>
          <w:rFonts w:ascii="Arial" w:hAnsi="Arial" w:cs="Arial"/>
          <w:sz w:val="24"/>
          <w:szCs w:val="24"/>
          <w:lang w:val="it-IT"/>
        </w:rPr>
        <w:t>Termenul “zi”sau “zile” sau orice referire la zile reprezintă zile calendaristice dacă nu se specifică în mod diferit.</w:t>
      </w:r>
    </w:p>
    <w:p w:rsidR="00AD4A6A" w:rsidRPr="00B45020" w:rsidRDefault="00AD4A6A" w:rsidP="00B45020">
      <w:pPr>
        <w:jc w:val="center"/>
        <w:rPr>
          <w:rFonts w:ascii="Arial" w:hAnsi="Arial" w:cs="Arial"/>
          <w:b/>
          <w:bCs/>
          <w:sz w:val="24"/>
          <w:szCs w:val="24"/>
          <w:lang w:val="it-IT"/>
        </w:rPr>
      </w:pPr>
      <w:r w:rsidRPr="00B45020">
        <w:rPr>
          <w:rFonts w:ascii="Arial" w:hAnsi="Arial" w:cs="Arial"/>
          <w:b/>
          <w:bCs/>
          <w:sz w:val="24"/>
          <w:szCs w:val="24"/>
          <w:lang w:val="it-IT"/>
        </w:rPr>
        <w:t>Clauze obligatorii</w:t>
      </w:r>
    </w:p>
    <w:p w:rsidR="00AD4A6A" w:rsidRPr="00B45020" w:rsidRDefault="00AD4A6A" w:rsidP="00B45020">
      <w:pPr>
        <w:rPr>
          <w:rFonts w:ascii="Arial" w:hAnsi="Arial" w:cs="Arial"/>
          <w:b/>
          <w:bCs/>
          <w:i/>
          <w:iCs/>
          <w:sz w:val="24"/>
          <w:szCs w:val="24"/>
          <w:lang w:val="it-IT"/>
        </w:rPr>
      </w:pPr>
      <w:r w:rsidRPr="00B45020">
        <w:rPr>
          <w:rFonts w:ascii="Arial" w:hAnsi="Arial" w:cs="Arial"/>
          <w:b/>
          <w:bCs/>
          <w:i/>
          <w:iCs/>
          <w:sz w:val="24"/>
          <w:szCs w:val="24"/>
          <w:lang w:val="it-IT"/>
        </w:rPr>
        <w:t>4. Obiectul principal al contractului</w:t>
      </w:r>
    </w:p>
    <w:p w:rsidR="00AD4A6A" w:rsidRPr="00B45020" w:rsidRDefault="00AD4A6A" w:rsidP="00B45020">
      <w:pPr>
        <w:rPr>
          <w:rFonts w:ascii="Arial" w:hAnsi="Arial" w:cs="Arial"/>
          <w:sz w:val="24"/>
          <w:szCs w:val="24"/>
          <w:lang w:val="it-IT"/>
        </w:rPr>
      </w:pPr>
      <w:r w:rsidRPr="00B45020">
        <w:rPr>
          <w:rFonts w:ascii="Arial" w:hAnsi="Arial" w:cs="Arial"/>
          <w:b/>
          <w:bCs/>
          <w:sz w:val="24"/>
          <w:szCs w:val="24"/>
          <w:lang w:val="it-IT"/>
        </w:rPr>
        <w:t>4.1.</w:t>
      </w:r>
      <w:r w:rsidRPr="00B45020">
        <w:rPr>
          <w:rFonts w:ascii="Arial" w:hAnsi="Arial" w:cs="Arial"/>
          <w:sz w:val="24"/>
          <w:szCs w:val="24"/>
          <w:lang w:val="it-IT"/>
        </w:rPr>
        <w:t xml:space="preserve">- Executantul se obliga să execute şi să finalizeze “Modernizare, reabilitare consolidare Ferma piscicola Dracsani” in conformitate cu obligatiile asumate prin prezentul contract. </w:t>
      </w:r>
    </w:p>
    <w:p w:rsidR="00AD4A6A" w:rsidRPr="00B45020" w:rsidRDefault="00AD4A6A" w:rsidP="00B45020">
      <w:pPr>
        <w:rPr>
          <w:rFonts w:ascii="Arial" w:hAnsi="Arial" w:cs="Arial"/>
          <w:sz w:val="24"/>
          <w:szCs w:val="24"/>
          <w:lang w:val="it-IT"/>
        </w:rPr>
      </w:pPr>
      <w:r w:rsidRPr="00B45020">
        <w:rPr>
          <w:rFonts w:ascii="Arial" w:hAnsi="Arial" w:cs="Arial"/>
          <w:sz w:val="24"/>
          <w:szCs w:val="24"/>
          <w:lang w:val="it-IT"/>
        </w:rPr>
        <w:t>Achizitorul se obligă să plătească executantului preţul de........................ pentru execuţia, finalizarea şi întreţinerea..............................................</w:t>
      </w:r>
    </w:p>
    <w:p w:rsidR="00AD4A6A" w:rsidRPr="00B45020" w:rsidRDefault="00AD4A6A" w:rsidP="00B45020">
      <w:pPr>
        <w:rPr>
          <w:rFonts w:ascii="Arial" w:hAnsi="Arial" w:cs="Arial"/>
          <w:b/>
          <w:bCs/>
          <w:i/>
          <w:iCs/>
          <w:sz w:val="24"/>
          <w:szCs w:val="24"/>
          <w:lang w:val="it-IT"/>
        </w:rPr>
      </w:pPr>
      <w:r w:rsidRPr="00B45020">
        <w:rPr>
          <w:rFonts w:ascii="Arial" w:hAnsi="Arial" w:cs="Arial"/>
          <w:b/>
          <w:bCs/>
          <w:i/>
          <w:iCs/>
          <w:sz w:val="24"/>
          <w:szCs w:val="24"/>
          <w:lang w:val="it-IT"/>
        </w:rPr>
        <w:t>5. Preţul contractului</w:t>
      </w:r>
    </w:p>
    <w:p w:rsidR="00AD4A6A" w:rsidRPr="00B45020" w:rsidRDefault="00AD4A6A" w:rsidP="00B45020">
      <w:pPr>
        <w:rPr>
          <w:rFonts w:ascii="Arial" w:hAnsi="Arial" w:cs="Arial"/>
          <w:sz w:val="24"/>
          <w:szCs w:val="24"/>
          <w:lang w:val="it-IT"/>
        </w:rPr>
      </w:pPr>
      <w:r w:rsidRPr="00B45020">
        <w:rPr>
          <w:rFonts w:ascii="Arial" w:hAnsi="Arial" w:cs="Arial"/>
          <w:b/>
          <w:bCs/>
          <w:sz w:val="24"/>
          <w:szCs w:val="24"/>
          <w:lang w:val="it-IT"/>
        </w:rPr>
        <w:t>5.1</w:t>
      </w:r>
      <w:r w:rsidRPr="00B45020">
        <w:rPr>
          <w:rFonts w:ascii="Arial" w:hAnsi="Arial" w:cs="Arial"/>
          <w:sz w:val="24"/>
          <w:szCs w:val="24"/>
          <w:lang w:val="it-IT"/>
        </w:rPr>
        <w:t xml:space="preserve"> - Preţul convenit pentru îndeplinirea contractului, plătibil executantului de către achizitor, conform graficului de plati, este de.......................lei fara TVA, la care se adauga TVA.......lei</w:t>
      </w:r>
    </w:p>
    <w:p w:rsidR="00AD4A6A" w:rsidRPr="00B45020" w:rsidRDefault="00AD4A6A" w:rsidP="00B45020">
      <w:pPr>
        <w:rPr>
          <w:rFonts w:ascii="Arial" w:hAnsi="Arial" w:cs="Arial"/>
          <w:b/>
          <w:bCs/>
          <w:i/>
          <w:iCs/>
          <w:sz w:val="24"/>
          <w:szCs w:val="24"/>
          <w:lang w:val="it-IT"/>
        </w:rPr>
      </w:pPr>
      <w:r w:rsidRPr="00B45020">
        <w:rPr>
          <w:rFonts w:ascii="Arial" w:hAnsi="Arial" w:cs="Arial"/>
          <w:b/>
          <w:bCs/>
          <w:i/>
          <w:iCs/>
          <w:sz w:val="24"/>
          <w:szCs w:val="24"/>
          <w:lang w:val="it-IT"/>
        </w:rPr>
        <w:t>6. Durata contractului</w:t>
      </w:r>
    </w:p>
    <w:p w:rsidR="00AD4A6A" w:rsidRPr="00B45020" w:rsidRDefault="00AD4A6A" w:rsidP="00B45020">
      <w:pPr>
        <w:rPr>
          <w:rFonts w:ascii="Arial" w:hAnsi="Arial" w:cs="Arial"/>
          <w:sz w:val="24"/>
          <w:szCs w:val="24"/>
          <w:lang w:val="it-IT"/>
        </w:rPr>
      </w:pPr>
      <w:r w:rsidRPr="00B45020">
        <w:rPr>
          <w:rFonts w:ascii="Arial" w:hAnsi="Arial" w:cs="Arial"/>
          <w:b/>
          <w:bCs/>
          <w:sz w:val="24"/>
          <w:szCs w:val="24"/>
          <w:lang w:val="it-IT"/>
        </w:rPr>
        <w:t>6.1</w:t>
      </w:r>
      <w:r w:rsidRPr="00B45020">
        <w:rPr>
          <w:rFonts w:ascii="Arial" w:hAnsi="Arial" w:cs="Arial"/>
          <w:sz w:val="24"/>
          <w:szCs w:val="24"/>
          <w:lang w:val="it-IT"/>
        </w:rPr>
        <w:t xml:space="preserve"> - Durata prezentului contract este de</w:t>
      </w:r>
      <w:r w:rsidRPr="00B45020">
        <w:rPr>
          <w:rFonts w:ascii="Arial" w:hAnsi="Arial" w:cs="Arial"/>
          <w:sz w:val="24"/>
          <w:szCs w:val="24"/>
          <w:lang w:val="it-IT"/>
        </w:rPr>
        <w:tab/>
        <w:t>, începând de la data semnării acestuia de către ambele părţi, la comanda fermă de începere a lucrărilor emisă de către autoritatea contractantă.</w:t>
      </w:r>
    </w:p>
    <w:p w:rsidR="00AD4A6A" w:rsidRPr="00B45020" w:rsidRDefault="00AD4A6A" w:rsidP="00B45020">
      <w:pPr>
        <w:rPr>
          <w:rFonts w:ascii="Arial" w:hAnsi="Arial" w:cs="Arial"/>
          <w:b/>
          <w:bCs/>
          <w:i/>
          <w:iCs/>
          <w:sz w:val="24"/>
          <w:szCs w:val="24"/>
          <w:lang w:val="it-IT"/>
        </w:rPr>
      </w:pPr>
      <w:r w:rsidRPr="00B45020">
        <w:rPr>
          <w:rFonts w:ascii="Arial" w:hAnsi="Arial" w:cs="Arial"/>
          <w:b/>
          <w:bCs/>
          <w:i/>
          <w:iCs/>
          <w:sz w:val="24"/>
          <w:szCs w:val="24"/>
          <w:lang w:val="it-IT"/>
        </w:rPr>
        <w:t>7. Executarea contractului</w:t>
      </w:r>
    </w:p>
    <w:p w:rsidR="00AD4A6A" w:rsidRPr="00B45020" w:rsidRDefault="00AD4A6A" w:rsidP="00B45020">
      <w:pPr>
        <w:rPr>
          <w:rFonts w:ascii="Arial" w:hAnsi="Arial" w:cs="Arial"/>
          <w:sz w:val="24"/>
          <w:szCs w:val="24"/>
          <w:lang w:val="it-IT"/>
        </w:rPr>
      </w:pPr>
      <w:r w:rsidRPr="00B45020">
        <w:rPr>
          <w:rFonts w:ascii="Arial" w:hAnsi="Arial" w:cs="Arial"/>
          <w:b/>
          <w:bCs/>
          <w:sz w:val="24"/>
          <w:szCs w:val="24"/>
          <w:lang w:val="it-IT"/>
        </w:rPr>
        <w:t>7.1</w:t>
      </w:r>
      <w:r w:rsidRPr="00B45020">
        <w:rPr>
          <w:rFonts w:ascii="Arial" w:hAnsi="Arial" w:cs="Arial"/>
          <w:sz w:val="24"/>
          <w:szCs w:val="24"/>
          <w:lang w:val="it-IT"/>
        </w:rPr>
        <w:t>. - Executarea contractului începe după constituirea garanţiei de bună execuţie şi semnarea lui de către ambele părţi.</w:t>
      </w:r>
    </w:p>
    <w:p w:rsidR="00AD4A6A" w:rsidRPr="00B45020" w:rsidRDefault="00AD4A6A" w:rsidP="00B45020">
      <w:pPr>
        <w:rPr>
          <w:rFonts w:ascii="Arial" w:hAnsi="Arial" w:cs="Arial"/>
          <w:b/>
          <w:bCs/>
          <w:i/>
          <w:iCs/>
          <w:sz w:val="24"/>
          <w:szCs w:val="24"/>
          <w:lang w:val="it-IT"/>
        </w:rPr>
      </w:pPr>
    </w:p>
    <w:p w:rsidR="00AD4A6A" w:rsidRPr="00B45020" w:rsidRDefault="00AD4A6A" w:rsidP="00B45020">
      <w:pPr>
        <w:rPr>
          <w:rFonts w:ascii="Arial" w:hAnsi="Arial" w:cs="Arial"/>
          <w:b/>
          <w:bCs/>
          <w:i/>
          <w:iCs/>
          <w:sz w:val="24"/>
          <w:szCs w:val="24"/>
          <w:lang w:val="it-IT"/>
        </w:rPr>
      </w:pPr>
      <w:r w:rsidRPr="00B45020">
        <w:rPr>
          <w:rFonts w:ascii="Arial" w:hAnsi="Arial" w:cs="Arial"/>
          <w:b/>
          <w:bCs/>
          <w:i/>
          <w:iCs/>
          <w:sz w:val="24"/>
          <w:szCs w:val="24"/>
          <w:lang w:val="it-IT"/>
        </w:rPr>
        <w:t>8. Documentele contractului</w:t>
      </w:r>
    </w:p>
    <w:p w:rsidR="00AD4A6A" w:rsidRPr="00B45020" w:rsidRDefault="00AD4A6A" w:rsidP="00B45020">
      <w:pPr>
        <w:rPr>
          <w:rFonts w:ascii="Arial" w:hAnsi="Arial" w:cs="Arial"/>
          <w:sz w:val="24"/>
          <w:szCs w:val="24"/>
          <w:lang w:val="it-IT"/>
        </w:rPr>
      </w:pPr>
      <w:r w:rsidRPr="00B45020">
        <w:rPr>
          <w:rFonts w:ascii="Arial" w:hAnsi="Arial" w:cs="Arial"/>
          <w:b/>
          <w:bCs/>
          <w:sz w:val="24"/>
          <w:szCs w:val="24"/>
          <w:lang w:val="it-IT"/>
        </w:rPr>
        <w:t>8.1</w:t>
      </w:r>
      <w:r w:rsidRPr="00B45020">
        <w:rPr>
          <w:rFonts w:ascii="Arial" w:hAnsi="Arial" w:cs="Arial"/>
          <w:sz w:val="24"/>
          <w:szCs w:val="24"/>
          <w:lang w:val="it-IT"/>
        </w:rPr>
        <w:t xml:space="preserve"> - Documentele contractului sunt:</w:t>
      </w:r>
    </w:p>
    <w:p w:rsidR="00AD4A6A" w:rsidRPr="00B45020" w:rsidRDefault="00AD4A6A" w:rsidP="00B45020">
      <w:pPr>
        <w:rPr>
          <w:rFonts w:ascii="Arial" w:hAnsi="Arial" w:cs="Arial"/>
          <w:sz w:val="24"/>
          <w:szCs w:val="24"/>
        </w:rPr>
      </w:pPr>
      <w:r w:rsidRPr="00B45020">
        <w:rPr>
          <w:rFonts w:ascii="Arial" w:hAnsi="Arial" w:cs="Arial"/>
          <w:sz w:val="24"/>
          <w:szCs w:val="24"/>
        </w:rPr>
        <w:t>•</w:t>
      </w:r>
      <w:r w:rsidRPr="00B45020">
        <w:rPr>
          <w:rFonts w:ascii="Arial" w:hAnsi="Arial" w:cs="Arial"/>
          <w:sz w:val="24"/>
          <w:szCs w:val="24"/>
        </w:rPr>
        <w:tab/>
        <w:t>acte adiţionale, dacă există,</w:t>
      </w:r>
    </w:p>
    <w:p w:rsidR="00AD4A6A" w:rsidRPr="00B45020" w:rsidRDefault="00AD4A6A" w:rsidP="00B45020">
      <w:pPr>
        <w:rPr>
          <w:rFonts w:ascii="Arial" w:hAnsi="Arial" w:cs="Arial"/>
          <w:sz w:val="24"/>
          <w:szCs w:val="24"/>
        </w:rPr>
      </w:pPr>
      <w:r w:rsidRPr="00B45020">
        <w:rPr>
          <w:rFonts w:ascii="Arial" w:hAnsi="Arial" w:cs="Arial"/>
          <w:sz w:val="24"/>
          <w:szCs w:val="24"/>
        </w:rPr>
        <w:t>•</w:t>
      </w:r>
      <w:r w:rsidRPr="00B45020">
        <w:rPr>
          <w:rFonts w:ascii="Arial" w:hAnsi="Arial" w:cs="Arial"/>
          <w:sz w:val="24"/>
          <w:szCs w:val="24"/>
        </w:rPr>
        <w:tab/>
        <w:t>grafic de execuţie,</w:t>
      </w:r>
    </w:p>
    <w:p w:rsidR="00AD4A6A" w:rsidRPr="00B45020" w:rsidRDefault="00AD4A6A" w:rsidP="00B45020">
      <w:pPr>
        <w:rPr>
          <w:rFonts w:ascii="Arial" w:hAnsi="Arial" w:cs="Arial"/>
          <w:sz w:val="24"/>
          <w:szCs w:val="24"/>
          <w:lang w:val="it-IT"/>
        </w:rPr>
      </w:pPr>
      <w:r w:rsidRPr="00B45020">
        <w:rPr>
          <w:rFonts w:ascii="Arial" w:hAnsi="Arial" w:cs="Arial"/>
          <w:sz w:val="24"/>
          <w:szCs w:val="24"/>
          <w:lang w:val="it-IT"/>
        </w:rPr>
        <w:t>•</w:t>
      </w:r>
      <w:r w:rsidRPr="00B45020">
        <w:rPr>
          <w:rFonts w:ascii="Arial" w:hAnsi="Arial" w:cs="Arial"/>
          <w:sz w:val="24"/>
          <w:szCs w:val="24"/>
          <w:lang w:val="it-IT"/>
        </w:rPr>
        <w:tab/>
        <w:t>propunerea tehnică şi propunerea financiară,</w:t>
      </w:r>
    </w:p>
    <w:p w:rsidR="00AD4A6A" w:rsidRPr="00B45020" w:rsidRDefault="00AD4A6A" w:rsidP="00B45020">
      <w:pPr>
        <w:rPr>
          <w:rFonts w:ascii="Arial" w:hAnsi="Arial" w:cs="Arial"/>
          <w:sz w:val="24"/>
          <w:szCs w:val="24"/>
          <w:lang w:val="it-IT"/>
        </w:rPr>
      </w:pPr>
      <w:r w:rsidRPr="00B45020">
        <w:rPr>
          <w:rFonts w:ascii="Arial" w:hAnsi="Arial" w:cs="Arial"/>
          <w:sz w:val="24"/>
          <w:szCs w:val="24"/>
          <w:lang w:val="it-IT"/>
        </w:rPr>
        <w:t>•</w:t>
      </w:r>
      <w:r w:rsidRPr="00B45020">
        <w:rPr>
          <w:rFonts w:ascii="Arial" w:hAnsi="Arial" w:cs="Arial"/>
          <w:sz w:val="24"/>
          <w:szCs w:val="24"/>
          <w:lang w:val="it-IT"/>
        </w:rPr>
        <w:tab/>
        <w:t>caietul de sarcini,</w:t>
      </w:r>
    </w:p>
    <w:p w:rsidR="00AD4A6A" w:rsidRPr="00B45020" w:rsidRDefault="00AD4A6A" w:rsidP="00B45020">
      <w:pPr>
        <w:rPr>
          <w:rFonts w:ascii="Arial" w:hAnsi="Arial" w:cs="Arial"/>
          <w:sz w:val="24"/>
          <w:szCs w:val="24"/>
          <w:lang w:val="it-IT"/>
        </w:rPr>
      </w:pPr>
      <w:r w:rsidRPr="00B45020">
        <w:rPr>
          <w:rFonts w:ascii="Arial" w:hAnsi="Arial" w:cs="Arial"/>
          <w:sz w:val="24"/>
          <w:szCs w:val="24"/>
          <w:lang w:val="it-IT"/>
        </w:rPr>
        <w:t>•</w:t>
      </w:r>
      <w:r w:rsidRPr="00B45020">
        <w:rPr>
          <w:rFonts w:ascii="Arial" w:hAnsi="Arial" w:cs="Arial"/>
          <w:sz w:val="24"/>
          <w:szCs w:val="24"/>
          <w:lang w:val="it-IT"/>
        </w:rPr>
        <w:tab/>
        <w:t xml:space="preserve">alte anexe la contract daca exista </w:t>
      </w:r>
    </w:p>
    <w:p w:rsidR="00AD4A6A" w:rsidRPr="00B45020" w:rsidRDefault="00AD4A6A" w:rsidP="00B45020">
      <w:pPr>
        <w:rPr>
          <w:rFonts w:ascii="Arial" w:hAnsi="Arial" w:cs="Arial"/>
          <w:sz w:val="24"/>
          <w:szCs w:val="24"/>
          <w:lang w:val="it-IT"/>
        </w:rPr>
      </w:pPr>
      <w:r w:rsidRPr="00B45020">
        <w:rPr>
          <w:rFonts w:ascii="Arial" w:hAnsi="Arial" w:cs="Arial"/>
          <w:sz w:val="24"/>
          <w:szCs w:val="24"/>
          <w:lang w:val="it-IT"/>
        </w:rPr>
        <w:t>•</w:t>
      </w:r>
      <w:r w:rsidRPr="00B45020">
        <w:rPr>
          <w:rFonts w:ascii="Arial" w:hAnsi="Arial" w:cs="Arial"/>
          <w:sz w:val="24"/>
          <w:szCs w:val="24"/>
          <w:lang w:val="it-IT"/>
        </w:rPr>
        <w:tab/>
        <w:t>garantia de buna executie.</w:t>
      </w:r>
    </w:p>
    <w:p w:rsidR="00AD4A6A" w:rsidRPr="00B45020" w:rsidRDefault="00AD4A6A" w:rsidP="00B45020">
      <w:pPr>
        <w:rPr>
          <w:rFonts w:ascii="Arial" w:hAnsi="Arial" w:cs="Arial"/>
          <w:sz w:val="24"/>
          <w:szCs w:val="24"/>
          <w:lang w:val="it-IT"/>
        </w:rPr>
      </w:pPr>
    </w:p>
    <w:p w:rsidR="00AD4A6A" w:rsidRPr="00B45020" w:rsidRDefault="00AD4A6A" w:rsidP="00B45020">
      <w:pPr>
        <w:rPr>
          <w:rFonts w:ascii="Arial" w:hAnsi="Arial" w:cs="Arial"/>
          <w:b/>
          <w:bCs/>
          <w:i/>
          <w:iCs/>
          <w:sz w:val="24"/>
          <w:szCs w:val="24"/>
          <w:lang w:val="it-IT"/>
        </w:rPr>
      </w:pPr>
      <w:r w:rsidRPr="00B45020">
        <w:rPr>
          <w:rFonts w:ascii="Arial" w:hAnsi="Arial" w:cs="Arial"/>
          <w:b/>
          <w:bCs/>
          <w:i/>
          <w:iCs/>
          <w:sz w:val="24"/>
          <w:szCs w:val="24"/>
          <w:lang w:val="it-IT"/>
        </w:rPr>
        <w:t xml:space="preserve">9. Protecţia patrimoniului cultural </w:t>
      </w:r>
    </w:p>
    <w:p w:rsidR="00AD4A6A" w:rsidRPr="00B45020" w:rsidRDefault="00AD4A6A" w:rsidP="00B45020">
      <w:pPr>
        <w:rPr>
          <w:rFonts w:ascii="Arial" w:hAnsi="Arial" w:cs="Arial"/>
          <w:sz w:val="24"/>
          <w:szCs w:val="24"/>
          <w:lang w:val="it-IT"/>
        </w:rPr>
      </w:pPr>
      <w:r w:rsidRPr="00B45020">
        <w:rPr>
          <w:rFonts w:ascii="Arial" w:hAnsi="Arial" w:cs="Arial"/>
          <w:b/>
          <w:bCs/>
          <w:sz w:val="24"/>
          <w:szCs w:val="24"/>
          <w:lang w:val="it-IT"/>
        </w:rPr>
        <w:t>9.1 -</w:t>
      </w:r>
      <w:r w:rsidRPr="00B45020">
        <w:rPr>
          <w:rFonts w:ascii="Arial" w:hAnsi="Arial" w:cs="Arial"/>
          <w:sz w:val="24"/>
          <w:szCs w:val="24"/>
          <w:lang w:val="it-IT"/>
        </w:rPr>
        <w:t xml:space="preserve"> Toate fosilele, monedele, obiectele de valoare sau orice alte vestigii sau obiecte de interes arheologic descoperite pe amplasamentul lucrării sunt considerate, în relaţiile dintre părţi, ca fiind proprietatea absolută a achizitorului.</w:t>
      </w:r>
    </w:p>
    <w:p w:rsidR="00AD4A6A" w:rsidRPr="00B45020" w:rsidRDefault="00AD4A6A" w:rsidP="00B45020">
      <w:pPr>
        <w:rPr>
          <w:rFonts w:ascii="Arial" w:hAnsi="Arial" w:cs="Arial"/>
          <w:sz w:val="24"/>
          <w:szCs w:val="24"/>
          <w:lang w:val="it-IT"/>
        </w:rPr>
      </w:pPr>
      <w:r w:rsidRPr="00B45020">
        <w:rPr>
          <w:rFonts w:ascii="Arial" w:hAnsi="Arial" w:cs="Arial"/>
          <w:b/>
          <w:bCs/>
          <w:sz w:val="24"/>
          <w:szCs w:val="24"/>
          <w:lang w:val="it-IT"/>
        </w:rPr>
        <w:t>9.2-</w:t>
      </w:r>
      <w:r w:rsidRPr="00B45020">
        <w:rPr>
          <w:rFonts w:ascii="Arial" w:hAnsi="Arial" w:cs="Arial"/>
          <w:sz w:val="24"/>
          <w:szCs w:val="24"/>
          <w:lang w:val="it-IT"/>
        </w:rPr>
        <w:t xml:space="preserve"> Executantul are obligaţia de a lua toate precauţiile necesare pentru ca muncitorii săi sau oricare alte persoane sa nu îndepărteze sau să deterioreze obiectele prevăzute la clauza 9.1, iar imediat după descoperirea şi înainte de îndepărtarea lor, de a înştiinţa achizitorul despre această descoperire şi de a îndeplini dispoziţiile primite de la achizitor privind îndepărtarea acestora. Dacă din cauza unor astfel de dispoziţii, executantul suferă întârzieri şi/sau cheltuieli suplimentare, atunci, prin consultare, părţile vor stabili:</w:t>
      </w:r>
    </w:p>
    <w:p w:rsidR="00AD4A6A" w:rsidRPr="00B45020" w:rsidRDefault="00AD4A6A" w:rsidP="00B45020">
      <w:pPr>
        <w:rPr>
          <w:rFonts w:ascii="Arial" w:hAnsi="Arial" w:cs="Arial"/>
          <w:sz w:val="24"/>
          <w:szCs w:val="24"/>
          <w:lang w:val="it-IT"/>
        </w:rPr>
      </w:pPr>
      <w:r w:rsidRPr="00B45020">
        <w:rPr>
          <w:rFonts w:ascii="Arial" w:hAnsi="Arial" w:cs="Arial"/>
          <w:sz w:val="24"/>
          <w:szCs w:val="24"/>
          <w:lang w:val="it-IT"/>
        </w:rPr>
        <w:t>a)orice prelungire a duratei de execuţie la care executantul are dreptul;</w:t>
      </w:r>
    </w:p>
    <w:p w:rsidR="00AD4A6A" w:rsidRPr="00B45020" w:rsidRDefault="00AD4A6A" w:rsidP="00B45020">
      <w:pPr>
        <w:rPr>
          <w:rFonts w:ascii="Arial" w:hAnsi="Arial" w:cs="Arial"/>
          <w:sz w:val="24"/>
          <w:szCs w:val="24"/>
          <w:lang w:val="it-IT"/>
        </w:rPr>
      </w:pPr>
      <w:r w:rsidRPr="00B45020">
        <w:rPr>
          <w:rFonts w:ascii="Arial" w:hAnsi="Arial" w:cs="Arial"/>
          <w:sz w:val="24"/>
          <w:szCs w:val="24"/>
          <w:lang w:val="it-IT"/>
        </w:rPr>
        <w:t>b) totalul cheltuielilor suplimentare, care se va adauga la preţul contractului.</w:t>
      </w:r>
    </w:p>
    <w:p w:rsidR="00AD4A6A" w:rsidRPr="00B45020" w:rsidRDefault="00AD4A6A" w:rsidP="00B45020">
      <w:pPr>
        <w:rPr>
          <w:rFonts w:ascii="Arial" w:hAnsi="Arial" w:cs="Arial"/>
          <w:sz w:val="24"/>
          <w:szCs w:val="24"/>
          <w:lang w:val="it-IT"/>
        </w:rPr>
      </w:pPr>
      <w:r w:rsidRPr="00B45020">
        <w:rPr>
          <w:rFonts w:ascii="Arial" w:hAnsi="Arial" w:cs="Arial"/>
          <w:b/>
          <w:bCs/>
          <w:sz w:val="24"/>
          <w:szCs w:val="24"/>
          <w:lang w:val="it-IT"/>
        </w:rPr>
        <w:t>9.3</w:t>
      </w:r>
      <w:r w:rsidRPr="00B45020">
        <w:rPr>
          <w:rFonts w:ascii="Arial" w:hAnsi="Arial" w:cs="Arial"/>
          <w:sz w:val="24"/>
          <w:szCs w:val="24"/>
          <w:lang w:val="it-IT"/>
        </w:rPr>
        <w:t>- Achizitorul are obligaţia, de îndată ce a luat la cunoştinţă despre descoperirea obiectelor prevăzute la clauza 9.1, de a înştiinţa în acest sens organele de poliţie şi comisia monumentelor istorice.</w:t>
      </w:r>
    </w:p>
    <w:p w:rsidR="00AD4A6A" w:rsidRPr="00B45020" w:rsidRDefault="00AD4A6A" w:rsidP="00B45020">
      <w:pPr>
        <w:rPr>
          <w:rFonts w:ascii="Arial" w:hAnsi="Arial" w:cs="Arial"/>
          <w:b/>
          <w:bCs/>
          <w:i/>
          <w:iCs/>
          <w:sz w:val="24"/>
          <w:szCs w:val="24"/>
          <w:lang w:val="it-IT"/>
        </w:rPr>
      </w:pPr>
      <w:r w:rsidRPr="00B45020">
        <w:rPr>
          <w:rFonts w:ascii="Arial" w:eastAsia="Arial Unicode MS" w:hAnsi="Arial" w:cs="Arial"/>
          <w:b/>
          <w:bCs/>
          <w:i/>
          <w:iCs/>
          <w:sz w:val="24"/>
          <w:szCs w:val="24"/>
          <w:lang w:val="it-IT"/>
        </w:rPr>
        <w:t>10.</w:t>
      </w:r>
      <w:r w:rsidRPr="00B45020">
        <w:rPr>
          <w:rFonts w:ascii="Arial" w:hAnsi="Arial" w:cs="Arial"/>
          <w:b/>
          <w:bCs/>
          <w:i/>
          <w:iCs/>
          <w:sz w:val="24"/>
          <w:szCs w:val="24"/>
          <w:lang w:val="it-IT"/>
        </w:rPr>
        <w:t xml:space="preserve"> Obligaţiile principale ale executantului</w:t>
      </w:r>
    </w:p>
    <w:p w:rsidR="00AD4A6A" w:rsidRPr="00B45020" w:rsidRDefault="00AD4A6A" w:rsidP="00B45020">
      <w:pPr>
        <w:rPr>
          <w:rFonts w:ascii="Arial" w:hAnsi="Arial" w:cs="Arial"/>
          <w:sz w:val="24"/>
          <w:szCs w:val="24"/>
          <w:lang w:val="it-IT"/>
        </w:rPr>
      </w:pPr>
      <w:r w:rsidRPr="00B45020">
        <w:rPr>
          <w:rFonts w:ascii="Arial" w:hAnsi="Arial" w:cs="Arial"/>
          <w:b/>
          <w:bCs/>
          <w:sz w:val="24"/>
          <w:szCs w:val="24"/>
          <w:lang w:val="it-IT"/>
        </w:rPr>
        <w:t>10.1</w:t>
      </w:r>
      <w:r w:rsidRPr="00B45020">
        <w:rPr>
          <w:rFonts w:ascii="Arial" w:hAnsi="Arial" w:cs="Arial"/>
          <w:sz w:val="24"/>
          <w:szCs w:val="24"/>
          <w:lang w:val="it-IT"/>
        </w:rPr>
        <w:t>- (1) Executantul are obligaţia de a executa şi finaliza lucrările precum şi de a remedia viciile ascunse, cu atenţia şi promptitudinea cuvenită, în concordanţă cu obligaţiile asumate prin contract, inclusiv de a proiecta, în limitele prevăzute de prezentul contract.</w:t>
      </w:r>
    </w:p>
    <w:p w:rsidR="00AD4A6A" w:rsidRPr="00B45020" w:rsidRDefault="00AD4A6A" w:rsidP="00B45020">
      <w:pPr>
        <w:rPr>
          <w:rFonts w:ascii="Arial" w:hAnsi="Arial" w:cs="Arial"/>
          <w:sz w:val="24"/>
          <w:szCs w:val="24"/>
          <w:lang w:val="it-IT"/>
        </w:rPr>
      </w:pPr>
      <w:r w:rsidRPr="00B45020">
        <w:rPr>
          <w:rFonts w:ascii="Arial" w:hAnsi="Arial" w:cs="Arial"/>
          <w:sz w:val="24"/>
          <w:szCs w:val="24"/>
          <w:lang w:val="it-IT"/>
        </w:rPr>
        <w:t>(2) Executantul are obligaţia de a supraveghea lucrările, de a asigura forţa de muncă, materialele, instalaţiile, echipamentele şi toate celelalte obiecte, fie de natură provizorie, fie definitive, cerute de şi pentru contract, în masura în care necesitatea asigurării acestora este prevăzută în contract sau se poate deduce în mod rezonabil din contract.</w:t>
      </w:r>
    </w:p>
    <w:p w:rsidR="00AD4A6A" w:rsidRPr="00B45020" w:rsidRDefault="00AD4A6A" w:rsidP="00B45020">
      <w:pPr>
        <w:rPr>
          <w:rFonts w:ascii="Arial" w:hAnsi="Arial" w:cs="Arial"/>
          <w:sz w:val="24"/>
          <w:szCs w:val="24"/>
          <w:lang w:val="it-IT"/>
        </w:rPr>
      </w:pPr>
      <w:r w:rsidRPr="00B45020">
        <w:rPr>
          <w:rFonts w:ascii="Arial" w:hAnsi="Arial" w:cs="Arial"/>
          <w:b/>
          <w:bCs/>
          <w:sz w:val="24"/>
          <w:szCs w:val="24"/>
          <w:lang w:val="it-IT"/>
        </w:rPr>
        <w:t>10.2-</w:t>
      </w:r>
      <w:r w:rsidRPr="00B45020">
        <w:rPr>
          <w:rFonts w:ascii="Arial" w:hAnsi="Arial" w:cs="Arial"/>
          <w:sz w:val="24"/>
          <w:szCs w:val="24"/>
          <w:lang w:val="it-IT"/>
        </w:rPr>
        <w:t xml:space="preserve"> Executantul are obligaţia de a prezenta achizitorului, înainte de începerea execuţiei lucrării, spre aprobare, graficul de plăţi necesar execuţiei lucrărilor, în ordinea tehnologică de execuţie.</w:t>
      </w:r>
    </w:p>
    <w:p w:rsidR="00AD4A6A" w:rsidRPr="00B45020" w:rsidRDefault="00AD4A6A" w:rsidP="00B45020">
      <w:pPr>
        <w:rPr>
          <w:rFonts w:ascii="Arial" w:hAnsi="Arial" w:cs="Arial"/>
          <w:sz w:val="24"/>
          <w:szCs w:val="24"/>
          <w:lang w:val="it-IT"/>
        </w:rPr>
      </w:pPr>
      <w:r w:rsidRPr="00B45020">
        <w:rPr>
          <w:rFonts w:ascii="Arial" w:hAnsi="Arial" w:cs="Arial"/>
          <w:b/>
          <w:bCs/>
          <w:sz w:val="24"/>
          <w:szCs w:val="24"/>
          <w:lang w:val="it-IT"/>
        </w:rPr>
        <w:t>10.3.</w:t>
      </w:r>
      <w:r w:rsidRPr="00B45020">
        <w:rPr>
          <w:rFonts w:ascii="Arial" w:hAnsi="Arial" w:cs="Arial"/>
          <w:sz w:val="24"/>
          <w:szCs w:val="24"/>
          <w:lang w:val="it-IT"/>
        </w:rPr>
        <w:t xml:space="preserve"> - (1) Executantul este pe deplin responsabil pentru conformitatea, stabilitatea şi siguranţa tuturor operaţiunilor executate pe şantier precum şi pentru procedeele de execuţie utilizate, cu respectarea prevederilor şi a reglementărilor legii privind calitatea în construcţii.</w:t>
      </w:r>
    </w:p>
    <w:p w:rsidR="00AD4A6A" w:rsidRPr="00B45020" w:rsidRDefault="00AD4A6A" w:rsidP="00B45020">
      <w:pPr>
        <w:rPr>
          <w:rFonts w:ascii="Arial" w:hAnsi="Arial" w:cs="Arial"/>
          <w:sz w:val="24"/>
          <w:szCs w:val="24"/>
          <w:lang w:val="it-IT"/>
        </w:rPr>
      </w:pPr>
      <w:r w:rsidRPr="00B45020">
        <w:rPr>
          <w:rFonts w:ascii="Arial" w:hAnsi="Arial" w:cs="Arial"/>
          <w:sz w:val="24"/>
          <w:szCs w:val="24"/>
          <w:lang w:val="it-IT"/>
        </w:rPr>
        <w:t>(2) Un exemplar din documentaţia predată, de către achizitor, executantului va fi ţinut de acesta în vederea consultării de către Inspecţia de Stat în Construcţii, Lucrări Publice, Urbanism şi Amenajarea Teritoriului, precum şi de către persoane autorizate de achizitor, la cererea acestora.</w:t>
      </w:r>
    </w:p>
    <w:p w:rsidR="00AD4A6A" w:rsidRPr="00B45020" w:rsidRDefault="00AD4A6A" w:rsidP="00B45020">
      <w:pPr>
        <w:rPr>
          <w:rFonts w:ascii="Arial" w:hAnsi="Arial" w:cs="Arial"/>
          <w:sz w:val="24"/>
          <w:szCs w:val="24"/>
          <w:lang w:val="it-IT"/>
        </w:rPr>
      </w:pPr>
      <w:r w:rsidRPr="00B45020">
        <w:rPr>
          <w:rFonts w:ascii="Arial" w:hAnsi="Arial" w:cs="Arial"/>
          <w:sz w:val="24"/>
          <w:szCs w:val="24"/>
          <w:lang w:val="it-IT"/>
        </w:rPr>
        <w:t>(3) Executantul nu va fi răspunzător pentru proiectul şi caietele de sarcini care nu au fost întocmite de el. Dacă, totuşi contractul prevede explicit ca o parte a lucrărilor permanente să fie proiectată de către executant, acesta va fi pe deplin responsabil pentru acea parte a lucrărilor.</w:t>
      </w:r>
    </w:p>
    <w:p w:rsidR="00AD4A6A" w:rsidRPr="00B45020" w:rsidRDefault="00AD4A6A" w:rsidP="00B45020">
      <w:pPr>
        <w:rPr>
          <w:rFonts w:ascii="Arial" w:hAnsi="Arial" w:cs="Arial"/>
          <w:sz w:val="24"/>
          <w:szCs w:val="24"/>
          <w:lang w:val="it-IT"/>
        </w:rPr>
      </w:pPr>
      <w:r w:rsidRPr="00B45020">
        <w:rPr>
          <w:rFonts w:ascii="Arial" w:hAnsi="Arial" w:cs="Arial"/>
          <w:sz w:val="24"/>
          <w:szCs w:val="24"/>
          <w:lang w:val="it-IT"/>
        </w:rPr>
        <w:t>(4) Executantul are obligaţia de a pune la dispoziţia achizitorului, la termenele precizate în anexele contractului, caietele de măsurători (ataşamentele) şi, după caz, în situaţiile convenite, desenele, calculele, verificările calculelor şi orice alte documente pe care executantul trebuie să le întocmească sau care sunt cerute de achizitor.</w:t>
      </w:r>
    </w:p>
    <w:p w:rsidR="00AD4A6A" w:rsidRPr="00B45020" w:rsidRDefault="00AD4A6A" w:rsidP="00B45020">
      <w:pPr>
        <w:rPr>
          <w:rFonts w:ascii="Arial" w:hAnsi="Arial" w:cs="Arial"/>
          <w:sz w:val="24"/>
          <w:szCs w:val="24"/>
          <w:lang w:val="it-IT"/>
        </w:rPr>
      </w:pPr>
      <w:r w:rsidRPr="00B45020">
        <w:rPr>
          <w:rFonts w:ascii="Arial" w:hAnsi="Arial" w:cs="Arial"/>
          <w:b/>
          <w:bCs/>
          <w:sz w:val="24"/>
          <w:szCs w:val="24"/>
          <w:lang w:val="it-IT"/>
        </w:rPr>
        <w:t>10.4</w:t>
      </w:r>
      <w:r w:rsidRPr="00B45020">
        <w:rPr>
          <w:rFonts w:ascii="Arial" w:hAnsi="Arial" w:cs="Arial"/>
          <w:sz w:val="24"/>
          <w:szCs w:val="24"/>
          <w:lang w:val="it-IT"/>
        </w:rPr>
        <w:t>.- (1) Executantul are obligaţia de a respecta şi executa dispoziţiile achizitorului în orice problemă, menţionată sau nu în contract, referitoare la lucrare. în cazul în care executantul consideră că dispoziţiile achizitorului sunt nejustificate sau inoportune, acesta are dreptul de a ridica obiecţii, în scris, fară ca obiecţiile respective să îl absolve de obligaţia de a executa dispoziţiile primite, cu excepţia cazului în care acestea contravin prevederilor legale.</w:t>
      </w:r>
    </w:p>
    <w:p w:rsidR="00AD4A6A" w:rsidRPr="00B45020" w:rsidRDefault="00AD4A6A" w:rsidP="00B45020">
      <w:pPr>
        <w:rPr>
          <w:rFonts w:ascii="Arial" w:hAnsi="Arial" w:cs="Arial"/>
          <w:sz w:val="24"/>
          <w:szCs w:val="24"/>
          <w:lang w:val="it-IT"/>
        </w:rPr>
      </w:pPr>
      <w:r w:rsidRPr="00B45020">
        <w:rPr>
          <w:rFonts w:ascii="Arial" w:hAnsi="Arial" w:cs="Arial"/>
          <w:sz w:val="24"/>
          <w:szCs w:val="24"/>
          <w:lang w:val="it-IT"/>
        </w:rPr>
        <w:t>(2) In cazul în care respectarea şi executarea dispoziţiilor prevăzute la alin.(l) determină dificultăţi în execuţie care generează costuri suplimentare, atunci aceste costuri vor fi acoperite pe cheltuiala achizitorului.</w:t>
      </w:r>
    </w:p>
    <w:p w:rsidR="00AD4A6A" w:rsidRPr="00B45020" w:rsidRDefault="00AD4A6A" w:rsidP="00B45020">
      <w:pPr>
        <w:rPr>
          <w:rFonts w:ascii="Arial" w:hAnsi="Arial" w:cs="Arial"/>
          <w:sz w:val="24"/>
          <w:szCs w:val="24"/>
          <w:lang w:val="it-IT"/>
        </w:rPr>
      </w:pPr>
      <w:r w:rsidRPr="00B45020">
        <w:rPr>
          <w:rFonts w:ascii="Arial" w:hAnsi="Arial" w:cs="Arial"/>
          <w:b/>
          <w:bCs/>
          <w:sz w:val="24"/>
          <w:szCs w:val="24"/>
          <w:lang w:val="it-IT"/>
        </w:rPr>
        <w:t>10.5-</w:t>
      </w:r>
      <w:r w:rsidRPr="00B45020">
        <w:rPr>
          <w:rFonts w:ascii="Arial" w:hAnsi="Arial" w:cs="Arial"/>
          <w:sz w:val="24"/>
          <w:szCs w:val="24"/>
          <w:lang w:val="it-IT"/>
        </w:rPr>
        <w:t xml:space="preserve"> (1) Executantul este responsabil de trasarea corectă a lucrărilor faţă de reperele date de achizitor precum şi de furnizarea tuturor echipamentelor, instrumentelor, dispozitivelor şi resurselor umane necesare îndeplinirii responsabilităţii respective.</w:t>
      </w:r>
    </w:p>
    <w:p w:rsidR="00AD4A6A" w:rsidRPr="00B45020" w:rsidRDefault="00AD4A6A" w:rsidP="00B45020">
      <w:pPr>
        <w:rPr>
          <w:rFonts w:ascii="Arial" w:hAnsi="Arial" w:cs="Arial"/>
          <w:sz w:val="24"/>
          <w:szCs w:val="24"/>
          <w:lang w:val="it-IT"/>
        </w:rPr>
      </w:pPr>
      <w:r w:rsidRPr="00B45020">
        <w:rPr>
          <w:rFonts w:ascii="Arial" w:hAnsi="Arial" w:cs="Arial"/>
          <w:sz w:val="24"/>
          <w:szCs w:val="24"/>
          <w:lang w:val="it-IT"/>
        </w:rPr>
        <w:t>(2) In cazul în care, pe parcursul execuţiei lucrărilor, survine o eroare în poziţia, cotele, dimensiunile sau aliniamentul oricărei părţi a lucrărilor, executantul are obligaţia de a rectifica eroarea constatată, pe cheltuiala sa, cu excepţia situaţiei în care eroarea respectivă este rezultatul datelor incorecte furnizate, în scris, de către proiectant. Pentru verificarea trasării de către proiectant, executantul are obligaţia de a proteja şi păstra cu grija toate reperele, bornele sau alte obiecte folosite la trasarea lucrărilor.</w:t>
      </w:r>
    </w:p>
    <w:p w:rsidR="00AD4A6A" w:rsidRPr="00B45020" w:rsidRDefault="00AD4A6A" w:rsidP="00B45020">
      <w:pPr>
        <w:rPr>
          <w:rFonts w:ascii="Arial" w:hAnsi="Arial" w:cs="Arial"/>
          <w:sz w:val="24"/>
          <w:szCs w:val="24"/>
          <w:lang w:val="it-IT"/>
        </w:rPr>
      </w:pPr>
      <w:r w:rsidRPr="00B45020">
        <w:rPr>
          <w:rFonts w:ascii="Arial" w:hAnsi="Arial" w:cs="Arial"/>
          <w:b/>
          <w:bCs/>
          <w:sz w:val="24"/>
          <w:szCs w:val="24"/>
          <w:lang w:val="it-IT"/>
        </w:rPr>
        <w:t>10.6</w:t>
      </w:r>
      <w:r w:rsidRPr="00B45020">
        <w:rPr>
          <w:rFonts w:ascii="Arial" w:hAnsi="Arial" w:cs="Arial"/>
          <w:sz w:val="24"/>
          <w:szCs w:val="24"/>
          <w:lang w:val="it-IT"/>
        </w:rPr>
        <w:t xml:space="preserve"> - Pe parcursul execuţiei lucrărilor şi a remedierii viciilor ascunse, executantul are obligaţia:</w:t>
      </w:r>
    </w:p>
    <w:p w:rsidR="00AD4A6A" w:rsidRPr="00B45020" w:rsidRDefault="00AD4A6A" w:rsidP="00B45020">
      <w:pPr>
        <w:rPr>
          <w:rFonts w:ascii="Arial" w:hAnsi="Arial" w:cs="Arial"/>
          <w:sz w:val="24"/>
          <w:szCs w:val="24"/>
          <w:lang w:val="it-IT"/>
        </w:rPr>
      </w:pPr>
      <w:r w:rsidRPr="00B45020">
        <w:rPr>
          <w:rFonts w:ascii="Arial" w:hAnsi="Arial" w:cs="Arial"/>
          <w:sz w:val="24"/>
          <w:szCs w:val="24"/>
          <w:lang w:val="it-IT"/>
        </w:rPr>
        <w:t>•</w:t>
      </w:r>
      <w:r w:rsidRPr="00B45020">
        <w:rPr>
          <w:rFonts w:ascii="Arial" w:hAnsi="Arial" w:cs="Arial"/>
          <w:sz w:val="24"/>
          <w:szCs w:val="24"/>
          <w:lang w:val="it-IT"/>
        </w:rPr>
        <w:tab/>
        <w:t>de a lua toate măsurile pentru asigurarea tuturor persoanelor a căror prezenţă pe şantier este autorizată şi de a menţine şantierul (atât timp cât acesta este sub controlul său) şi lucrările (atât timp cât acestea nu sunt finalizate şi ocupate de către achizitor) în starea de ordine necesară evitării oricărui pericol pentru respectivele persoane;</w:t>
      </w:r>
    </w:p>
    <w:p w:rsidR="00AD4A6A" w:rsidRPr="00B45020" w:rsidRDefault="00AD4A6A" w:rsidP="00B45020">
      <w:pPr>
        <w:rPr>
          <w:rFonts w:ascii="Arial" w:hAnsi="Arial" w:cs="Arial"/>
          <w:sz w:val="24"/>
          <w:szCs w:val="24"/>
          <w:lang w:val="it-IT"/>
        </w:rPr>
      </w:pPr>
      <w:r w:rsidRPr="00B45020">
        <w:rPr>
          <w:rFonts w:ascii="Arial" w:hAnsi="Arial" w:cs="Arial"/>
          <w:sz w:val="24"/>
          <w:szCs w:val="24"/>
          <w:lang w:val="it-IT"/>
        </w:rPr>
        <w:t>•</w:t>
      </w:r>
      <w:r w:rsidRPr="00B45020">
        <w:rPr>
          <w:rFonts w:ascii="Arial" w:hAnsi="Arial" w:cs="Arial"/>
          <w:sz w:val="24"/>
          <w:szCs w:val="24"/>
          <w:lang w:val="it-IT"/>
        </w:rPr>
        <w:tab/>
        <w:t>de a procura şi de a întreţine pe cheltuiala sa toate dispozitivele de iluminare, protecţie, îngrădire, alarmă şi pază, când şi unde sunt necesare sau au fost solicitate de către achizitor sau de către alte autorităţi competente, în scopul protejării lucrărilor sau al asigurării confortului riveranilor;</w:t>
      </w:r>
    </w:p>
    <w:p w:rsidR="00AD4A6A" w:rsidRPr="00B45020" w:rsidRDefault="00AD4A6A" w:rsidP="00B45020">
      <w:pPr>
        <w:rPr>
          <w:rFonts w:ascii="Arial" w:hAnsi="Arial" w:cs="Arial"/>
          <w:sz w:val="24"/>
          <w:szCs w:val="24"/>
          <w:lang w:val="it-IT"/>
        </w:rPr>
      </w:pPr>
      <w:r w:rsidRPr="00B45020">
        <w:rPr>
          <w:rFonts w:ascii="Arial" w:hAnsi="Arial" w:cs="Arial"/>
          <w:sz w:val="24"/>
          <w:szCs w:val="24"/>
          <w:lang w:val="it-IT"/>
        </w:rPr>
        <w:t>•</w:t>
      </w:r>
      <w:r w:rsidRPr="00B45020">
        <w:rPr>
          <w:rFonts w:ascii="Arial" w:hAnsi="Arial" w:cs="Arial"/>
          <w:sz w:val="24"/>
          <w:szCs w:val="24"/>
          <w:lang w:val="it-IT"/>
        </w:rPr>
        <w:tab/>
        <w:t>de a lua toate măsurile rezonabil necesare pentru a proteja mediul pe şi în afara şantierului şi pentru a evita orice pagubă sau neajuns provocate persoanelor, proprietăţilor publice sau altora, rezultate din poluare, zgomot sau alţi factori generaţi de metodele sale de lucru.</w:t>
      </w:r>
    </w:p>
    <w:p w:rsidR="00AD4A6A" w:rsidRPr="00B45020" w:rsidRDefault="00AD4A6A" w:rsidP="00B45020">
      <w:pPr>
        <w:rPr>
          <w:rFonts w:ascii="Arial" w:hAnsi="Arial" w:cs="Arial"/>
          <w:sz w:val="24"/>
          <w:szCs w:val="24"/>
          <w:lang w:val="it-IT"/>
        </w:rPr>
      </w:pPr>
      <w:r w:rsidRPr="00B45020">
        <w:rPr>
          <w:rFonts w:ascii="Arial" w:hAnsi="Arial" w:cs="Arial"/>
          <w:b/>
          <w:bCs/>
          <w:sz w:val="24"/>
          <w:szCs w:val="24"/>
          <w:lang w:val="it-IT"/>
        </w:rPr>
        <w:t>10.7</w:t>
      </w:r>
      <w:r w:rsidRPr="00B45020">
        <w:rPr>
          <w:rFonts w:ascii="Arial" w:hAnsi="Arial" w:cs="Arial"/>
          <w:sz w:val="24"/>
          <w:szCs w:val="24"/>
          <w:lang w:val="it-IT"/>
        </w:rPr>
        <w:t>- Executantul este responsabil pentru menţinerea în bună stare a lucrărilor, materialelor, echipamentelor şi instalaţiilor care urmează a fi puse în operă de la data primirii ordinului de începere a lucrării până la data semnării procesului verbal de recepţie a lucrării.</w:t>
      </w:r>
    </w:p>
    <w:p w:rsidR="00AD4A6A" w:rsidRPr="00B45020" w:rsidRDefault="00AD4A6A" w:rsidP="00B45020">
      <w:pPr>
        <w:rPr>
          <w:rFonts w:ascii="Arial" w:hAnsi="Arial" w:cs="Arial"/>
          <w:sz w:val="24"/>
          <w:szCs w:val="24"/>
          <w:lang w:val="it-IT"/>
        </w:rPr>
      </w:pPr>
      <w:r w:rsidRPr="00B45020">
        <w:rPr>
          <w:rFonts w:ascii="Arial" w:hAnsi="Arial" w:cs="Arial"/>
          <w:b/>
          <w:bCs/>
          <w:sz w:val="24"/>
          <w:szCs w:val="24"/>
          <w:lang w:val="it-IT"/>
        </w:rPr>
        <w:t>10.8-</w:t>
      </w:r>
      <w:r w:rsidRPr="00B45020">
        <w:rPr>
          <w:rFonts w:ascii="Arial" w:hAnsi="Arial" w:cs="Arial"/>
          <w:sz w:val="24"/>
          <w:szCs w:val="24"/>
          <w:lang w:val="it-IT"/>
        </w:rPr>
        <w:t xml:space="preserve"> (1) Pe parcursul execuţiei lucrărilor şi a remedierii viciilor ascunse, executantul are obligaţia, în măsura permisă de respectarea prevederilor contractului, de a nu stânjeni inutil sau în mod abuziv:</w:t>
      </w:r>
    </w:p>
    <w:p w:rsidR="00AD4A6A" w:rsidRPr="00B45020" w:rsidRDefault="00AD4A6A" w:rsidP="00B45020">
      <w:pPr>
        <w:rPr>
          <w:rFonts w:ascii="Arial" w:hAnsi="Arial" w:cs="Arial"/>
          <w:sz w:val="24"/>
          <w:szCs w:val="24"/>
          <w:lang w:val="it-IT"/>
        </w:rPr>
      </w:pPr>
      <w:r w:rsidRPr="00B45020">
        <w:rPr>
          <w:rFonts w:ascii="Arial" w:hAnsi="Arial" w:cs="Arial"/>
          <w:sz w:val="24"/>
          <w:szCs w:val="24"/>
          <w:lang w:val="it-IT"/>
        </w:rPr>
        <w:t>•</w:t>
      </w:r>
      <w:r w:rsidRPr="00B45020">
        <w:rPr>
          <w:rFonts w:ascii="Arial" w:hAnsi="Arial" w:cs="Arial"/>
          <w:sz w:val="24"/>
          <w:szCs w:val="24"/>
          <w:lang w:val="it-IT"/>
        </w:rPr>
        <w:tab/>
        <w:t>confortul riveranilor, sau</w:t>
      </w:r>
    </w:p>
    <w:p w:rsidR="00AD4A6A" w:rsidRPr="00B45020" w:rsidRDefault="00AD4A6A" w:rsidP="00B45020">
      <w:pPr>
        <w:rPr>
          <w:rFonts w:ascii="Arial" w:hAnsi="Arial" w:cs="Arial"/>
          <w:sz w:val="24"/>
          <w:szCs w:val="24"/>
          <w:lang w:val="it-IT"/>
        </w:rPr>
      </w:pPr>
      <w:r w:rsidRPr="00B45020">
        <w:rPr>
          <w:rFonts w:ascii="Arial" w:hAnsi="Arial" w:cs="Arial"/>
          <w:sz w:val="24"/>
          <w:szCs w:val="24"/>
          <w:lang w:val="it-IT"/>
        </w:rPr>
        <w:t>•</w:t>
      </w:r>
      <w:r w:rsidRPr="00B45020">
        <w:rPr>
          <w:rFonts w:ascii="Arial" w:hAnsi="Arial" w:cs="Arial"/>
          <w:sz w:val="24"/>
          <w:szCs w:val="24"/>
          <w:lang w:val="it-IT"/>
        </w:rPr>
        <w:tab/>
        <w:t>căile de acces, prin folosirea şi ocuparea drumurilor şi căilor publice sau private care deservesc proprietăţile aflate în posesia achizitorului sau a oricărei alte persoane.</w:t>
      </w:r>
    </w:p>
    <w:p w:rsidR="00AD4A6A" w:rsidRPr="00B45020" w:rsidRDefault="00AD4A6A" w:rsidP="00B45020">
      <w:pPr>
        <w:rPr>
          <w:rFonts w:ascii="Arial" w:hAnsi="Arial" w:cs="Arial"/>
          <w:sz w:val="24"/>
          <w:szCs w:val="24"/>
          <w:lang w:val="it-IT"/>
        </w:rPr>
      </w:pPr>
      <w:r w:rsidRPr="00B45020">
        <w:rPr>
          <w:rFonts w:ascii="Arial" w:hAnsi="Arial" w:cs="Arial"/>
          <w:sz w:val="24"/>
          <w:szCs w:val="24"/>
          <w:lang w:val="it-IT"/>
        </w:rPr>
        <w:t>(2) Executantul va despăgubi achizitorul împotriva tuturor reclamaţiilor, acţiunilor în justiţie, daunelor-interese, costurilor, taxelor şi cheltuielilor indiferent de natura lor, rezultând din sau în legătură cu obligaţia prevăzută la alin.(l), pentru care responsabilitatea revine executantului.</w:t>
      </w:r>
    </w:p>
    <w:p w:rsidR="00AD4A6A" w:rsidRPr="00B45020" w:rsidRDefault="00AD4A6A" w:rsidP="00B45020">
      <w:pPr>
        <w:rPr>
          <w:rFonts w:ascii="Arial" w:hAnsi="Arial" w:cs="Arial"/>
          <w:sz w:val="24"/>
          <w:szCs w:val="24"/>
          <w:lang w:val="it-IT"/>
        </w:rPr>
      </w:pPr>
      <w:r w:rsidRPr="00B45020">
        <w:rPr>
          <w:rFonts w:ascii="Arial" w:hAnsi="Arial" w:cs="Arial"/>
          <w:b/>
          <w:bCs/>
          <w:sz w:val="24"/>
          <w:szCs w:val="24"/>
          <w:lang w:val="it-IT"/>
        </w:rPr>
        <w:t>10.9</w:t>
      </w:r>
      <w:r w:rsidRPr="00B45020">
        <w:rPr>
          <w:rFonts w:ascii="Arial" w:hAnsi="Arial" w:cs="Arial"/>
          <w:sz w:val="24"/>
          <w:szCs w:val="24"/>
          <w:lang w:val="it-IT"/>
        </w:rPr>
        <w:t>- (1) Executantul are obligaţia de a utiliza în mod rezonabil drumurile sau podurile ce comunică cu sau sunt pe traseul şantierului şi de a preveni deteriorarea sau distrugerea acestora de către traficul propriu sau al oricăruia dintre subcontractanţii săi; executantul va selecta traseele, va alege şi va folosi vehiculele şi va limita şi repartiza încărcăturile, în aşa fel încât traficul suplimentar ce va rezulta în mod inevitabil din deplasarea materialelor, echipamentelor, instalaţiilor sau altora asemenea, de pe şi pe şantier, să fie limitat, în măsura în care este posibil, astfel încât să nu producă deteriorări sau distrugeri ale drumurilor şi podurilor respective.</w:t>
      </w:r>
    </w:p>
    <w:p w:rsidR="00AD4A6A" w:rsidRPr="00B45020" w:rsidRDefault="00AD4A6A" w:rsidP="00B45020">
      <w:pPr>
        <w:rPr>
          <w:rFonts w:ascii="Arial" w:hAnsi="Arial" w:cs="Arial"/>
          <w:sz w:val="24"/>
          <w:szCs w:val="24"/>
          <w:lang w:val="it-IT"/>
        </w:rPr>
      </w:pPr>
      <w:r w:rsidRPr="00B45020">
        <w:rPr>
          <w:rFonts w:ascii="Arial" w:hAnsi="Arial" w:cs="Arial"/>
          <w:sz w:val="24"/>
          <w:szCs w:val="24"/>
          <w:lang w:val="it-IT"/>
        </w:rPr>
        <w:t>în cazul în care, natura lucrărilor impune utilizarea de către executant a transportului pe apă, atunci prevederile de la alin.(l) vor fi interpretate în maniera în care prin “drum” se înţelege inclusiv ecluza, doc, dig sau orice altă structură aferentă căii navigabile şi prin “vehicul’1 se înţelege orice ambarcaţiune, iar prevederile respective se vor aplica în consecinţa.</w:t>
      </w:r>
    </w:p>
    <w:p w:rsidR="00AD4A6A" w:rsidRPr="00B45020" w:rsidRDefault="00AD4A6A" w:rsidP="00B45020">
      <w:pPr>
        <w:rPr>
          <w:rFonts w:ascii="Arial" w:hAnsi="Arial" w:cs="Arial"/>
          <w:sz w:val="24"/>
          <w:szCs w:val="24"/>
          <w:lang w:val="it-IT"/>
        </w:rPr>
      </w:pPr>
      <w:r w:rsidRPr="00B45020">
        <w:rPr>
          <w:rFonts w:ascii="Arial" w:hAnsi="Arial" w:cs="Arial"/>
          <w:sz w:val="24"/>
          <w:szCs w:val="24"/>
          <w:lang w:val="it-IT"/>
        </w:rPr>
        <w:t>în cazul în care se produc deteriorări sau distrugeri ale oricărui pod sau drum care comunică cu/sau care se află pe traseul şantierului, datorită transportului materialelor, echipamentelor, instalaţiilor sau altora asemenea, executantul are obligaţia de a despăgubi achizitorul împotriva tuturor reclamaţiilor privind avarierea respectivelor poduri sau drumuri.</w:t>
      </w:r>
    </w:p>
    <w:p w:rsidR="00AD4A6A" w:rsidRPr="00B45020" w:rsidRDefault="00AD4A6A" w:rsidP="00B45020">
      <w:pPr>
        <w:rPr>
          <w:rFonts w:ascii="Arial" w:hAnsi="Arial" w:cs="Arial"/>
          <w:sz w:val="24"/>
          <w:szCs w:val="24"/>
          <w:lang w:val="it-IT"/>
        </w:rPr>
      </w:pPr>
      <w:r w:rsidRPr="00B45020">
        <w:rPr>
          <w:rFonts w:ascii="Arial" w:hAnsi="Arial" w:cs="Arial"/>
          <w:sz w:val="24"/>
          <w:szCs w:val="24"/>
          <w:lang w:val="it-IT"/>
        </w:rPr>
        <w:t>Cu excepţia unor clauze contrare prevăzute în contract, executantul este responsabil şi va plăti consolidarea, modificarea sau îmbunătăţirea, în scopul facilitării transportului materialelor, echipamentelor, instalaţiilor sau altora asemenea, a oricăror drumuri sau poduri care comunică cu sau care se afla pe traseul şantierului.</w:t>
      </w:r>
    </w:p>
    <w:p w:rsidR="00AD4A6A" w:rsidRPr="00B45020" w:rsidRDefault="00AD4A6A" w:rsidP="00B45020">
      <w:pPr>
        <w:rPr>
          <w:rFonts w:ascii="Arial" w:hAnsi="Arial" w:cs="Arial"/>
          <w:sz w:val="24"/>
          <w:szCs w:val="24"/>
        </w:rPr>
      </w:pPr>
      <w:r w:rsidRPr="00B45020">
        <w:rPr>
          <w:rFonts w:ascii="Arial" w:hAnsi="Arial" w:cs="Arial"/>
          <w:b/>
          <w:bCs/>
          <w:sz w:val="24"/>
          <w:szCs w:val="24"/>
        </w:rPr>
        <w:t>10.10-</w:t>
      </w:r>
      <w:r w:rsidRPr="00B45020">
        <w:rPr>
          <w:rFonts w:ascii="Arial" w:hAnsi="Arial" w:cs="Arial"/>
          <w:sz w:val="24"/>
          <w:szCs w:val="24"/>
        </w:rPr>
        <w:t xml:space="preserve"> (l) Pe parcursul execuţiei lucrării, executantul are obligaţia:</w:t>
      </w:r>
    </w:p>
    <w:p w:rsidR="00AD4A6A" w:rsidRPr="00B45020" w:rsidRDefault="00AD4A6A" w:rsidP="00B45020">
      <w:pPr>
        <w:rPr>
          <w:rFonts w:ascii="Arial" w:hAnsi="Arial" w:cs="Arial"/>
          <w:sz w:val="24"/>
          <w:szCs w:val="24"/>
          <w:lang w:val="it-IT"/>
        </w:rPr>
      </w:pPr>
      <w:r w:rsidRPr="00B45020">
        <w:rPr>
          <w:rFonts w:ascii="Arial" w:hAnsi="Arial" w:cs="Arial"/>
          <w:sz w:val="24"/>
          <w:szCs w:val="24"/>
          <w:lang w:val="it-IT"/>
        </w:rPr>
        <w:t>•</w:t>
      </w:r>
      <w:r w:rsidRPr="00B45020">
        <w:rPr>
          <w:rFonts w:ascii="Arial" w:hAnsi="Arial" w:cs="Arial"/>
          <w:sz w:val="24"/>
          <w:szCs w:val="24"/>
          <w:lang w:val="it-IT"/>
        </w:rPr>
        <w:tab/>
        <w:t>de a evita, pe cât posibil, acumularea de obstacole inutile pe şantier;</w:t>
      </w:r>
    </w:p>
    <w:p w:rsidR="00AD4A6A" w:rsidRPr="00B45020" w:rsidRDefault="00AD4A6A" w:rsidP="00B45020">
      <w:pPr>
        <w:rPr>
          <w:rFonts w:ascii="Arial" w:hAnsi="Arial" w:cs="Arial"/>
          <w:sz w:val="24"/>
          <w:szCs w:val="24"/>
          <w:lang w:val="it-IT"/>
        </w:rPr>
      </w:pPr>
      <w:r w:rsidRPr="00B45020">
        <w:rPr>
          <w:rFonts w:ascii="Arial" w:hAnsi="Arial" w:cs="Arial"/>
          <w:sz w:val="24"/>
          <w:szCs w:val="24"/>
          <w:lang w:val="it-IT"/>
        </w:rPr>
        <w:t>•</w:t>
      </w:r>
      <w:r w:rsidRPr="00B45020">
        <w:rPr>
          <w:rFonts w:ascii="Arial" w:hAnsi="Arial" w:cs="Arial"/>
          <w:sz w:val="24"/>
          <w:szCs w:val="24"/>
          <w:lang w:val="it-IT"/>
        </w:rPr>
        <w:tab/>
        <w:t>de a depozita sau retrage orice utilaje, echipamente, instalatii, surplus de materiale;</w:t>
      </w:r>
    </w:p>
    <w:p w:rsidR="00AD4A6A" w:rsidRPr="00B45020" w:rsidRDefault="00AD4A6A" w:rsidP="00B45020">
      <w:pPr>
        <w:rPr>
          <w:rFonts w:ascii="Arial" w:hAnsi="Arial" w:cs="Arial"/>
          <w:sz w:val="24"/>
          <w:szCs w:val="24"/>
          <w:lang w:val="it-IT"/>
        </w:rPr>
      </w:pPr>
      <w:r w:rsidRPr="00B45020">
        <w:rPr>
          <w:rFonts w:ascii="Arial" w:hAnsi="Arial" w:cs="Arial"/>
          <w:sz w:val="24"/>
          <w:szCs w:val="24"/>
          <w:lang w:val="it-IT"/>
        </w:rPr>
        <w:t>•</w:t>
      </w:r>
      <w:r w:rsidRPr="00B45020">
        <w:rPr>
          <w:rFonts w:ascii="Arial" w:hAnsi="Arial" w:cs="Arial"/>
          <w:sz w:val="24"/>
          <w:szCs w:val="24"/>
          <w:lang w:val="it-IT"/>
        </w:rPr>
        <w:tab/>
        <w:t>de a aduna şi îndepărta de pe şantier dărâmăturile, molozul sau lucrările provizorii de orice fel, care nu mai sunt necesare.</w:t>
      </w:r>
    </w:p>
    <w:p w:rsidR="00AD4A6A" w:rsidRPr="00B45020" w:rsidRDefault="00AD4A6A" w:rsidP="00B45020">
      <w:pPr>
        <w:rPr>
          <w:rFonts w:ascii="Arial" w:hAnsi="Arial" w:cs="Arial"/>
          <w:sz w:val="24"/>
          <w:szCs w:val="24"/>
          <w:lang w:val="it-IT"/>
        </w:rPr>
      </w:pPr>
      <w:r w:rsidRPr="00B45020">
        <w:rPr>
          <w:rFonts w:ascii="Arial" w:hAnsi="Arial" w:cs="Arial"/>
          <w:sz w:val="24"/>
          <w:szCs w:val="24"/>
          <w:lang w:val="it-IT"/>
        </w:rPr>
        <w:t>(2) Executantul are dreptul de a reţine pe şantier, până la sfârşitul perioadei de garanţie, numai acele materiale, echipamente, instalaţii sau lucrări provizorii, care îi sunt necesare în scopul îndeplinirii obligaţiilor sale în perioada de garanţie.</w:t>
      </w:r>
    </w:p>
    <w:p w:rsidR="00AD4A6A" w:rsidRPr="00B45020" w:rsidRDefault="00AD4A6A" w:rsidP="00B45020">
      <w:pPr>
        <w:rPr>
          <w:rFonts w:ascii="Arial" w:hAnsi="Arial" w:cs="Arial"/>
          <w:sz w:val="24"/>
          <w:szCs w:val="24"/>
          <w:lang w:val="it-IT"/>
        </w:rPr>
      </w:pPr>
      <w:r w:rsidRPr="00B45020">
        <w:rPr>
          <w:rFonts w:ascii="Arial" w:hAnsi="Arial" w:cs="Arial"/>
          <w:b/>
          <w:bCs/>
          <w:sz w:val="24"/>
          <w:szCs w:val="24"/>
          <w:lang w:val="it-IT"/>
        </w:rPr>
        <w:t>10.11</w:t>
      </w:r>
      <w:r w:rsidRPr="00B45020">
        <w:rPr>
          <w:rFonts w:ascii="Arial" w:hAnsi="Arial" w:cs="Arial"/>
          <w:sz w:val="24"/>
          <w:szCs w:val="24"/>
          <w:lang w:val="it-IT"/>
        </w:rPr>
        <w:t xml:space="preserve">- Executantul răspunde, potrivit obligaţiilor care îi revin, pentru viciile ascunse ale construcţiei, ivite într-un interval de 90 de zile de la recepţia lucrării şi, după împlinirea acestui termen, pe toată durata de existenţă a construcţiei, pentru viciile structurii de rezistenţă, urmare a nerespectării proiectelor şi detaliilor de execuţie aferente execuţiei lucrării. </w:t>
      </w:r>
    </w:p>
    <w:p w:rsidR="00AD4A6A" w:rsidRPr="00B45020" w:rsidRDefault="00AD4A6A" w:rsidP="00B45020">
      <w:pPr>
        <w:rPr>
          <w:rFonts w:ascii="Arial" w:hAnsi="Arial" w:cs="Arial"/>
          <w:sz w:val="24"/>
          <w:szCs w:val="24"/>
          <w:lang w:val="it-IT"/>
        </w:rPr>
      </w:pPr>
      <w:r w:rsidRPr="00B45020">
        <w:rPr>
          <w:rFonts w:ascii="Arial" w:hAnsi="Arial" w:cs="Arial"/>
          <w:b/>
          <w:bCs/>
          <w:sz w:val="24"/>
          <w:szCs w:val="24"/>
          <w:lang w:val="it-IT"/>
        </w:rPr>
        <w:t>10.12</w:t>
      </w:r>
      <w:r w:rsidRPr="00B45020">
        <w:rPr>
          <w:rFonts w:ascii="Arial" w:hAnsi="Arial" w:cs="Arial"/>
          <w:sz w:val="24"/>
          <w:szCs w:val="24"/>
          <w:lang w:val="it-IT"/>
        </w:rPr>
        <w:t xml:space="preserve"> - Executantul se obligă de a despăgubi achizitorul împotriva oricăror:</w:t>
      </w:r>
    </w:p>
    <w:p w:rsidR="00AD4A6A" w:rsidRPr="00B45020" w:rsidRDefault="00AD4A6A" w:rsidP="00B45020">
      <w:pPr>
        <w:rPr>
          <w:rFonts w:ascii="Arial" w:hAnsi="Arial" w:cs="Arial"/>
          <w:sz w:val="24"/>
          <w:szCs w:val="24"/>
          <w:lang w:val="it-IT"/>
        </w:rPr>
      </w:pPr>
      <w:r w:rsidRPr="00B45020">
        <w:rPr>
          <w:rFonts w:ascii="Arial" w:hAnsi="Arial" w:cs="Arial"/>
          <w:sz w:val="24"/>
          <w:szCs w:val="24"/>
          <w:lang w:val="it-IT"/>
        </w:rPr>
        <w:t>•</w:t>
      </w:r>
      <w:r w:rsidRPr="00B45020">
        <w:rPr>
          <w:rFonts w:ascii="Arial" w:hAnsi="Arial" w:cs="Arial"/>
          <w:sz w:val="24"/>
          <w:szCs w:val="24"/>
          <w:lang w:val="it-IT"/>
        </w:rPr>
        <w:tab/>
        <w:t>reclamaţii şi acţiuni în justiţie, ce rezultă din încălcarea unor drepturi de proprietate intelectuală (brevete, nume, mărci înregistrate etc.), legate de echipamentele, materialele, instalaţiile sau utilajele folosite pentru sau în legătura cu execuţia lucrărilor sau încorporate în acestea; şi</w:t>
      </w:r>
    </w:p>
    <w:p w:rsidR="00AD4A6A" w:rsidRPr="00B45020" w:rsidRDefault="00AD4A6A" w:rsidP="00B45020">
      <w:pPr>
        <w:rPr>
          <w:rFonts w:ascii="Arial" w:hAnsi="Arial" w:cs="Arial"/>
          <w:sz w:val="24"/>
          <w:szCs w:val="24"/>
          <w:lang w:val="it-IT"/>
        </w:rPr>
      </w:pPr>
      <w:r w:rsidRPr="00B45020">
        <w:rPr>
          <w:rFonts w:ascii="Arial" w:hAnsi="Arial" w:cs="Arial"/>
          <w:sz w:val="24"/>
          <w:szCs w:val="24"/>
          <w:lang w:val="it-IT"/>
        </w:rPr>
        <w:t>•</w:t>
      </w:r>
      <w:r w:rsidRPr="00B45020">
        <w:rPr>
          <w:rFonts w:ascii="Arial" w:hAnsi="Arial" w:cs="Arial"/>
          <w:sz w:val="24"/>
          <w:szCs w:val="24"/>
          <w:lang w:val="it-IT"/>
        </w:rPr>
        <w:tab/>
        <w:t>daune-interese, costuri, taxe şi cheltuieli de orice natură, aferente;</w:t>
      </w:r>
    </w:p>
    <w:p w:rsidR="00AD4A6A" w:rsidRPr="00B45020" w:rsidRDefault="00AD4A6A" w:rsidP="00B45020">
      <w:pPr>
        <w:rPr>
          <w:rFonts w:ascii="Arial" w:hAnsi="Arial" w:cs="Arial"/>
          <w:sz w:val="24"/>
          <w:szCs w:val="24"/>
          <w:lang w:val="it-IT"/>
        </w:rPr>
      </w:pPr>
      <w:r w:rsidRPr="00B45020">
        <w:rPr>
          <w:rFonts w:ascii="Arial" w:hAnsi="Arial" w:cs="Arial"/>
          <w:sz w:val="24"/>
          <w:szCs w:val="24"/>
          <w:lang w:val="it-IT"/>
        </w:rPr>
        <w:t>cu excepţia situaţiei în care o astfel de încălcare rezultă din respectarea proiectului sau caietului de sarcini întocmit de către achizitor.</w:t>
      </w:r>
    </w:p>
    <w:p w:rsidR="00AD4A6A" w:rsidRPr="00B45020" w:rsidRDefault="00AD4A6A" w:rsidP="00B45020">
      <w:pPr>
        <w:rPr>
          <w:rFonts w:ascii="Arial" w:hAnsi="Arial" w:cs="Arial"/>
          <w:b/>
          <w:bCs/>
          <w:i/>
          <w:iCs/>
          <w:sz w:val="24"/>
          <w:szCs w:val="24"/>
          <w:lang w:val="it-IT"/>
        </w:rPr>
      </w:pPr>
      <w:r w:rsidRPr="00B45020">
        <w:rPr>
          <w:rFonts w:ascii="Arial" w:hAnsi="Arial" w:cs="Arial"/>
          <w:b/>
          <w:bCs/>
          <w:i/>
          <w:iCs/>
          <w:sz w:val="24"/>
          <w:szCs w:val="24"/>
          <w:lang w:val="it-IT"/>
        </w:rPr>
        <w:t>11. Obligaţiile achizitorului</w:t>
      </w:r>
    </w:p>
    <w:p w:rsidR="00AD4A6A" w:rsidRPr="00B45020" w:rsidRDefault="00AD4A6A" w:rsidP="00B45020">
      <w:pPr>
        <w:rPr>
          <w:rFonts w:ascii="Arial" w:hAnsi="Arial" w:cs="Arial"/>
          <w:sz w:val="24"/>
          <w:szCs w:val="24"/>
          <w:lang w:val="it-IT"/>
        </w:rPr>
      </w:pPr>
      <w:r w:rsidRPr="00B45020">
        <w:rPr>
          <w:rFonts w:ascii="Arial" w:hAnsi="Arial" w:cs="Arial"/>
          <w:b/>
          <w:bCs/>
          <w:sz w:val="24"/>
          <w:szCs w:val="24"/>
          <w:lang w:val="it-IT"/>
        </w:rPr>
        <w:t>11.1-</w:t>
      </w:r>
      <w:r w:rsidRPr="00B45020">
        <w:rPr>
          <w:rFonts w:ascii="Arial" w:hAnsi="Arial" w:cs="Arial"/>
          <w:sz w:val="24"/>
          <w:szCs w:val="24"/>
          <w:lang w:val="it-IT"/>
        </w:rPr>
        <w:t xml:space="preserve"> La începerea lucrărilor achizitorul are obligaţia de a obţine toate autorizaţiile şi avizele necesare execuţiei lucrărilor.</w:t>
      </w:r>
    </w:p>
    <w:p w:rsidR="00AD4A6A" w:rsidRPr="00B45020" w:rsidRDefault="00AD4A6A" w:rsidP="00B45020">
      <w:pPr>
        <w:rPr>
          <w:rFonts w:ascii="Arial" w:hAnsi="Arial" w:cs="Arial"/>
          <w:sz w:val="24"/>
          <w:szCs w:val="24"/>
          <w:lang w:val="it-IT"/>
        </w:rPr>
      </w:pPr>
      <w:r w:rsidRPr="00B45020">
        <w:rPr>
          <w:rFonts w:ascii="Arial" w:hAnsi="Arial" w:cs="Arial"/>
          <w:b/>
          <w:bCs/>
          <w:sz w:val="24"/>
          <w:szCs w:val="24"/>
          <w:lang w:val="it-IT"/>
        </w:rPr>
        <w:t>11.2-</w:t>
      </w:r>
      <w:r w:rsidRPr="00B45020">
        <w:rPr>
          <w:rFonts w:ascii="Arial" w:hAnsi="Arial" w:cs="Arial"/>
          <w:sz w:val="24"/>
          <w:szCs w:val="24"/>
          <w:lang w:val="it-IT"/>
        </w:rPr>
        <w:t xml:space="preserve"> (1) Achizitorul are obligaţia de a pune la dispoziţia executantului, tară plată, dacă nu s-a convenit altfel, următoarele:</w:t>
      </w:r>
    </w:p>
    <w:p w:rsidR="00AD4A6A" w:rsidRPr="00B45020" w:rsidRDefault="00AD4A6A" w:rsidP="00B45020">
      <w:pPr>
        <w:rPr>
          <w:rFonts w:ascii="Arial" w:hAnsi="Arial" w:cs="Arial"/>
          <w:sz w:val="24"/>
          <w:szCs w:val="24"/>
          <w:lang w:val="it-IT"/>
        </w:rPr>
      </w:pPr>
      <w:r w:rsidRPr="00B45020">
        <w:rPr>
          <w:rFonts w:ascii="Arial" w:hAnsi="Arial" w:cs="Arial"/>
          <w:sz w:val="24"/>
          <w:szCs w:val="24"/>
          <w:lang w:val="it-IT"/>
        </w:rPr>
        <w:t>•</w:t>
      </w:r>
      <w:r w:rsidRPr="00B45020">
        <w:rPr>
          <w:rFonts w:ascii="Arial" w:hAnsi="Arial" w:cs="Arial"/>
          <w:sz w:val="24"/>
          <w:szCs w:val="24"/>
          <w:lang w:val="it-IT"/>
        </w:rPr>
        <w:tab/>
        <w:t>amplasamentul lucrării, liber de orice sarcină;</w:t>
      </w:r>
    </w:p>
    <w:p w:rsidR="00AD4A6A" w:rsidRPr="00B45020" w:rsidRDefault="00AD4A6A" w:rsidP="00B45020">
      <w:pPr>
        <w:rPr>
          <w:rFonts w:ascii="Arial" w:hAnsi="Arial" w:cs="Arial"/>
          <w:sz w:val="24"/>
          <w:szCs w:val="24"/>
          <w:lang w:val="it-IT"/>
        </w:rPr>
      </w:pPr>
      <w:r w:rsidRPr="00B45020">
        <w:rPr>
          <w:rFonts w:ascii="Arial" w:hAnsi="Arial" w:cs="Arial"/>
          <w:sz w:val="24"/>
          <w:szCs w:val="24"/>
          <w:lang w:val="it-IT"/>
        </w:rPr>
        <w:t>•</w:t>
      </w:r>
      <w:r w:rsidRPr="00B45020">
        <w:rPr>
          <w:rFonts w:ascii="Arial" w:hAnsi="Arial" w:cs="Arial"/>
          <w:sz w:val="24"/>
          <w:szCs w:val="24"/>
          <w:lang w:val="it-IT"/>
        </w:rPr>
        <w:tab/>
        <w:t>suprafeţele de teren necesare pentru depozitare şi pentru organizarea de şantier;</w:t>
      </w:r>
    </w:p>
    <w:p w:rsidR="00AD4A6A" w:rsidRPr="00B45020" w:rsidRDefault="00AD4A6A" w:rsidP="00B45020">
      <w:pPr>
        <w:rPr>
          <w:rFonts w:ascii="Arial" w:hAnsi="Arial" w:cs="Arial"/>
          <w:sz w:val="24"/>
          <w:szCs w:val="24"/>
          <w:lang w:val="it-IT"/>
        </w:rPr>
      </w:pPr>
      <w:r w:rsidRPr="00B45020">
        <w:rPr>
          <w:rFonts w:ascii="Arial" w:hAnsi="Arial" w:cs="Arial"/>
          <w:sz w:val="24"/>
          <w:szCs w:val="24"/>
          <w:lang w:val="it-IT"/>
        </w:rPr>
        <w:t>•</w:t>
      </w:r>
      <w:r w:rsidRPr="00B45020">
        <w:rPr>
          <w:rFonts w:ascii="Arial" w:hAnsi="Arial" w:cs="Arial"/>
          <w:sz w:val="24"/>
          <w:szCs w:val="24"/>
          <w:lang w:val="it-IT"/>
        </w:rPr>
        <w:tab/>
        <w:t>căile de acces rutier;</w:t>
      </w:r>
    </w:p>
    <w:p w:rsidR="00AD4A6A" w:rsidRPr="00B45020" w:rsidRDefault="00AD4A6A" w:rsidP="00B45020">
      <w:pPr>
        <w:rPr>
          <w:rFonts w:ascii="Arial" w:hAnsi="Arial" w:cs="Arial"/>
          <w:sz w:val="24"/>
          <w:szCs w:val="24"/>
          <w:lang w:val="it-IT"/>
        </w:rPr>
      </w:pPr>
      <w:r w:rsidRPr="00B45020">
        <w:rPr>
          <w:rFonts w:ascii="Arial" w:hAnsi="Arial" w:cs="Arial"/>
          <w:sz w:val="24"/>
          <w:szCs w:val="24"/>
          <w:lang w:val="it-IT"/>
        </w:rPr>
        <w:t>(2) Costurile pentru consumul de utilităţi precum şi cel al contoarelor sau al altor aparate de măsurat se suportă de către executant.</w:t>
      </w:r>
    </w:p>
    <w:p w:rsidR="00AD4A6A" w:rsidRPr="00B45020" w:rsidRDefault="00AD4A6A" w:rsidP="00B45020">
      <w:pPr>
        <w:rPr>
          <w:rFonts w:ascii="Arial" w:hAnsi="Arial" w:cs="Arial"/>
          <w:sz w:val="24"/>
          <w:szCs w:val="24"/>
          <w:lang w:val="it-IT"/>
        </w:rPr>
      </w:pPr>
      <w:r w:rsidRPr="00B45020">
        <w:rPr>
          <w:rFonts w:ascii="Arial" w:hAnsi="Arial" w:cs="Arial"/>
          <w:b/>
          <w:bCs/>
          <w:sz w:val="24"/>
          <w:szCs w:val="24"/>
          <w:lang w:val="it-IT"/>
        </w:rPr>
        <w:t>11.3</w:t>
      </w:r>
      <w:r w:rsidRPr="00B45020">
        <w:rPr>
          <w:rFonts w:ascii="Arial" w:hAnsi="Arial" w:cs="Arial"/>
          <w:sz w:val="24"/>
          <w:szCs w:val="24"/>
          <w:lang w:val="it-IT"/>
        </w:rPr>
        <w:t>- Achizitorul are obligaţia de a pune la dispoziţia executantului întreaga documentaţie necesară pentru execuţia lucrărilor contractate.</w:t>
      </w:r>
    </w:p>
    <w:p w:rsidR="00AD4A6A" w:rsidRPr="00B45020" w:rsidRDefault="00AD4A6A" w:rsidP="00B45020">
      <w:pPr>
        <w:rPr>
          <w:rFonts w:ascii="Arial" w:hAnsi="Arial" w:cs="Arial"/>
          <w:sz w:val="24"/>
          <w:szCs w:val="24"/>
          <w:lang w:val="it-IT"/>
        </w:rPr>
      </w:pPr>
      <w:r w:rsidRPr="00B45020">
        <w:rPr>
          <w:rFonts w:ascii="Arial" w:hAnsi="Arial" w:cs="Arial"/>
          <w:b/>
          <w:bCs/>
          <w:sz w:val="24"/>
          <w:szCs w:val="24"/>
          <w:lang w:val="it-IT"/>
        </w:rPr>
        <w:t>11.4</w:t>
      </w:r>
      <w:r w:rsidRPr="00B45020">
        <w:rPr>
          <w:rFonts w:ascii="Arial" w:hAnsi="Arial" w:cs="Arial"/>
          <w:sz w:val="24"/>
          <w:szCs w:val="24"/>
          <w:lang w:val="it-IT"/>
        </w:rPr>
        <w:t>- Achizitorul are obligaţia de a examina şi măsura lucrările care devin ascunse în cel mult 5 zile de la notificarea executantului.</w:t>
      </w:r>
    </w:p>
    <w:p w:rsidR="00AD4A6A" w:rsidRPr="00B45020" w:rsidRDefault="00AD4A6A" w:rsidP="00B45020">
      <w:pPr>
        <w:rPr>
          <w:rFonts w:ascii="Arial" w:hAnsi="Arial" w:cs="Arial"/>
          <w:sz w:val="24"/>
          <w:szCs w:val="24"/>
          <w:lang w:val="it-IT"/>
        </w:rPr>
      </w:pPr>
      <w:r w:rsidRPr="00B45020">
        <w:rPr>
          <w:rFonts w:ascii="Arial" w:hAnsi="Arial" w:cs="Arial"/>
          <w:b/>
          <w:bCs/>
          <w:sz w:val="24"/>
          <w:szCs w:val="24"/>
          <w:lang w:val="it-IT"/>
        </w:rPr>
        <w:t>11.5-</w:t>
      </w:r>
      <w:r w:rsidRPr="00B45020">
        <w:rPr>
          <w:rFonts w:ascii="Arial" w:hAnsi="Arial" w:cs="Arial"/>
          <w:sz w:val="24"/>
          <w:szCs w:val="24"/>
          <w:lang w:val="it-IT"/>
        </w:rPr>
        <w:t xml:space="preserve"> Achizitorul este pe deplin responsabil de exactitatea documentelor şi a oricăror alte informaţii furnizate executantului precum şi pentru dispoziţiile şi livrările sale.</w:t>
      </w:r>
    </w:p>
    <w:p w:rsidR="00AD4A6A" w:rsidRPr="00B45020" w:rsidRDefault="00AD4A6A" w:rsidP="00B45020">
      <w:pPr>
        <w:rPr>
          <w:rFonts w:ascii="Arial" w:hAnsi="Arial" w:cs="Arial"/>
          <w:b/>
          <w:bCs/>
          <w:i/>
          <w:iCs/>
          <w:sz w:val="24"/>
          <w:szCs w:val="24"/>
          <w:lang w:val="it-IT"/>
        </w:rPr>
      </w:pPr>
      <w:r w:rsidRPr="00B45020">
        <w:rPr>
          <w:rFonts w:ascii="Arial" w:eastAsia="Arial Unicode MS" w:hAnsi="Arial" w:cs="Arial"/>
          <w:b/>
          <w:bCs/>
          <w:i/>
          <w:iCs/>
          <w:sz w:val="24"/>
          <w:szCs w:val="24"/>
          <w:lang w:val="it-IT"/>
        </w:rPr>
        <w:t>12.</w:t>
      </w:r>
      <w:r w:rsidRPr="00B45020">
        <w:rPr>
          <w:rFonts w:ascii="Arial" w:hAnsi="Arial" w:cs="Arial"/>
          <w:b/>
          <w:bCs/>
          <w:i/>
          <w:iCs/>
          <w:sz w:val="24"/>
          <w:szCs w:val="24"/>
          <w:lang w:val="it-IT"/>
        </w:rPr>
        <w:t xml:space="preserve"> Sancţiuni pentru neîndeplinirea culpabilă a obligaţiilor</w:t>
      </w:r>
    </w:p>
    <w:p w:rsidR="00AD4A6A" w:rsidRPr="00B45020" w:rsidRDefault="00AD4A6A" w:rsidP="00B45020">
      <w:pPr>
        <w:rPr>
          <w:rFonts w:ascii="Arial" w:hAnsi="Arial" w:cs="Arial"/>
          <w:sz w:val="24"/>
          <w:szCs w:val="24"/>
          <w:lang w:val="it-IT"/>
        </w:rPr>
      </w:pPr>
      <w:r w:rsidRPr="00B45020">
        <w:rPr>
          <w:rFonts w:ascii="Arial" w:hAnsi="Arial" w:cs="Arial"/>
          <w:b/>
          <w:bCs/>
          <w:sz w:val="24"/>
          <w:szCs w:val="24"/>
          <w:lang w:val="it-IT"/>
        </w:rPr>
        <w:t>12.1</w:t>
      </w:r>
      <w:r w:rsidRPr="00B45020">
        <w:rPr>
          <w:rFonts w:ascii="Arial" w:hAnsi="Arial" w:cs="Arial"/>
          <w:sz w:val="24"/>
          <w:szCs w:val="24"/>
          <w:lang w:val="it-IT"/>
        </w:rPr>
        <w:t>- în cazul în care, din vina sa exclusivă, executantul nu reuşeşte să-şi îndeplinească obligaţiile asumate prin contract, atunci achizitorul este îndreptăţit de a deduce din preţul contractului, ca penalităţi, o sumă echivalentă cu o cotă procentuală din preţul contractului de 0,25 % din lucrările neeexecutate pentru fiecare zi de întârziere, pana la îndeplinirea efectiva a obligaţiilor.</w:t>
      </w:r>
    </w:p>
    <w:p w:rsidR="00AD4A6A" w:rsidRPr="00B45020" w:rsidRDefault="00AD4A6A" w:rsidP="00B45020">
      <w:pPr>
        <w:rPr>
          <w:rFonts w:ascii="Arial" w:hAnsi="Arial" w:cs="Arial"/>
          <w:sz w:val="24"/>
          <w:szCs w:val="24"/>
          <w:lang w:val="it-IT"/>
        </w:rPr>
      </w:pPr>
      <w:r w:rsidRPr="00B45020">
        <w:rPr>
          <w:rFonts w:ascii="Arial" w:hAnsi="Arial" w:cs="Arial"/>
          <w:b/>
          <w:bCs/>
          <w:sz w:val="24"/>
          <w:szCs w:val="24"/>
          <w:lang w:val="it-IT"/>
        </w:rPr>
        <w:t>12.2</w:t>
      </w:r>
      <w:r w:rsidRPr="00B45020">
        <w:rPr>
          <w:rFonts w:ascii="Arial" w:hAnsi="Arial" w:cs="Arial"/>
          <w:sz w:val="24"/>
          <w:szCs w:val="24"/>
          <w:lang w:val="it-IT"/>
        </w:rPr>
        <w:t>- în cazul în care achizitorul nu onorează facturile în termen de 28 de zile de la expirarea perioadei convenite, atunci acesta are obligaţia de a plăti, ca penalităţi, o sumă echivalentă cu 0,05% din plăţile neefectuate pentru fiecare zi de intarziere, pana la îndeplinirea efectiva a obligaţiilor.</w:t>
      </w:r>
    </w:p>
    <w:p w:rsidR="00AD4A6A" w:rsidRPr="00B45020" w:rsidRDefault="00AD4A6A" w:rsidP="00B45020">
      <w:pPr>
        <w:rPr>
          <w:rFonts w:ascii="Arial" w:hAnsi="Arial" w:cs="Arial"/>
          <w:sz w:val="24"/>
          <w:szCs w:val="24"/>
          <w:lang w:val="it-IT"/>
        </w:rPr>
      </w:pPr>
      <w:r w:rsidRPr="00B45020">
        <w:rPr>
          <w:rFonts w:ascii="Arial" w:hAnsi="Arial" w:cs="Arial"/>
          <w:b/>
          <w:bCs/>
          <w:sz w:val="24"/>
          <w:szCs w:val="24"/>
          <w:lang w:val="it-IT"/>
        </w:rPr>
        <w:t>12.3-</w:t>
      </w:r>
      <w:r w:rsidRPr="00B45020">
        <w:rPr>
          <w:rFonts w:ascii="Arial" w:hAnsi="Arial" w:cs="Arial"/>
          <w:sz w:val="24"/>
          <w:szCs w:val="24"/>
          <w:lang w:val="it-IT"/>
        </w:rPr>
        <w:t xml:space="preserve"> Nerespectarea obligaţiilor asumate prin prezentul contract de către una dintre părţi, în mod culpabil şi repetat, dă dreptul părţii lezate de a considera contractul de drept reziliat şi de a pretinde plata de daune-interese.</w:t>
      </w:r>
    </w:p>
    <w:p w:rsidR="00AD4A6A" w:rsidRPr="00B45020" w:rsidRDefault="00AD4A6A" w:rsidP="00B45020">
      <w:pPr>
        <w:rPr>
          <w:rFonts w:ascii="Arial" w:hAnsi="Arial" w:cs="Arial"/>
          <w:sz w:val="24"/>
          <w:szCs w:val="24"/>
          <w:lang w:val="it-IT"/>
        </w:rPr>
      </w:pPr>
      <w:r w:rsidRPr="00B45020">
        <w:rPr>
          <w:rFonts w:ascii="Arial" w:hAnsi="Arial" w:cs="Arial"/>
          <w:b/>
          <w:bCs/>
          <w:sz w:val="24"/>
          <w:szCs w:val="24"/>
          <w:lang w:val="it-IT"/>
        </w:rPr>
        <w:t>12.4</w:t>
      </w:r>
      <w:r w:rsidRPr="00B45020">
        <w:rPr>
          <w:rFonts w:ascii="Arial" w:hAnsi="Arial" w:cs="Arial"/>
          <w:sz w:val="24"/>
          <w:szCs w:val="24"/>
          <w:lang w:val="it-IT"/>
        </w:rPr>
        <w:t>- Achizitorul îşi rezervă dreptul de a renunţa oricând la contract, printr-o notificare scrisă adresată executantului fară nici o compensaţie, dacă acesta din urmă dă faliment, cu condiţia că această renunţare să nu prejudicieze sau să afecteze dreptul la acţiune sau despăgubire pentru executant. în acest caz, executantul are dreptul de a pretinde numai plata corespunzătoare pentru partea din contract executată pâna la data denunţării unilaterale a contractului.</w:t>
      </w:r>
    </w:p>
    <w:p w:rsidR="00AD4A6A" w:rsidRPr="00B45020" w:rsidRDefault="00AD4A6A" w:rsidP="00B45020">
      <w:pPr>
        <w:jc w:val="center"/>
        <w:rPr>
          <w:rFonts w:ascii="Arial" w:hAnsi="Arial" w:cs="Arial"/>
          <w:b/>
          <w:bCs/>
          <w:sz w:val="24"/>
          <w:szCs w:val="24"/>
          <w:lang w:val="it-IT"/>
        </w:rPr>
      </w:pPr>
      <w:bookmarkStart w:id="0" w:name="bookmark3"/>
      <w:r w:rsidRPr="00B45020">
        <w:rPr>
          <w:rFonts w:ascii="Arial" w:hAnsi="Arial" w:cs="Arial"/>
          <w:b/>
          <w:bCs/>
          <w:sz w:val="24"/>
          <w:szCs w:val="24"/>
          <w:lang w:val="it-IT"/>
        </w:rPr>
        <w:t>Clauze specifice</w:t>
      </w:r>
      <w:bookmarkEnd w:id="0"/>
    </w:p>
    <w:p w:rsidR="00AD4A6A" w:rsidRPr="00B45020" w:rsidRDefault="00AD4A6A" w:rsidP="00B45020">
      <w:pPr>
        <w:rPr>
          <w:rFonts w:ascii="Arial" w:hAnsi="Arial" w:cs="Arial"/>
          <w:b/>
          <w:bCs/>
          <w:i/>
          <w:iCs/>
          <w:sz w:val="24"/>
          <w:szCs w:val="24"/>
          <w:lang w:val="it-IT"/>
        </w:rPr>
      </w:pPr>
      <w:r w:rsidRPr="00B45020">
        <w:rPr>
          <w:rFonts w:ascii="Arial" w:hAnsi="Arial" w:cs="Arial"/>
          <w:b/>
          <w:bCs/>
          <w:i/>
          <w:iCs/>
          <w:sz w:val="24"/>
          <w:szCs w:val="24"/>
          <w:lang w:val="it-IT"/>
        </w:rPr>
        <w:t>13. Garanţia de bună execuţie a contractului</w:t>
      </w:r>
    </w:p>
    <w:p w:rsidR="00AD4A6A" w:rsidRPr="00B45020" w:rsidRDefault="00AD4A6A" w:rsidP="00B45020">
      <w:pPr>
        <w:rPr>
          <w:rFonts w:ascii="Arial" w:hAnsi="Arial" w:cs="Arial"/>
          <w:sz w:val="24"/>
          <w:szCs w:val="24"/>
          <w:lang w:val="it-IT"/>
        </w:rPr>
      </w:pPr>
      <w:r w:rsidRPr="00B45020">
        <w:rPr>
          <w:rFonts w:ascii="Arial" w:hAnsi="Arial" w:cs="Arial"/>
          <w:b/>
          <w:bCs/>
          <w:sz w:val="24"/>
          <w:szCs w:val="24"/>
          <w:lang w:val="it-IT"/>
        </w:rPr>
        <w:t>13.1-</w:t>
      </w:r>
      <w:r w:rsidRPr="00B45020">
        <w:rPr>
          <w:rFonts w:ascii="Arial" w:hAnsi="Arial" w:cs="Arial"/>
          <w:sz w:val="24"/>
          <w:szCs w:val="24"/>
          <w:lang w:val="it-IT"/>
        </w:rPr>
        <w:t xml:space="preserve"> (1) Executantul se obligă să constituie garanţia de bună execuţie a contractului în procent de 10% din valoarea contractului fară TVA.Garanţia va fi constituită prin reţineri succesive din sumele datorate pentru facturile parţiale. în acest caz contractantul are obligaţia de a deschide un cont la dispoziţia autorităţii contractante, la o bancă agreată de ambele părţi. Suma iniţială care se depune de către contractant în contul astfel deschis nu trebuie să fíe mai mică de 0,5% din preţul contractului.</w:t>
      </w:r>
    </w:p>
    <w:p w:rsidR="00AD4A6A" w:rsidRPr="00B45020" w:rsidRDefault="00AD4A6A" w:rsidP="00B45020">
      <w:pPr>
        <w:rPr>
          <w:rFonts w:ascii="Arial" w:hAnsi="Arial" w:cs="Arial"/>
          <w:sz w:val="24"/>
          <w:szCs w:val="24"/>
          <w:lang w:val="it-IT"/>
        </w:rPr>
      </w:pPr>
      <w:r w:rsidRPr="00B45020">
        <w:rPr>
          <w:rFonts w:ascii="Arial" w:hAnsi="Arial" w:cs="Arial"/>
          <w:b/>
          <w:bCs/>
          <w:sz w:val="24"/>
          <w:szCs w:val="24"/>
          <w:lang w:val="it-IT"/>
        </w:rPr>
        <w:t>13.2</w:t>
      </w:r>
      <w:r w:rsidRPr="00B45020">
        <w:rPr>
          <w:rFonts w:ascii="Arial" w:hAnsi="Arial" w:cs="Arial"/>
          <w:sz w:val="24"/>
          <w:szCs w:val="24"/>
          <w:lang w:val="it-IT"/>
        </w:rPr>
        <w:t>- Achizitorul se obligă să elibereze garanţia pentru participare şi să emită ordinul de începere a contractului numai după ce executantul a tăcut dovada constituirii garanţiei de bună execuţie.</w:t>
      </w:r>
    </w:p>
    <w:p w:rsidR="00AD4A6A" w:rsidRPr="00B45020" w:rsidRDefault="00AD4A6A" w:rsidP="00B45020">
      <w:pPr>
        <w:rPr>
          <w:rFonts w:ascii="Arial" w:hAnsi="Arial" w:cs="Arial"/>
          <w:sz w:val="24"/>
          <w:szCs w:val="24"/>
          <w:lang w:val="it-IT"/>
        </w:rPr>
      </w:pPr>
      <w:r w:rsidRPr="00B45020">
        <w:rPr>
          <w:rFonts w:ascii="Arial" w:hAnsi="Arial" w:cs="Arial"/>
          <w:b/>
          <w:bCs/>
          <w:sz w:val="24"/>
          <w:szCs w:val="24"/>
          <w:lang w:val="it-IT"/>
        </w:rPr>
        <w:t>13.3-</w:t>
      </w:r>
      <w:r w:rsidRPr="00B45020">
        <w:rPr>
          <w:rFonts w:ascii="Arial" w:hAnsi="Arial" w:cs="Arial"/>
          <w:sz w:val="24"/>
          <w:szCs w:val="24"/>
          <w:lang w:val="it-IT"/>
        </w:rPr>
        <w:t xml:space="preserve"> Achizitorul are dreptul de a emite pretenţii asupra garanţiei de bună execuţie, în limita prejudiciului creat, dacă executantul nu îşi execută, execută cu întârziere sau execută necorespunzător obligaţiile asumate prin prezentul contract. Anterior emiterii unei pretenţii asupra garanţiei de bună execuţie, achizitorul are obligaţia de a notifica acest lucru executantului, precizând totodată obligaţiile care nu au fost respectate.</w:t>
      </w:r>
    </w:p>
    <w:p w:rsidR="00AD4A6A" w:rsidRPr="00B45020" w:rsidRDefault="00AD4A6A" w:rsidP="00B45020">
      <w:pPr>
        <w:rPr>
          <w:rFonts w:ascii="Arial" w:hAnsi="Arial" w:cs="Arial"/>
          <w:sz w:val="24"/>
          <w:szCs w:val="24"/>
          <w:lang w:val="it-IT"/>
        </w:rPr>
      </w:pPr>
      <w:r w:rsidRPr="00B45020">
        <w:rPr>
          <w:rFonts w:ascii="Arial" w:hAnsi="Arial" w:cs="Arial"/>
          <w:b/>
          <w:bCs/>
          <w:sz w:val="24"/>
          <w:szCs w:val="24"/>
          <w:lang w:val="it-IT"/>
        </w:rPr>
        <w:t>13.4</w:t>
      </w:r>
      <w:r w:rsidRPr="00B45020">
        <w:rPr>
          <w:rFonts w:ascii="Arial" w:hAnsi="Arial" w:cs="Arial"/>
          <w:sz w:val="24"/>
          <w:szCs w:val="24"/>
          <w:lang w:val="it-IT"/>
        </w:rPr>
        <w:t>- Achizitorul se obligă să restituie garanţia de bună execuţie în termen de 14 zile de la data încheierii procesului-verbal de recepţie la terminarea lucrărilor, dacă riscul pentru vicii ascunse este minim. Restituirea garanţiei de bună execuţie se va face astfel:</w:t>
      </w:r>
    </w:p>
    <w:p w:rsidR="00AD4A6A" w:rsidRPr="00B45020" w:rsidRDefault="00AD4A6A" w:rsidP="00B45020">
      <w:pPr>
        <w:rPr>
          <w:rFonts w:ascii="Arial" w:hAnsi="Arial" w:cs="Arial"/>
          <w:sz w:val="24"/>
          <w:szCs w:val="24"/>
          <w:lang w:val="it-IT"/>
        </w:rPr>
      </w:pPr>
      <w:r w:rsidRPr="00B45020">
        <w:rPr>
          <w:rFonts w:ascii="Arial" w:hAnsi="Arial" w:cs="Arial"/>
          <w:sz w:val="24"/>
          <w:szCs w:val="24"/>
          <w:lang w:val="it-IT"/>
        </w:rPr>
        <w:t xml:space="preserve"> - 70% din valoarea garanţiei, în termen de 14 zile de la data încheierii procesului-verbal de recepţie la terminarea lucrărilor, dacă nu a ridicat până la acea dată pretenţii asupra ei, iar riscul pentru vicii ascunse este minim;</w:t>
      </w:r>
    </w:p>
    <w:p w:rsidR="00AD4A6A" w:rsidRPr="00B45020" w:rsidRDefault="00AD4A6A" w:rsidP="00B45020">
      <w:pPr>
        <w:rPr>
          <w:rFonts w:ascii="Arial" w:hAnsi="Arial" w:cs="Arial"/>
          <w:sz w:val="24"/>
          <w:szCs w:val="24"/>
          <w:lang w:val="it-IT"/>
        </w:rPr>
      </w:pPr>
      <w:r w:rsidRPr="00B45020">
        <w:rPr>
          <w:rFonts w:ascii="Arial" w:hAnsi="Arial" w:cs="Arial"/>
          <w:sz w:val="24"/>
          <w:szCs w:val="24"/>
          <w:lang w:val="it-IT"/>
        </w:rPr>
        <w:t>- restul de 30% din valoarea garanţiei, la expirarea perioadei de garanţie a lucrărilor executate, pe baza procesului-verbal de recepţie finală.</w:t>
      </w:r>
    </w:p>
    <w:p w:rsidR="00AD4A6A" w:rsidRPr="00B45020" w:rsidRDefault="00AD4A6A" w:rsidP="00B45020">
      <w:pPr>
        <w:rPr>
          <w:rFonts w:ascii="Arial" w:hAnsi="Arial" w:cs="Arial"/>
          <w:sz w:val="24"/>
          <w:szCs w:val="24"/>
          <w:lang w:val="it-IT"/>
        </w:rPr>
      </w:pPr>
      <w:r w:rsidRPr="00B45020">
        <w:rPr>
          <w:rFonts w:ascii="Arial" w:hAnsi="Arial" w:cs="Arial"/>
          <w:b/>
          <w:bCs/>
          <w:sz w:val="24"/>
          <w:szCs w:val="24"/>
          <w:lang w:val="it-IT"/>
        </w:rPr>
        <w:t>13.5-</w:t>
      </w:r>
      <w:r w:rsidRPr="00B45020">
        <w:rPr>
          <w:rFonts w:ascii="Arial" w:hAnsi="Arial" w:cs="Arial"/>
          <w:sz w:val="24"/>
          <w:szCs w:val="24"/>
          <w:lang w:val="it-IT"/>
        </w:rPr>
        <w:t xml:space="preserve"> Garanţia tehnică este distinctă de garanţia de bună execuţie a contractului.</w:t>
      </w:r>
    </w:p>
    <w:p w:rsidR="00AD4A6A" w:rsidRPr="00B45020" w:rsidRDefault="00AD4A6A" w:rsidP="00B45020">
      <w:pPr>
        <w:rPr>
          <w:rFonts w:ascii="Arial" w:hAnsi="Arial" w:cs="Arial"/>
          <w:b/>
          <w:bCs/>
          <w:i/>
          <w:iCs/>
          <w:sz w:val="24"/>
          <w:szCs w:val="24"/>
          <w:lang w:val="it-IT"/>
        </w:rPr>
      </w:pPr>
      <w:r w:rsidRPr="00B45020">
        <w:rPr>
          <w:rFonts w:ascii="Arial" w:hAnsi="Arial" w:cs="Arial"/>
          <w:b/>
          <w:bCs/>
          <w:i/>
          <w:iCs/>
          <w:sz w:val="24"/>
          <w:szCs w:val="24"/>
          <w:lang w:val="it-IT"/>
        </w:rPr>
        <w:t>14. Inceperea şi execuţia lucrărilor</w:t>
      </w:r>
    </w:p>
    <w:p w:rsidR="00AD4A6A" w:rsidRPr="00B45020" w:rsidRDefault="00AD4A6A" w:rsidP="00B45020">
      <w:pPr>
        <w:rPr>
          <w:rFonts w:ascii="Arial" w:hAnsi="Arial" w:cs="Arial"/>
          <w:sz w:val="24"/>
          <w:szCs w:val="24"/>
          <w:lang w:val="it-IT"/>
        </w:rPr>
      </w:pPr>
      <w:r w:rsidRPr="00B45020">
        <w:rPr>
          <w:rFonts w:ascii="Arial" w:hAnsi="Arial" w:cs="Arial"/>
          <w:b/>
          <w:bCs/>
          <w:sz w:val="24"/>
          <w:szCs w:val="24"/>
          <w:lang w:val="it-IT"/>
        </w:rPr>
        <w:t>14.1</w:t>
      </w:r>
      <w:r w:rsidRPr="00B45020">
        <w:rPr>
          <w:rFonts w:ascii="Arial" w:hAnsi="Arial" w:cs="Arial"/>
          <w:sz w:val="24"/>
          <w:szCs w:val="24"/>
          <w:lang w:val="it-IT"/>
        </w:rPr>
        <w:t>- (1) Executantul are obligaţia de a începe lucrările în 5 zile calendaristice de la primirea ordinului în acest sens din partea achizitorului.</w:t>
      </w:r>
    </w:p>
    <w:p w:rsidR="00AD4A6A" w:rsidRPr="00B45020" w:rsidRDefault="00AD4A6A" w:rsidP="00B45020">
      <w:pPr>
        <w:rPr>
          <w:rFonts w:ascii="Arial" w:hAnsi="Arial" w:cs="Arial"/>
          <w:sz w:val="24"/>
          <w:szCs w:val="24"/>
          <w:lang w:val="it-IT"/>
        </w:rPr>
      </w:pPr>
      <w:r w:rsidRPr="00B45020">
        <w:rPr>
          <w:rFonts w:ascii="Arial" w:hAnsi="Arial" w:cs="Arial"/>
          <w:sz w:val="24"/>
          <w:szCs w:val="24"/>
          <w:lang w:val="it-IT"/>
        </w:rPr>
        <w:t>(2) Executantul trebuie să notifice achizitorului şi Inspecţiei de Stat în Construcţii, Lucrări Publice, Urbanism şi Amenajarea Teritoriului data începerii efective a lucrărilor.</w:t>
      </w:r>
    </w:p>
    <w:p w:rsidR="00AD4A6A" w:rsidRPr="00B45020" w:rsidRDefault="00AD4A6A" w:rsidP="00B45020">
      <w:pPr>
        <w:rPr>
          <w:rFonts w:ascii="Arial" w:hAnsi="Arial" w:cs="Arial"/>
          <w:sz w:val="24"/>
          <w:szCs w:val="24"/>
          <w:lang w:val="it-IT"/>
        </w:rPr>
      </w:pPr>
      <w:r w:rsidRPr="00B45020">
        <w:rPr>
          <w:rFonts w:ascii="Arial" w:hAnsi="Arial" w:cs="Arial"/>
          <w:b/>
          <w:bCs/>
          <w:sz w:val="24"/>
          <w:szCs w:val="24"/>
          <w:lang w:val="it-IT"/>
        </w:rPr>
        <w:t>14.2-</w:t>
      </w:r>
      <w:r w:rsidRPr="00B45020">
        <w:rPr>
          <w:rFonts w:ascii="Arial" w:hAnsi="Arial" w:cs="Arial"/>
          <w:sz w:val="24"/>
          <w:szCs w:val="24"/>
          <w:lang w:val="it-IT"/>
        </w:rPr>
        <w:t xml:space="preserve"> (1) Lucrările trebuie să se deruleze conform graficului general de execuţie şi să fie terminate la data stabilită. Datele intermediare, prevăzute în graficele de execuţie, se consideră date contractuale.</w:t>
      </w:r>
    </w:p>
    <w:p w:rsidR="00AD4A6A" w:rsidRPr="00B45020" w:rsidRDefault="00AD4A6A" w:rsidP="00B45020">
      <w:pPr>
        <w:rPr>
          <w:rFonts w:ascii="Arial" w:hAnsi="Arial" w:cs="Arial"/>
          <w:sz w:val="24"/>
          <w:szCs w:val="24"/>
          <w:lang w:val="it-IT"/>
        </w:rPr>
      </w:pPr>
      <w:r w:rsidRPr="00B45020">
        <w:rPr>
          <w:rFonts w:ascii="Arial" w:hAnsi="Arial" w:cs="Arial"/>
          <w:sz w:val="24"/>
          <w:szCs w:val="24"/>
          <w:lang w:val="it-IT"/>
        </w:rPr>
        <w:t>Executantul va prezenta, la cererea achizitorului, după semnarea contractului, graficul de execuţie de detaliu, alcătuit în ordinea tehnologică de execuţie. în cazul în care, după opinia achizitorului, pe parcurs, desfăşurarea lucrărilor nu concordă cu graficul general de execuţie a lucrărilor, la cererea achizitorului, executantul va prezenta un grafic revizuit, în vederea terminării lucrărilor la data prevăzută în contract.</w:t>
      </w:r>
    </w:p>
    <w:p w:rsidR="00AD4A6A" w:rsidRPr="00B45020" w:rsidRDefault="00AD4A6A" w:rsidP="00B45020">
      <w:pPr>
        <w:rPr>
          <w:rFonts w:ascii="Arial" w:hAnsi="Arial" w:cs="Arial"/>
          <w:sz w:val="24"/>
          <w:szCs w:val="24"/>
          <w:lang w:val="it-IT"/>
        </w:rPr>
      </w:pPr>
      <w:r w:rsidRPr="00B45020">
        <w:rPr>
          <w:rFonts w:ascii="Arial" w:hAnsi="Arial" w:cs="Arial"/>
          <w:sz w:val="24"/>
          <w:szCs w:val="24"/>
          <w:lang w:val="it-IT"/>
        </w:rPr>
        <w:t>Graficul revizuit nu îl vor scuti pe executant de nici una dintre îndatoririle asumate prin contract.</w:t>
      </w:r>
    </w:p>
    <w:p w:rsidR="00AD4A6A" w:rsidRPr="00B45020" w:rsidRDefault="00AD4A6A" w:rsidP="00B45020">
      <w:pPr>
        <w:rPr>
          <w:rFonts w:ascii="Arial" w:hAnsi="Arial" w:cs="Arial"/>
          <w:sz w:val="24"/>
          <w:szCs w:val="24"/>
          <w:lang w:val="it-IT"/>
        </w:rPr>
      </w:pPr>
      <w:r w:rsidRPr="00B45020">
        <w:rPr>
          <w:rFonts w:ascii="Arial" w:hAnsi="Arial" w:cs="Arial"/>
          <w:sz w:val="24"/>
          <w:szCs w:val="24"/>
          <w:lang w:val="it-IT"/>
        </w:rPr>
        <w:t>(3) In cazul în care executantul întârzie începerea lucrărilor, terminarea pregătirilor sau dacă nu îşi îndeplineşte îndatoririle prevăzute la 12.1, alin.(2), achizitorul este îndreptăţit să-i fixeze executantului un termen până la care activitatea să intre în normal şi să îl avertizeze că, în cazul neconformării, la expirarea termenului stabilit îi va rezilia contractul.</w:t>
      </w:r>
    </w:p>
    <w:p w:rsidR="00AD4A6A" w:rsidRPr="00B45020" w:rsidRDefault="00AD4A6A" w:rsidP="00B45020">
      <w:pPr>
        <w:rPr>
          <w:rFonts w:ascii="Arial" w:hAnsi="Arial" w:cs="Arial"/>
          <w:sz w:val="24"/>
          <w:szCs w:val="24"/>
          <w:lang w:val="it-IT"/>
        </w:rPr>
      </w:pPr>
      <w:r w:rsidRPr="00B45020">
        <w:rPr>
          <w:rFonts w:ascii="Arial" w:hAnsi="Arial" w:cs="Arial"/>
          <w:b/>
          <w:bCs/>
          <w:sz w:val="24"/>
          <w:szCs w:val="24"/>
          <w:lang w:val="it-IT"/>
        </w:rPr>
        <w:t>14.3</w:t>
      </w:r>
      <w:r w:rsidRPr="00B45020">
        <w:rPr>
          <w:rFonts w:ascii="Arial" w:hAnsi="Arial" w:cs="Arial"/>
          <w:sz w:val="24"/>
          <w:szCs w:val="24"/>
          <w:lang w:val="it-IT"/>
        </w:rPr>
        <w:t>- (1) Achizitorul are dreptul de a supraveghea desfăşurarea execuţiei lucrărilor şi de a stabili conformitatea lor cu specificaţiile din anexele la contract. Părţile contractante au obligaţia de a notifica, în scris, una celeilalte, identitatea reprezentanţilor lor atestaţi profesional pentru acest scop, şi anume responsabilul tehnic cu execuţia din partea executantului şi dirigintele de şantier sau, dacă este cazul, altă persoană fizică sau juridică atestată potrivit legii, din partea achizitorului.</w:t>
      </w:r>
    </w:p>
    <w:p w:rsidR="00AD4A6A" w:rsidRPr="00B45020" w:rsidRDefault="00AD4A6A" w:rsidP="00B45020">
      <w:pPr>
        <w:rPr>
          <w:rFonts w:ascii="Arial" w:hAnsi="Arial" w:cs="Arial"/>
          <w:sz w:val="24"/>
          <w:szCs w:val="24"/>
          <w:lang w:val="it-IT"/>
        </w:rPr>
      </w:pPr>
      <w:r w:rsidRPr="00B45020">
        <w:rPr>
          <w:rFonts w:ascii="Arial" w:hAnsi="Arial" w:cs="Arial"/>
          <w:sz w:val="24"/>
          <w:szCs w:val="24"/>
          <w:lang w:val="it-IT"/>
        </w:rPr>
        <w:t>(2) Executantul are obligaţia de a asigura accesul reprezentantului achizitorului la locul de muncă, în ateliere, depozite şi oriunde îşi desfăşoară activităţile legate de îndeplinirea obligaţiilor asumate prin contract, inclusiv pentru verificarea lucrărilor ascunse.</w:t>
      </w:r>
    </w:p>
    <w:p w:rsidR="00AD4A6A" w:rsidRPr="00B45020" w:rsidRDefault="00AD4A6A" w:rsidP="00B45020">
      <w:pPr>
        <w:rPr>
          <w:rFonts w:ascii="Arial" w:hAnsi="Arial" w:cs="Arial"/>
          <w:sz w:val="24"/>
          <w:szCs w:val="24"/>
          <w:lang w:val="it-IT"/>
        </w:rPr>
      </w:pPr>
      <w:r w:rsidRPr="00B45020">
        <w:rPr>
          <w:rFonts w:ascii="Arial" w:hAnsi="Arial" w:cs="Arial"/>
          <w:b/>
          <w:bCs/>
          <w:sz w:val="24"/>
          <w:szCs w:val="24"/>
          <w:lang w:val="it-IT"/>
        </w:rPr>
        <w:t>14.4</w:t>
      </w:r>
      <w:r w:rsidRPr="00B45020">
        <w:rPr>
          <w:rFonts w:ascii="Arial" w:hAnsi="Arial" w:cs="Arial"/>
          <w:sz w:val="24"/>
          <w:szCs w:val="24"/>
          <w:lang w:val="it-IT"/>
        </w:rPr>
        <w:t>- (1) Materialele trebuie să fie de calitatea prevăzută în documentaţia de execuţie; verificările şi testările materialelor folosite la execuţia lucrărilor precum şi condiţiile de trecere a recepţiei provizorii şi a recepţiei finale (calitative) sunt descrise în anexa/anexele la contract.</w:t>
      </w:r>
    </w:p>
    <w:p w:rsidR="00AD4A6A" w:rsidRPr="00B45020" w:rsidRDefault="00AD4A6A" w:rsidP="00B45020">
      <w:pPr>
        <w:rPr>
          <w:rFonts w:ascii="Arial" w:hAnsi="Arial" w:cs="Arial"/>
          <w:sz w:val="24"/>
          <w:szCs w:val="24"/>
          <w:lang w:val="it-IT"/>
        </w:rPr>
      </w:pPr>
      <w:r w:rsidRPr="00B45020">
        <w:rPr>
          <w:rFonts w:ascii="Arial" w:hAnsi="Arial" w:cs="Arial"/>
          <w:sz w:val="24"/>
          <w:szCs w:val="24"/>
          <w:lang w:val="it-IT"/>
        </w:rPr>
        <w:t>(2)Executantul are obligaţia de a asigura instrumentele, utilajele şi materialele necesare pentru verificarea, măsurarea şi testarea lucrărilor. Costul probelor şi încercărilor, inclusiv manopera aferentă acestora, revin executantului.</w:t>
      </w:r>
    </w:p>
    <w:p w:rsidR="00AD4A6A" w:rsidRPr="00B45020" w:rsidRDefault="00AD4A6A" w:rsidP="00B45020">
      <w:pPr>
        <w:rPr>
          <w:rFonts w:ascii="Arial" w:hAnsi="Arial" w:cs="Arial"/>
          <w:sz w:val="24"/>
          <w:szCs w:val="24"/>
          <w:lang w:val="it-IT"/>
        </w:rPr>
      </w:pPr>
      <w:r w:rsidRPr="00B45020">
        <w:rPr>
          <w:rFonts w:ascii="Arial" w:hAnsi="Arial" w:cs="Arial"/>
          <w:sz w:val="24"/>
          <w:szCs w:val="24"/>
          <w:lang w:val="it-IT"/>
        </w:rPr>
        <w:t>Probele neprevăzute şi comandate de achizitor pentru verificarea unor lucrări sau materiale puse în operă vor fi suportate de executant dacă se dovedeşte că materialele nu sunt corespunzătoare calitativ sau că manopera nu este în conformitate cu prevederile contractului.</w:t>
      </w:r>
    </w:p>
    <w:p w:rsidR="00AD4A6A" w:rsidRPr="00B45020" w:rsidRDefault="00AD4A6A" w:rsidP="00B45020">
      <w:pPr>
        <w:rPr>
          <w:rFonts w:ascii="Arial" w:hAnsi="Arial" w:cs="Arial"/>
          <w:sz w:val="24"/>
          <w:szCs w:val="24"/>
          <w:lang w:val="it-IT"/>
        </w:rPr>
      </w:pPr>
      <w:r w:rsidRPr="00B45020">
        <w:rPr>
          <w:rFonts w:ascii="Arial" w:hAnsi="Arial" w:cs="Arial"/>
          <w:sz w:val="24"/>
          <w:szCs w:val="24"/>
          <w:lang w:val="it-IT"/>
        </w:rPr>
        <w:t>In caz contrar, achizitorul va suporta aceste cheltuieli.</w:t>
      </w:r>
    </w:p>
    <w:p w:rsidR="00AD4A6A" w:rsidRPr="00B45020" w:rsidRDefault="00AD4A6A" w:rsidP="00B45020">
      <w:pPr>
        <w:rPr>
          <w:rFonts w:ascii="Arial" w:hAnsi="Arial" w:cs="Arial"/>
          <w:sz w:val="24"/>
          <w:szCs w:val="24"/>
          <w:lang w:val="it-IT"/>
        </w:rPr>
      </w:pPr>
      <w:r w:rsidRPr="00B45020">
        <w:rPr>
          <w:rFonts w:ascii="Arial" w:hAnsi="Arial" w:cs="Arial"/>
          <w:b/>
          <w:bCs/>
          <w:sz w:val="24"/>
          <w:szCs w:val="24"/>
          <w:lang w:val="it-IT"/>
        </w:rPr>
        <w:t>14.5-</w:t>
      </w:r>
      <w:r w:rsidRPr="00B45020">
        <w:rPr>
          <w:rFonts w:ascii="Arial" w:hAnsi="Arial" w:cs="Arial"/>
          <w:sz w:val="24"/>
          <w:szCs w:val="24"/>
          <w:lang w:val="it-IT"/>
        </w:rPr>
        <w:t xml:space="preserve"> (1) Executantul are obligaţia de a nu acoperi lucrările care devin ascunse, fară aprobarea achizitorului.</w:t>
      </w:r>
    </w:p>
    <w:p w:rsidR="00AD4A6A" w:rsidRPr="00B45020" w:rsidRDefault="00AD4A6A" w:rsidP="00B45020">
      <w:pPr>
        <w:rPr>
          <w:rFonts w:ascii="Arial" w:hAnsi="Arial" w:cs="Arial"/>
          <w:sz w:val="24"/>
          <w:szCs w:val="24"/>
          <w:lang w:val="it-IT"/>
        </w:rPr>
      </w:pPr>
      <w:r w:rsidRPr="00B45020">
        <w:rPr>
          <w:rFonts w:ascii="Arial" w:hAnsi="Arial" w:cs="Arial"/>
          <w:sz w:val="24"/>
          <w:szCs w:val="24"/>
          <w:lang w:val="it-IT"/>
        </w:rPr>
        <w:t>(2) Executantul are obligaţia de a notifica achizitorului, ori de câte ori astfel de lucrări, inclusiv fundaţiile, sunt finalizate pentru a fi examinate şi măsurate.</w:t>
      </w:r>
    </w:p>
    <w:p w:rsidR="00AD4A6A" w:rsidRPr="00B45020" w:rsidRDefault="00AD4A6A" w:rsidP="00B45020">
      <w:pPr>
        <w:rPr>
          <w:rFonts w:ascii="Arial" w:hAnsi="Arial" w:cs="Arial"/>
          <w:sz w:val="24"/>
          <w:szCs w:val="24"/>
          <w:lang w:val="it-IT"/>
        </w:rPr>
      </w:pPr>
      <w:r w:rsidRPr="00B45020">
        <w:rPr>
          <w:rFonts w:ascii="Arial" w:hAnsi="Arial" w:cs="Arial"/>
          <w:sz w:val="24"/>
          <w:szCs w:val="24"/>
          <w:lang w:val="it-IT"/>
        </w:rPr>
        <w:t>Executantul are obligaţia de a dezveli orice parte sau părţi de lucrare, la dispoziţia achizitorului, şi de a reface această parte sau părţi de lucrare, dacă este cazul.</w:t>
      </w:r>
    </w:p>
    <w:p w:rsidR="00AD4A6A" w:rsidRPr="00B45020" w:rsidRDefault="00AD4A6A" w:rsidP="00B45020">
      <w:pPr>
        <w:rPr>
          <w:rFonts w:ascii="Arial" w:hAnsi="Arial" w:cs="Arial"/>
          <w:sz w:val="24"/>
          <w:szCs w:val="24"/>
          <w:lang w:val="it-IT"/>
        </w:rPr>
      </w:pPr>
      <w:r w:rsidRPr="00B45020">
        <w:rPr>
          <w:rFonts w:ascii="Arial" w:hAnsi="Arial" w:cs="Arial"/>
          <w:sz w:val="24"/>
          <w:szCs w:val="24"/>
          <w:lang w:val="it-IT"/>
        </w:rPr>
        <w:t>În cazul în care se constată că lucrările sunt de calitate corespunzătoare şi au fost executate conform documentaţiei de execuţie, atunci cheltuielile privind dezvelirea şi refacerea vor fi suportate de către achizitor, iar în caz contrar, de către executant.</w:t>
      </w:r>
    </w:p>
    <w:p w:rsidR="00AD4A6A" w:rsidRPr="00B45020" w:rsidRDefault="00AD4A6A" w:rsidP="00B45020">
      <w:pPr>
        <w:rPr>
          <w:rFonts w:ascii="Arial" w:hAnsi="Arial" w:cs="Arial"/>
          <w:sz w:val="24"/>
          <w:szCs w:val="24"/>
          <w:lang w:val="it-IT"/>
        </w:rPr>
      </w:pPr>
      <w:r w:rsidRPr="00B45020">
        <w:rPr>
          <w:rFonts w:ascii="Arial" w:hAnsi="Arial" w:cs="Arial"/>
          <w:b/>
          <w:bCs/>
          <w:sz w:val="24"/>
          <w:szCs w:val="24"/>
          <w:lang w:val="it-IT"/>
        </w:rPr>
        <w:t>14.6</w:t>
      </w:r>
      <w:r w:rsidRPr="00B45020">
        <w:rPr>
          <w:rFonts w:ascii="Arial" w:hAnsi="Arial" w:cs="Arial"/>
          <w:sz w:val="24"/>
          <w:szCs w:val="24"/>
          <w:lang w:val="it-IT"/>
        </w:rPr>
        <w:t>- (1) Executantul are următoarele obligaţii:</w:t>
      </w:r>
    </w:p>
    <w:p w:rsidR="00AD4A6A" w:rsidRPr="00B45020" w:rsidRDefault="00AD4A6A" w:rsidP="00B45020">
      <w:pPr>
        <w:rPr>
          <w:rFonts w:ascii="Arial" w:hAnsi="Arial" w:cs="Arial"/>
          <w:sz w:val="24"/>
          <w:szCs w:val="24"/>
          <w:lang w:val="it-IT"/>
        </w:rPr>
      </w:pPr>
      <w:r w:rsidRPr="00B45020">
        <w:rPr>
          <w:rFonts w:ascii="Arial" w:hAnsi="Arial" w:cs="Arial"/>
          <w:sz w:val="24"/>
          <w:szCs w:val="24"/>
          <w:lang w:val="it-IT"/>
        </w:rPr>
        <w:t>•</w:t>
      </w:r>
      <w:r w:rsidRPr="00B45020">
        <w:rPr>
          <w:rFonts w:ascii="Arial" w:hAnsi="Arial" w:cs="Arial"/>
          <w:sz w:val="24"/>
          <w:szCs w:val="24"/>
          <w:lang w:val="it-IT"/>
        </w:rPr>
        <w:tab/>
        <w:t>executantul are obligaţia de a notifica achizitorul, ori de câte ori astfel de lucrări, inclusiv fundaţiile, sunt finalizate pentru a fi examinate şi măsurate;</w:t>
      </w:r>
    </w:p>
    <w:p w:rsidR="00AD4A6A" w:rsidRPr="00B45020" w:rsidRDefault="00AD4A6A" w:rsidP="00B45020">
      <w:pPr>
        <w:rPr>
          <w:rFonts w:ascii="Arial" w:hAnsi="Arial" w:cs="Arial"/>
          <w:sz w:val="24"/>
          <w:szCs w:val="24"/>
          <w:lang w:val="it-IT"/>
        </w:rPr>
      </w:pPr>
      <w:r w:rsidRPr="00B45020">
        <w:rPr>
          <w:rFonts w:ascii="Arial" w:hAnsi="Arial" w:cs="Arial"/>
          <w:sz w:val="24"/>
          <w:szCs w:val="24"/>
          <w:lang w:val="it-IT"/>
        </w:rPr>
        <w:t>•</w:t>
      </w:r>
      <w:r w:rsidRPr="00B45020">
        <w:rPr>
          <w:rFonts w:ascii="Arial" w:hAnsi="Arial" w:cs="Arial"/>
          <w:sz w:val="24"/>
          <w:szCs w:val="24"/>
          <w:lang w:val="it-IT"/>
        </w:rPr>
        <w:tab/>
        <w:t>executantul va avea în dotare utilajele şi materialele necesare executării unor astfel de lucrări; fiecare zonă unde se vor executa lucrările, va fi semnalizată corespunzător;</w:t>
      </w:r>
    </w:p>
    <w:p w:rsidR="00AD4A6A" w:rsidRPr="00B45020" w:rsidRDefault="00AD4A6A" w:rsidP="00B45020">
      <w:pPr>
        <w:rPr>
          <w:rFonts w:ascii="Arial" w:hAnsi="Arial" w:cs="Arial"/>
          <w:sz w:val="24"/>
          <w:szCs w:val="24"/>
          <w:lang w:val="it-IT"/>
        </w:rPr>
      </w:pPr>
      <w:r w:rsidRPr="00B45020">
        <w:rPr>
          <w:rFonts w:ascii="Arial" w:hAnsi="Arial" w:cs="Arial"/>
          <w:sz w:val="24"/>
          <w:szCs w:val="24"/>
          <w:lang w:val="it-IT"/>
        </w:rPr>
        <w:t>•</w:t>
      </w:r>
      <w:r w:rsidRPr="00B45020">
        <w:rPr>
          <w:rFonts w:ascii="Arial" w:hAnsi="Arial" w:cs="Arial"/>
          <w:sz w:val="24"/>
          <w:szCs w:val="24"/>
          <w:lang w:val="it-IT"/>
        </w:rPr>
        <w:tab/>
        <w:t>executantul îşi va asuma responsabilitatea pentru efectuarea instructajului privind protecţia muncii pentru fiecare muncitor care va participa la executarea lucrărilor;</w:t>
      </w:r>
    </w:p>
    <w:p w:rsidR="00AD4A6A" w:rsidRPr="00B45020" w:rsidRDefault="00AD4A6A" w:rsidP="00B45020">
      <w:pPr>
        <w:rPr>
          <w:rFonts w:ascii="Arial" w:hAnsi="Arial" w:cs="Arial"/>
          <w:sz w:val="24"/>
          <w:szCs w:val="24"/>
          <w:lang w:val="it-IT"/>
        </w:rPr>
      </w:pPr>
      <w:r w:rsidRPr="00B45020">
        <w:rPr>
          <w:rFonts w:ascii="Arial" w:hAnsi="Arial" w:cs="Arial"/>
          <w:sz w:val="24"/>
          <w:szCs w:val="24"/>
          <w:lang w:val="it-IT"/>
        </w:rPr>
        <w:t>•</w:t>
      </w:r>
      <w:r w:rsidRPr="00B45020">
        <w:rPr>
          <w:rFonts w:ascii="Arial" w:hAnsi="Arial" w:cs="Arial"/>
          <w:sz w:val="24"/>
          <w:szCs w:val="24"/>
          <w:lang w:val="it-IT"/>
        </w:rPr>
        <w:tab/>
        <w:t>executantul va lua toate măsurile pentru protejarea reţelelor electrice, telefonice, cablu Tv, internet, si altele; din zona de execuţie a lucrărilor, iar în cazul în care deteriorează reţele electrice, telefonice, cablu Tv, internet, şi altele refacerea acestora va fi suportata financiar de către executant;</w:t>
      </w:r>
    </w:p>
    <w:p w:rsidR="00AD4A6A" w:rsidRPr="00B45020" w:rsidRDefault="00AD4A6A" w:rsidP="00B45020">
      <w:pPr>
        <w:rPr>
          <w:rFonts w:ascii="Arial" w:hAnsi="Arial" w:cs="Arial"/>
          <w:sz w:val="24"/>
          <w:szCs w:val="24"/>
          <w:lang w:val="it-IT"/>
        </w:rPr>
      </w:pPr>
      <w:r w:rsidRPr="00B45020">
        <w:rPr>
          <w:rFonts w:ascii="Arial" w:hAnsi="Arial" w:cs="Arial"/>
          <w:sz w:val="24"/>
          <w:szCs w:val="24"/>
          <w:lang w:val="it-IT"/>
        </w:rPr>
        <w:t>•</w:t>
      </w:r>
      <w:r w:rsidRPr="00B45020">
        <w:rPr>
          <w:rFonts w:ascii="Arial" w:hAnsi="Arial" w:cs="Arial"/>
          <w:sz w:val="24"/>
          <w:szCs w:val="24"/>
          <w:lang w:val="it-IT"/>
        </w:rPr>
        <w:tab/>
        <w:t xml:space="preserve">executantul va lua toate măsurile de protejare a bordurilor, a gărduţurilor ornamentale, a </w:t>
      </w:r>
      <w:r w:rsidRPr="00B45020">
        <w:rPr>
          <w:rFonts w:ascii="Arial" w:hAnsi="Arial" w:cs="Arial"/>
          <w:sz w:val="24"/>
          <w:szCs w:val="24"/>
        </w:rPr>
        <w:t xml:space="preserve">stâlpilor de iluminat public, a arborilor şi arbuştilor aflaţi în zonele unde se execută aceste </w:t>
      </w:r>
      <w:r w:rsidRPr="00B45020">
        <w:rPr>
          <w:rFonts w:ascii="Arial" w:hAnsi="Arial" w:cs="Arial"/>
          <w:sz w:val="24"/>
          <w:szCs w:val="24"/>
          <w:lang w:val="it-IT"/>
        </w:rPr>
        <w:t>lucrări, eventualele distrugeri, cad în sarcina prestatorului de servicii;</w:t>
      </w:r>
    </w:p>
    <w:p w:rsidR="00AD4A6A" w:rsidRPr="00B45020" w:rsidRDefault="00AD4A6A" w:rsidP="00B45020">
      <w:pPr>
        <w:rPr>
          <w:rFonts w:ascii="Arial" w:hAnsi="Arial" w:cs="Arial"/>
          <w:sz w:val="24"/>
          <w:szCs w:val="24"/>
          <w:lang w:val="it-IT"/>
        </w:rPr>
      </w:pPr>
      <w:r w:rsidRPr="00B45020">
        <w:rPr>
          <w:rFonts w:ascii="Arial" w:hAnsi="Arial" w:cs="Arial"/>
          <w:sz w:val="24"/>
          <w:szCs w:val="24"/>
          <w:lang w:val="it-IT"/>
        </w:rPr>
        <w:t>•</w:t>
      </w:r>
      <w:r w:rsidRPr="00B45020">
        <w:rPr>
          <w:rFonts w:ascii="Arial" w:hAnsi="Arial" w:cs="Arial"/>
          <w:sz w:val="24"/>
          <w:szCs w:val="24"/>
          <w:lang w:val="it-IT"/>
        </w:rPr>
        <w:tab/>
        <w:t>executantul va lua toate măsurile de protejare a maşinilor şi pietonilor aflaţi în zona de execuţie a lucrărilor, fiind direct răspunzători de eventualele stricăciuni sau accidente;</w:t>
      </w:r>
    </w:p>
    <w:p w:rsidR="00AD4A6A" w:rsidRPr="00B45020" w:rsidRDefault="00AD4A6A" w:rsidP="00B45020">
      <w:pPr>
        <w:rPr>
          <w:rFonts w:ascii="Arial" w:hAnsi="Arial" w:cs="Arial"/>
          <w:sz w:val="24"/>
          <w:szCs w:val="24"/>
          <w:lang w:val="it-IT"/>
        </w:rPr>
      </w:pPr>
      <w:r w:rsidRPr="00B45020">
        <w:rPr>
          <w:rFonts w:ascii="Arial" w:hAnsi="Arial" w:cs="Arial"/>
          <w:sz w:val="24"/>
          <w:szCs w:val="24"/>
          <w:lang w:val="it-IT"/>
        </w:rPr>
        <w:t>•</w:t>
      </w:r>
      <w:r w:rsidRPr="00B45020">
        <w:rPr>
          <w:rFonts w:ascii="Arial" w:hAnsi="Arial" w:cs="Arial"/>
          <w:sz w:val="24"/>
          <w:szCs w:val="24"/>
          <w:lang w:val="it-IT"/>
        </w:rPr>
        <w:tab/>
        <w:t>terenul din zonele adiacente, va rămâne plan, fără denivelări iar carosabilul şi trotuarele în zona de execuţie a lucrărilor va rămâne curat;</w:t>
      </w:r>
    </w:p>
    <w:p w:rsidR="00AD4A6A" w:rsidRPr="00B45020" w:rsidRDefault="00AD4A6A" w:rsidP="00B45020">
      <w:pPr>
        <w:rPr>
          <w:rFonts w:ascii="Arial" w:hAnsi="Arial" w:cs="Arial"/>
          <w:sz w:val="24"/>
          <w:szCs w:val="24"/>
          <w:lang w:val="it-IT"/>
        </w:rPr>
      </w:pPr>
      <w:r w:rsidRPr="00B45020">
        <w:rPr>
          <w:rFonts w:ascii="Arial" w:hAnsi="Arial" w:cs="Arial"/>
          <w:sz w:val="24"/>
          <w:szCs w:val="24"/>
          <w:lang w:val="it-IT"/>
        </w:rPr>
        <w:t>•</w:t>
      </w:r>
      <w:r w:rsidRPr="00B45020">
        <w:rPr>
          <w:rFonts w:ascii="Arial" w:hAnsi="Arial" w:cs="Arial"/>
          <w:sz w:val="24"/>
          <w:szCs w:val="24"/>
          <w:lang w:val="it-IT"/>
        </w:rPr>
        <w:tab/>
        <w:t>utilizarea altor preţuri decât cele prezentate în oferta financiară , atrage după sine rezilierea contractului;</w:t>
      </w:r>
    </w:p>
    <w:p w:rsidR="00AD4A6A" w:rsidRPr="00B45020" w:rsidRDefault="00AD4A6A" w:rsidP="00B45020">
      <w:pPr>
        <w:rPr>
          <w:rFonts w:ascii="Arial" w:hAnsi="Arial" w:cs="Arial"/>
          <w:sz w:val="24"/>
          <w:szCs w:val="24"/>
          <w:lang w:val="it-IT"/>
        </w:rPr>
      </w:pPr>
      <w:r w:rsidRPr="00B45020">
        <w:rPr>
          <w:rFonts w:ascii="Arial" w:hAnsi="Arial" w:cs="Arial"/>
          <w:sz w:val="24"/>
          <w:szCs w:val="24"/>
          <w:lang w:val="it-IT"/>
        </w:rPr>
        <w:t>•</w:t>
      </w:r>
      <w:r w:rsidRPr="00B45020">
        <w:rPr>
          <w:rFonts w:ascii="Arial" w:hAnsi="Arial" w:cs="Arial"/>
          <w:sz w:val="24"/>
          <w:szCs w:val="24"/>
          <w:lang w:val="it-IT"/>
        </w:rPr>
        <w:tab/>
        <w:t>executantul are obligaţia de a dezveli orice parte sau părţi de lucrare, la dispoziţia achizitorului, şi de a reface această parte sau părţi de lucrare, dacă este cazul.</w:t>
      </w:r>
    </w:p>
    <w:p w:rsidR="00AD4A6A" w:rsidRPr="00B45020" w:rsidRDefault="00AD4A6A" w:rsidP="00B45020">
      <w:pPr>
        <w:rPr>
          <w:rFonts w:ascii="Arial" w:hAnsi="Arial" w:cs="Arial"/>
          <w:sz w:val="24"/>
          <w:szCs w:val="24"/>
          <w:lang w:val="it-IT"/>
        </w:rPr>
      </w:pPr>
      <w:r w:rsidRPr="00B45020">
        <w:rPr>
          <w:rFonts w:ascii="Arial" w:hAnsi="Arial" w:cs="Arial"/>
          <w:sz w:val="24"/>
          <w:szCs w:val="24"/>
          <w:lang w:val="it-IT"/>
        </w:rPr>
        <w:t>în cazul în care se constată că lucrările sunt de calitate corespunzătoare şi au fost executate conform documentaţiei de execuţie, atunci cheltuielile privind dezvelirea şi refacerea vor fi suportate de către achizitor, iar în caz contrar, de către executant.</w:t>
      </w:r>
    </w:p>
    <w:p w:rsidR="00AD4A6A" w:rsidRPr="00B45020" w:rsidRDefault="00AD4A6A" w:rsidP="00B45020">
      <w:pPr>
        <w:rPr>
          <w:rFonts w:ascii="Arial" w:hAnsi="Arial" w:cs="Arial"/>
          <w:sz w:val="24"/>
          <w:szCs w:val="24"/>
          <w:lang w:val="it-IT"/>
        </w:rPr>
      </w:pPr>
      <w:r w:rsidRPr="00B45020">
        <w:rPr>
          <w:rFonts w:ascii="Arial" w:hAnsi="Arial" w:cs="Arial"/>
          <w:sz w:val="24"/>
          <w:szCs w:val="24"/>
          <w:lang w:val="it-IT"/>
        </w:rPr>
        <w:t>( 2) Executantul are abligaţia să aplice standarde şi proceduri de construcţie sigure din punct de vedere al protecţiei mediului, prin respectarea şi luarea următoarelor măsuri de protecţie a mediului:</w:t>
      </w:r>
    </w:p>
    <w:p w:rsidR="00AD4A6A" w:rsidRPr="00B45020" w:rsidRDefault="00AD4A6A" w:rsidP="00B45020">
      <w:pPr>
        <w:numPr>
          <w:ilvl w:val="0"/>
          <w:numId w:val="10"/>
        </w:numPr>
        <w:spacing w:after="0" w:line="240" w:lineRule="auto"/>
        <w:rPr>
          <w:rFonts w:ascii="Arial" w:hAnsi="Arial" w:cs="Arial"/>
          <w:sz w:val="24"/>
          <w:szCs w:val="24"/>
          <w:lang w:val="it-IT"/>
        </w:rPr>
      </w:pPr>
      <w:r w:rsidRPr="00B45020">
        <w:rPr>
          <w:rFonts w:ascii="Arial" w:hAnsi="Arial" w:cs="Arial"/>
          <w:sz w:val="24"/>
          <w:szCs w:val="24"/>
          <w:lang w:val="it-IT"/>
        </w:rPr>
        <w:t>luarea de măsuri de precauţie pentru a evita efectele adverse asupra mediului înconjurător, daune sau perturbaţii produse de execuţia lucrărilor. Acest lucru va fi realizat prin evitarea sau suprimarea atunci când este posibil decât prin atenuarea sau remediere a impactului o dată generat.</w:t>
      </w:r>
    </w:p>
    <w:p w:rsidR="00AD4A6A" w:rsidRPr="00B45020" w:rsidRDefault="00AD4A6A" w:rsidP="00B45020">
      <w:pPr>
        <w:numPr>
          <w:ilvl w:val="0"/>
          <w:numId w:val="10"/>
        </w:numPr>
        <w:spacing w:after="0" w:line="240" w:lineRule="auto"/>
        <w:rPr>
          <w:rFonts w:ascii="Arial" w:hAnsi="Arial" w:cs="Arial"/>
          <w:sz w:val="24"/>
          <w:szCs w:val="24"/>
          <w:lang w:val="it-IT"/>
        </w:rPr>
      </w:pPr>
      <w:r w:rsidRPr="00B45020">
        <w:rPr>
          <w:rFonts w:ascii="Arial" w:hAnsi="Arial" w:cs="Arial"/>
          <w:sz w:val="24"/>
          <w:szCs w:val="24"/>
          <w:lang w:val="it-IT"/>
        </w:rPr>
        <w:t>respectarea tuturor legilor şi reglementărilor de la nivel local şi naţional privind protecţia mediului. Nominalizarea personalului care va fi responsabil pentru implementarea acţiunilor privind protecţia mediului şi pentru a primi îndrumarea şi instrucţiuni de la inginer sau de la autorităţile pentru protecţia mediului.</w:t>
      </w:r>
    </w:p>
    <w:p w:rsidR="00AD4A6A" w:rsidRPr="00B45020" w:rsidRDefault="00AD4A6A" w:rsidP="00B45020">
      <w:pPr>
        <w:numPr>
          <w:ilvl w:val="0"/>
          <w:numId w:val="10"/>
        </w:numPr>
        <w:spacing w:after="0" w:line="240" w:lineRule="auto"/>
        <w:rPr>
          <w:rFonts w:ascii="Arial" w:hAnsi="Arial" w:cs="Arial"/>
          <w:sz w:val="24"/>
          <w:szCs w:val="24"/>
          <w:lang w:val="it-IT"/>
        </w:rPr>
      </w:pPr>
      <w:r w:rsidRPr="00B45020">
        <w:rPr>
          <w:rFonts w:ascii="Arial" w:hAnsi="Arial" w:cs="Arial"/>
          <w:sz w:val="24"/>
          <w:szCs w:val="24"/>
          <w:lang w:val="it-IT"/>
        </w:rPr>
        <w:t>minimalizarea emisiilor de praf pentru a evita sau micşora efectele adverse asupra calităţii aerului.</w:t>
      </w:r>
    </w:p>
    <w:p w:rsidR="00AD4A6A" w:rsidRPr="00B45020" w:rsidRDefault="00AD4A6A" w:rsidP="00B45020">
      <w:pPr>
        <w:numPr>
          <w:ilvl w:val="0"/>
          <w:numId w:val="10"/>
        </w:numPr>
        <w:spacing w:after="0" w:line="240" w:lineRule="auto"/>
        <w:rPr>
          <w:rFonts w:ascii="Arial" w:hAnsi="Arial" w:cs="Arial"/>
          <w:sz w:val="24"/>
          <w:szCs w:val="24"/>
          <w:lang w:val="it-IT"/>
        </w:rPr>
      </w:pPr>
      <w:r w:rsidRPr="00B45020">
        <w:rPr>
          <w:rFonts w:ascii="Arial" w:hAnsi="Arial" w:cs="Arial"/>
          <w:sz w:val="24"/>
          <w:szCs w:val="24"/>
          <w:lang w:val="it-IT"/>
        </w:rPr>
        <w:t>prevenirea sau micşorarea vibraţiilor şi a zgomotului de la vehicule, echipamente şi operaţii de explozie.</w:t>
      </w:r>
    </w:p>
    <w:p w:rsidR="00AD4A6A" w:rsidRPr="00B45020" w:rsidRDefault="00AD4A6A" w:rsidP="00B45020">
      <w:pPr>
        <w:numPr>
          <w:ilvl w:val="0"/>
          <w:numId w:val="10"/>
        </w:numPr>
        <w:spacing w:after="0" w:line="240" w:lineRule="auto"/>
        <w:rPr>
          <w:rFonts w:ascii="Arial" w:hAnsi="Arial" w:cs="Arial"/>
          <w:sz w:val="24"/>
          <w:szCs w:val="24"/>
          <w:lang w:val="it-IT"/>
        </w:rPr>
      </w:pPr>
      <w:r w:rsidRPr="00B45020">
        <w:rPr>
          <w:rFonts w:ascii="Arial" w:hAnsi="Arial" w:cs="Arial"/>
          <w:sz w:val="24"/>
          <w:szCs w:val="24"/>
          <w:lang w:val="it-IT"/>
        </w:rPr>
        <w:t>minimalizarea tulburărilor şi replantarea vegetaţiei acolo unde este afectată ca urmare a lucrărilor.</w:t>
      </w:r>
    </w:p>
    <w:p w:rsidR="00AD4A6A" w:rsidRPr="00B45020" w:rsidRDefault="00AD4A6A" w:rsidP="00B45020">
      <w:pPr>
        <w:rPr>
          <w:rFonts w:ascii="Arial" w:hAnsi="Arial" w:cs="Arial"/>
          <w:sz w:val="24"/>
          <w:szCs w:val="24"/>
          <w:lang w:val="it-IT"/>
        </w:rPr>
      </w:pPr>
      <w:r w:rsidRPr="00B45020">
        <w:rPr>
          <w:rFonts w:ascii="Arial" w:hAnsi="Arial" w:cs="Arial"/>
          <w:sz w:val="24"/>
          <w:szCs w:val="24"/>
          <w:lang w:val="it-IT"/>
        </w:rPr>
        <w:t>-        protejarea suprafeţei, a apelor de suprafaţă şi a calităţii solului împotriva poluării. - -       Colectarea şi deversarea corespunzătoare a deşeurilor lichide.</w:t>
      </w:r>
    </w:p>
    <w:p w:rsidR="00AD4A6A" w:rsidRPr="00B45020" w:rsidRDefault="00AD4A6A" w:rsidP="00B45020">
      <w:pPr>
        <w:rPr>
          <w:rFonts w:ascii="Arial" w:hAnsi="Arial" w:cs="Arial"/>
          <w:sz w:val="24"/>
          <w:szCs w:val="24"/>
          <w:lang w:val="it-IT"/>
        </w:rPr>
      </w:pPr>
      <w:r w:rsidRPr="00B45020">
        <w:rPr>
          <w:rFonts w:ascii="Arial" w:hAnsi="Arial" w:cs="Arial"/>
          <w:sz w:val="24"/>
          <w:szCs w:val="24"/>
          <w:lang w:val="it-IT"/>
        </w:rPr>
        <w:t>(3) Achizitorul are următoarele obligaţii:</w:t>
      </w:r>
    </w:p>
    <w:p w:rsidR="00AD4A6A" w:rsidRPr="00B45020" w:rsidRDefault="00AD4A6A" w:rsidP="00B45020">
      <w:pPr>
        <w:rPr>
          <w:rFonts w:ascii="Arial" w:hAnsi="Arial" w:cs="Arial"/>
          <w:sz w:val="24"/>
          <w:szCs w:val="24"/>
          <w:lang w:val="it-IT"/>
        </w:rPr>
      </w:pPr>
      <w:r w:rsidRPr="00B45020">
        <w:rPr>
          <w:rFonts w:ascii="Arial" w:hAnsi="Arial" w:cs="Arial"/>
          <w:sz w:val="24"/>
          <w:szCs w:val="24"/>
          <w:lang w:val="it-IT"/>
        </w:rPr>
        <w:t>- respectarea condiţiilor contractuale în ce priveşte plata lucrărilor executate.</w:t>
      </w:r>
    </w:p>
    <w:p w:rsidR="00AD4A6A" w:rsidRPr="00B45020" w:rsidRDefault="00AD4A6A" w:rsidP="00B45020">
      <w:pPr>
        <w:rPr>
          <w:rFonts w:ascii="Arial" w:hAnsi="Arial" w:cs="Arial"/>
          <w:b/>
          <w:bCs/>
          <w:i/>
          <w:iCs/>
          <w:sz w:val="24"/>
          <w:szCs w:val="24"/>
          <w:lang w:val="it-IT"/>
        </w:rPr>
      </w:pPr>
      <w:r w:rsidRPr="00B45020">
        <w:rPr>
          <w:rFonts w:ascii="Arial" w:hAnsi="Arial" w:cs="Arial"/>
          <w:b/>
          <w:bCs/>
          <w:i/>
          <w:iCs/>
          <w:sz w:val="24"/>
          <w:szCs w:val="24"/>
          <w:lang w:val="it-IT"/>
        </w:rPr>
        <w:t>15. Intârzierea şi sistarea lucrărilor</w:t>
      </w:r>
    </w:p>
    <w:p w:rsidR="00AD4A6A" w:rsidRPr="00B45020" w:rsidRDefault="00AD4A6A" w:rsidP="00B45020">
      <w:pPr>
        <w:rPr>
          <w:rFonts w:ascii="Arial" w:hAnsi="Arial" w:cs="Arial"/>
          <w:sz w:val="24"/>
          <w:szCs w:val="24"/>
          <w:lang w:val="it-IT"/>
        </w:rPr>
      </w:pPr>
      <w:r w:rsidRPr="00B45020">
        <w:rPr>
          <w:rFonts w:ascii="Arial" w:hAnsi="Arial" w:cs="Arial"/>
          <w:b/>
          <w:bCs/>
          <w:sz w:val="24"/>
          <w:szCs w:val="24"/>
          <w:lang w:val="it-IT"/>
        </w:rPr>
        <w:t>15.1-</w:t>
      </w:r>
      <w:r w:rsidRPr="00B45020">
        <w:rPr>
          <w:rFonts w:ascii="Arial" w:hAnsi="Arial" w:cs="Arial"/>
          <w:sz w:val="24"/>
          <w:szCs w:val="24"/>
          <w:lang w:val="it-IT"/>
        </w:rPr>
        <w:t xml:space="preserve"> în cazul în care:</w:t>
      </w:r>
    </w:p>
    <w:p w:rsidR="00AD4A6A" w:rsidRPr="00B45020" w:rsidRDefault="00AD4A6A" w:rsidP="00B45020">
      <w:pPr>
        <w:rPr>
          <w:rFonts w:ascii="Arial" w:hAnsi="Arial" w:cs="Arial"/>
          <w:sz w:val="24"/>
          <w:szCs w:val="24"/>
          <w:lang w:val="it-IT"/>
        </w:rPr>
      </w:pPr>
      <w:r w:rsidRPr="00B45020">
        <w:rPr>
          <w:rFonts w:ascii="Arial" w:hAnsi="Arial" w:cs="Arial"/>
          <w:sz w:val="24"/>
          <w:szCs w:val="24"/>
          <w:lang w:val="it-IT"/>
        </w:rPr>
        <w:t>•</w:t>
      </w:r>
      <w:r w:rsidRPr="00B45020">
        <w:rPr>
          <w:rFonts w:ascii="Arial" w:hAnsi="Arial" w:cs="Arial"/>
          <w:sz w:val="24"/>
          <w:szCs w:val="24"/>
          <w:lang w:val="it-IT"/>
        </w:rPr>
        <w:tab/>
        <w:t>volumul sau natura lucrărilor neprevăzute; sau</w:t>
      </w:r>
    </w:p>
    <w:p w:rsidR="00AD4A6A" w:rsidRPr="00B45020" w:rsidRDefault="00AD4A6A" w:rsidP="00B45020">
      <w:pPr>
        <w:rPr>
          <w:rFonts w:ascii="Arial" w:hAnsi="Arial" w:cs="Arial"/>
          <w:sz w:val="24"/>
          <w:szCs w:val="24"/>
          <w:lang w:val="it-IT"/>
        </w:rPr>
      </w:pPr>
      <w:r w:rsidRPr="00B45020">
        <w:rPr>
          <w:rFonts w:ascii="Arial" w:hAnsi="Arial" w:cs="Arial"/>
          <w:sz w:val="24"/>
          <w:szCs w:val="24"/>
          <w:lang w:val="it-IT"/>
        </w:rPr>
        <w:t>•</w:t>
      </w:r>
      <w:r w:rsidRPr="00B45020">
        <w:rPr>
          <w:rFonts w:ascii="Arial" w:hAnsi="Arial" w:cs="Arial"/>
          <w:sz w:val="24"/>
          <w:szCs w:val="24"/>
          <w:lang w:val="it-IT"/>
        </w:rPr>
        <w:tab/>
        <w:t>condiţiile climaterice excepţional de nefavorabile; sau</w:t>
      </w:r>
    </w:p>
    <w:p w:rsidR="00AD4A6A" w:rsidRPr="00B45020" w:rsidRDefault="00AD4A6A" w:rsidP="00B45020">
      <w:pPr>
        <w:rPr>
          <w:rFonts w:ascii="Arial" w:hAnsi="Arial" w:cs="Arial"/>
          <w:sz w:val="24"/>
          <w:szCs w:val="24"/>
          <w:lang w:val="it-IT"/>
        </w:rPr>
      </w:pPr>
      <w:r w:rsidRPr="00B45020">
        <w:rPr>
          <w:rFonts w:ascii="Arial" w:hAnsi="Arial" w:cs="Arial"/>
          <w:sz w:val="24"/>
          <w:szCs w:val="24"/>
          <w:lang w:val="it-IT"/>
        </w:rPr>
        <w:t>•</w:t>
      </w:r>
      <w:r w:rsidRPr="00B45020">
        <w:rPr>
          <w:rFonts w:ascii="Arial" w:hAnsi="Arial" w:cs="Arial"/>
          <w:sz w:val="24"/>
          <w:szCs w:val="24"/>
          <w:lang w:val="it-IT"/>
        </w:rPr>
        <w:tab/>
        <w:t>oricare alt motiv de întârziere care nu se datorează executantului şi nu a survenit prin încălcarea contractului de către acesta îndreptăţesc executantul de a solicita prelungirea termenului de execuţie a lucrărilor sau a oricărei părţi a acestora, atunci, prin consultare, părţile vor stabili:</w:t>
      </w:r>
    </w:p>
    <w:p w:rsidR="00AD4A6A" w:rsidRPr="00B45020" w:rsidRDefault="00AD4A6A" w:rsidP="00B45020">
      <w:pPr>
        <w:rPr>
          <w:rFonts w:ascii="Arial" w:hAnsi="Arial" w:cs="Arial"/>
          <w:sz w:val="24"/>
          <w:szCs w:val="24"/>
          <w:lang w:val="it-IT"/>
        </w:rPr>
      </w:pPr>
      <w:r w:rsidRPr="00B45020">
        <w:rPr>
          <w:rFonts w:ascii="Arial" w:hAnsi="Arial" w:cs="Arial"/>
          <w:sz w:val="24"/>
          <w:szCs w:val="24"/>
          <w:lang w:val="it-IT"/>
        </w:rPr>
        <w:t>•</w:t>
      </w:r>
      <w:r w:rsidRPr="00B45020">
        <w:rPr>
          <w:rFonts w:ascii="Arial" w:hAnsi="Arial" w:cs="Arial"/>
          <w:sz w:val="24"/>
          <w:szCs w:val="24"/>
          <w:lang w:val="it-IT"/>
        </w:rPr>
        <w:tab/>
        <w:t>orice prelungire a duratei de execuţie la care executantul are dreptul;</w:t>
      </w:r>
    </w:p>
    <w:p w:rsidR="00AD4A6A" w:rsidRPr="00B45020" w:rsidRDefault="00AD4A6A" w:rsidP="00B45020">
      <w:pPr>
        <w:rPr>
          <w:rFonts w:ascii="Arial" w:hAnsi="Arial" w:cs="Arial"/>
          <w:sz w:val="24"/>
          <w:szCs w:val="24"/>
          <w:lang w:val="it-IT"/>
        </w:rPr>
      </w:pPr>
      <w:r w:rsidRPr="00B45020">
        <w:rPr>
          <w:rFonts w:ascii="Arial" w:hAnsi="Arial" w:cs="Arial"/>
          <w:sz w:val="24"/>
          <w:szCs w:val="24"/>
          <w:lang w:val="it-IT"/>
        </w:rPr>
        <w:t>•</w:t>
      </w:r>
      <w:r w:rsidRPr="00B45020">
        <w:rPr>
          <w:rFonts w:ascii="Arial" w:hAnsi="Arial" w:cs="Arial"/>
          <w:sz w:val="24"/>
          <w:szCs w:val="24"/>
          <w:lang w:val="it-IT"/>
        </w:rPr>
        <w:tab/>
        <w:t>totalul cheltuielilor suplimentare, care se va adăuga la preţul contractului.</w:t>
      </w:r>
    </w:p>
    <w:p w:rsidR="00AD4A6A" w:rsidRPr="00B45020" w:rsidRDefault="00AD4A6A" w:rsidP="00B45020">
      <w:pPr>
        <w:rPr>
          <w:rFonts w:ascii="Arial" w:hAnsi="Arial" w:cs="Arial"/>
          <w:sz w:val="24"/>
          <w:szCs w:val="24"/>
          <w:lang w:val="it-IT"/>
        </w:rPr>
      </w:pPr>
      <w:r w:rsidRPr="00B45020">
        <w:rPr>
          <w:rFonts w:ascii="Arial" w:hAnsi="Arial" w:cs="Arial"/>
          <w:b/>
          <w:bCs/>
          <w:sz w:val="24"/>
          <w:szCs w:val="24"/>
          <w:lang w:val="it-IT"/>
        </w:rPr>
        <w:t xml:space="preserve">15.2 </w:t>
      </w:r>
      <w:r w:rsidRPr="00B45020">
        <w:rPr>
          <w:rFonts w:ascii="Arial" w:hAnsi="Arial" w:cs="Arial"/>
          <w:sz w:val="24"/>
          <w:szCs w:val="24"/>
          <w:lang w:val="it-IT"/>
        </w:rPr>
        <w:t>- Fără a prejudicia dreptul executantului conform clauzei 24.1, acesta are dreptul de a sista lucrările sau de a diminua ritmul execuţiei dacă achizitorul nu plăteşte în termen de 28 de zile de la expirarea termenului prevăzut la clauza 18.2; în acest caz va notifica, în scris, acest fapt achizitorului.</w:t>
      </w:r>
    </w:p>
    <w:p w:rsidR="00AD4A6A" w:rsidRPr="00B45020" w:rsidRDefault="00AD4A6A" w:rsidP="00B45020">
      <w:pPr>
        <w:rPr>
          <w:rFonts w:ascii="Arial" w:hAnsi="Arial" w:cs="Arial"/>
          <w:b/>
          <w:bCs/>
          <w:i/>
          <w:iCs/>
          <w:sz w:val="24"/>
          <w:szCs w:val="24"/>
          <w:lang w:val="it-IT"/>
        </w:rPr>
      </w:pPr>
      <w:r w:rsidRPr="00B45020">
        <w:rPr>
          <w:rFonts w:ascii="Arial" w:hAnsi="Arial" w:cs="Arial"/>
          <w:b/>
          <w:bCs/>
          <w:i/>
          <w:iCs/>
          <w:sz w:val="24"/>
          <w:szCs w:val="24"/>
          <w:lang w:val="it-IT"/>
        </w:rPr>
        <w:t>16. Finalizarea lucrărilor</w:t>
      </w:r>
    </w:p>
    <w:p w:rsidR="00AD4A6A" w:rsidRPr="00B45020" w:rsidRDefault="00AD4A6A" w:rsidP="00B45020">
      <w:pPr>
        <w:rPr>
          <w:rFonts w:ascii="Arial" w:hAnsi="Arial" w:cs="Arial"/>
          <w:sz w:val="24"/>
          <w:szCs w:val="24"/>
          <w:lang w:val="it-IT"/>
        </w:rPr>
      </w:pPr>
      <w:r w:rsidRPr="00B45020">
        <w:rPr>
          <w:rFonts w:ascii="Arial" w:hAnsi="Arial" w:cs="Arial"/>
          <w:b/>
          <w:bCs/>
          <w:sz w:val="24"/>
          <w:szCs w:val="24"/>
          <w:lang w:val="it-IT"/>
        </w:rPr>
        <w:t>16.1</w:t>
      </w:r>
      <w:r w:rsidRPr="00B45020">
        <w:rPr>
          <w:rFonts w:ascii="Arial" w:hAnsi="Arial" w:cs="Arial"/>
          <w:sz w:val="24"/>
          <w:szCs w:val="24"/>
          <w:lang w:val="it-IT"/>
        </w:rPr>
        <w:t>.- Ansamblul lucrărilor sau, dacă este cazul, oricare parte a lor, prevăzut a fi finalizat într-un termen stabilit prin graficul de execuţie, trebuie finalizat în termenul convenit, termen care se calculează de la data începerii lucrărilor.</w:t>
      </w:r>
    </w:p>
    <w:p w:rsidR="00AD4A6A" w:rsidRPr="00B45020" w:rsidRDefault="00AD4A6A" w:rsidP="00B45020">
      <w:pPr>
        <w:rPr>
          <w:rFonts w:ascii="Arial" w:hAnsi="Arial" w:cs="Arial"/>
          <w:sz w:val="24"/>
          <w:szCs w:val="24"/>
          <w:lang w:val="it-IT"/>
        </w:rPr>
      </w:pPr>
      <w:r w:rsidRPr="00B45020">
        <w:rPr>
          <w:rFonts w:ascii="Arial" w:hAnsi="Arial" w:cs="Arial"/>
          <w:b/>
          <w:bCs/>
          <w:sz w:val="24"/>
          <w:szCs w:val="24"/>
          <w:lang w:val="it-IT"/>
        </w:rPr>
        <w:t>16.2-(</w:t>
      </w:r>
      <w:r w:rsidRPr="00B45020">
        <w:rPr>
          <w:rFonts w:ascii="Arial" w:hAnsi="Arial" w:cs="Arial"/>
          <w:sz w:val="24"/>
          <w:szCs w:val="24"/>
          <w:lang w:val="it-IT"/>
        </w:rPr>
        <w:t xml:space="preserve">1)La finalizarea lucrărilor, executantul are obligaţia de a notifica, în scris, achizitorului că sunt îndeplinite condiţiile de recepţie solicitând acestuia convocarea comisiei de recepţie. </w:t>
      </w:r>
    </w:p>
    <w:p w:rsidR="00AD4A6A" w:rsidRPr="00B45020" w:rsidRDefault="00AD4A6A" w:rsidP="00B45020">
      <w:pPr>
        <w:rPr>
          <w:rFonts w:ascii="Arial" w:hAnsi="Arial" w:cs="Arial"/>
          <w:sz w:val="24"/>
          <w:szCs w:val="24"/>
          <w:lang w:val="it-IT"/>
        </w:rPr>
      </w:pPr>
      <w:r w:rsidRPr="00B45020">
        <w:rPr>
          <w:rFonts w:ascii="Arial" w:hAnsi="Arial" w:cs="Arial"/>
          <w:sz w:val="24"/>
          <w:szCs w:val="24"/>
          <w:lang w:val="it-IT"/>
        </w:rPr>
        <w:t>(2) Pe baza situaţiilor de lucrări executate confirmate şi a constatărilor efectuate pe teren, achizitorul va aprecia dacă sunt întrunite condiţiile pentru a convoca comisia de recepţie. în cazul în care se constată ca sunt lipsuri sau deficienţe, acestea vor fi notificate executantului, stabilindu- se şi termenele pentru remediere şi finalizare. După constatarea remedierii tuturor lipsurilor şi deficienţelor, la o nouă solicitare a executantului, achizitorul va convoca comisia de recepţie.</w:t>
      </w:r>
    </w:p>
    <w:p w:rsidR="00AD4A6A" w:rsidRPr="00B45020" w:rsidRDefault="00AD4A6A" w:rsidP="00B45020">
      <w:pPr>
        <w:rPr>
          <w:rFonts w:ascii="Arial" w:hAnsi="Arial" w:cs="Arial"/>
          <w:sz w:val="24"/>
          <w:szCs w:val="24"/>
          <w:lang w:val="it-IT"/>
        </w:rPr>
      </w:pPr>
      <w:r w:rsidRPr="00B45020">
        <w:rPr>
          <w:rFonts w:ascii="Arial" w:hAnsi="Arial" w:cs="Arial"/>
          <w:b/>
          <w:bCs/>
          <w:sz w:val="24"/>
          <w:szCs w:val="24"/>
          <w:lang w:val="it-IT"/>
        </w:rPr>
        <w:t>16.3</w:t>
      </w:r>
      <w:r w:rsidRPr="00B45020">
        <w:rPr>
          <w:rFonts w:ascii="Arial" w:hAnsi="Arial" w:cs="Arial"/>
          <w:sz w:val="24"/>
          <w:szCs w:val="24"/>
          <w:lang w:val="it-IT"/>
        </w:rPr>
        <w:t>- Comisia de recepţie are obligaţia de a constata stadiul îndeplinirii contractului prin corelarea prevederilor acestuia cu documentaţia de execuţie şi cu reglementările în vigoare. In funcţie de constatările făcute, achizitorul are dreptul de a aproba sau de a respinge recepţia.</w:t>
      </w:r>
    </w:p>
    <w:p w:rsidR="00AD4A6A" w:rsidRPr="00B45020" w:rsidRDefault="00AD4A6A" w:rsidP="00B45020">
      <w:pPr>
        <w:rPr>
          <w:rFonts w:ascii="Arial" w:hAnsi="Arial" w:cs="Arial"/>
          <w:sz w:val="24"/>
          <w:szCs w:val="24"/>
          <w:lang w:val="it-IT"/>
        </w:rPr>
      </w:pPr>
      <w:r w:rsidRPr="00B45020">
        <w:rPr>
          <w:rFonts w:ascii="Arial" w:hAnsi="Arial" w:cs="Arial"/>
          <w:b/>
          <w:bCs/>
          <w:sz w:val="24"/>
          <w:szCs w:val="24"/>
          <w:lang w:val="it-IT"/>
        </w:rPr>
        <w:t>16.4-</w:t>
      </w:r>
      <w:r w:rsidRPr="00B45020">
        <w:rPr>
          <w:rFonts w:ascii="Arial" w:hAnsi="Arial" w:cs="Arial"/>
          <w:sz w:val="24"/>
          <w:szCs w:val="24"/>
          <w:lang w:val="it-IT"/>
        </w:rPr>
        <w:t xml:space="preserve"> Recepţia se poate face şi pentru părţi ale lucrării, distincte din punct de vedere fizic şi funcţional.</w:t>
      </w:r>
    </w:p>
    <w:p w:rsidR="00AD4A6A" w:rsidRPr="00B45020" w:rsidRDefault="00AD4A6A" w:rsidP="00B45020">
      <w:pPr>
        <w:rPr>
          <w:rFonts w:ascii="Arial" w:hAnsi="Arial" w:cs="Arial"/>
          <w:b/>
          <w:bCs/>
          <w:i/>
          <w:iCs/>
          <w:sz w:val="24"/>
          <w:szCs w:val="24"/>
          <w:lang w:val="it-IT"/>
        </w:rPr>
      </w:pPr>
      <w:r w:rsidRPr="00B45020">
        <w:rPr>
          <w:rFonts w:ascii="Arial" w:hAnsi="Arial" w:cs="Arial"/>
          <w:b/>
          <w:bCs/>
          <w:i/>
          <w:iCs/>
          <w:sz w:val="24"/>
          <w:szCs w:val="24"/>
          <w:lang w:val="it-IT"/>
        </w:rPr>
        <w:t>17. Perioada de garanţie acordată lucrărilor</w:t>
      </w:r>
    </w:p>
    <w:p w:rsidR="00AD4A6A" w:rsidRPr="00B45020" w:rsidRDefault="00AD4A6A" w:rsidP="00B45020">
      <w:pPr>
        <w:rPr>
          <w:rFonts w:ascii="Arial" w:hAnsi="Arial" w:cs="Arial"/>
          <w:sz w:val="24"/>
          <w:szCs w:val="24"/>
          <w:lang w:val="it-IT"/>
        </w:rPr>
      </w:pPr>
      <w:r w:rsidRPr="00B45020">
        <w:rPr>
          <w:rFonts w:ascii="Arial" w:hAnsi="Arial" w:cs="Arial"/>
          <w:b/>
          <w:bCs/>
          <w:sz w:val="24"/>
          <w:szCs w:val="24"/>
          <w:lang w:val="it-IT"/>
        </w:rPr>
        <w:t>17.1</w:t>
      </w:r>
      <w:r w:rsidRPr="00B45020">
        <w:rPr>
          <w:rFonts w:ascii="Arial" w:hAnsi="Arial" w:cs="Arial"/>
          <w:sz w:val="24"/>
          <w:szCs w:val="24"/>
          <w:lang w:val="it-IT"/>
        </w:rPr>
        <w:t>- Perioada de garanţie decurge de la data recepţiei la terminarea lucrărilor şi până la recepţia finală. Durata perioadei de garanţie acordată lucrărilor este de</w:t>
      </w:r>
      <w:r>
        <w:rPr>
          <w:rFonts w:ascii="Arial" w:hAnsi="Arial" w:cs="Arial"/>
          <w:sz w:val="24"/>
          <w:szCs w:val="24"/>
          <w:lang w:val="it-IT"/>
        </w:rPr>
        <w:t xml:space="preserve"> </w:t>
      </w:r>
      <w:r w:rsidRPr="00B45020">
        <w:rPr>
          <w:rFonts w:ascii="Arial" w:hAnsi="Arial" w:cs="Arial"/>
          <w:sz w:val="24"/>
          <w:szCs w:val="24"/>
          <w:lang w:val="it-IT"/>
        </w:rPr>
        <w:t>............</w:t>
      </w:r>
      <w:r w:rsidRPr="00B45020">
        <w:rPr>
          <w:rFonts w:ascii="Arial" w:hAnsi="Arial" w:cs="Arial"/>
          <w:sz w:val="24"/>
          <w:szCs w:val="24"/>
          <w:lang w:val="it-IT"/>
        </w:rPr>
        <w:tab/>
        <w:t>luni calendaristice.</w:t>
      </w:r>
    </w:p>
    <w:p w:rsidR="00AD4A6A" w:rsidRPr="00B45020" w:rsidRDefault="00AD4A6A" w:rsidP="00B45020">
      <w:pPr>
        <w:rPr>
          <w:rFonts w:ascii="Arial" w:hAnsi="Arial" w:cs="Arial"/>
          <w:sz w:val="24"/>
          <w:szCs w:val="24"/>
          <w:lang w:val="it-IT"/>
        </w:rPr>
      </w:pPr>
      <w:r w:rsidRPr="00B45020">
        <w:rPr>
          <w:rFonts w:ascii="Arial" w:hAnsi="Arial" w:cs="Arial"/>
          <w:b/>
          <w:bCs/>
          <w:sz w:val="24"/>
          <w:szCs w:val="24"/>
          <w:lang w:val="it-IT"/>
        </w:rPr>
        <w:t>17.2</w:t>
      </w:r>
      <w:r w:rsidRPr="00B45020">
        <w:rPr>
          <w:rFonts w:ascii="Arial" w:hAnsi="Arial" w:cs="Arial"/>
          <w:sz w:val="24"/>
          <w:szCs w:val="24"/>
          <w:lang w:val="it-IT"/>
        </w:rPr>
        <w:t>- (1) în perioada de garanţie, executantul are obligaţia, în urma dispoziţiei date de achizitor, de a executa toate lucrările de modificare, reconstrucţie şi remediere a viciilor, contracţiilor şi altor defecte a căror cauză este nerespectarea clauzelor contractuale.</w:t>
      </w:r>
    </w:p>
    <w:p w:rsidR="00AD4A6A" w:rsidRPr="00B45020" w:rsidRDefault="00AD4A6A" w:rsidP="00B45020">
      <w:pPr>
        <w:rPr>
          <w:rFonts w:ascii="Arial" w:hAnsi="Arial" w:cs="Arial"/>
          <w:sz w:val="24"/>
          <w:szCs w:val="24"/>
          <w:lang w:val="it-IT"/>
        </w:rPr>
      </w:pPr>
      <w:r w:rsidRPr="00B45020">
        <w:rPr>
          <w:rFonts w:ascii="Arial" w:hAnsi="Arial" w:cs="Arial"/>
          <w:sz w:val="24"/>
          <w:szCs w:val="24"/>
          <w:lang w:val="it-IT"/>
        </w:rPr>
        <w:t>Executantul are obligaţia de a executa toate activităţile prevăzute la alin.(l), pe cheltuiala proprie, în cazul în care ele sunt necesare datorită:</w:t>
      </w:r>
    </w:p>
    <w:p w:rsidR="00AD4A6A" w:rsidRPr="00B45020" w:rsidRDefault="00AD4A6A" w:rsidP="00B45020">
      <w:pPr>
        <w:rPr>
          <w:rFonts w:ascii="Arial" w:hAnsi="Arial" w:cs="Arial"/>
          <w:sz w:val="24"/>
          <w:szCs w:val="24"/>
          <w:lang w:val="it-IT"/>
        </w:rPr>
      </w:pPr>
      <w:r w:rsidRPr="00B45020">
        <w:rPr>
          <w:rFonts w:ascii="Arial" w:hAnsi="Arial" w:cs="Arial"/>
          <w:sz w:val="24"/>
          <w:szCs w:val="24"/>
          <w:lang w:val="it-IT"/>
        </w:rPr>
        <w:t>•</w:t>
      </w:r>
      <w:r w:rsidRPr="00B45020">
        <w:rPr>
          <w:rFonts w:ascii="Arial" w:hAnsi="Arial" w:cs="Arial"/>
          <w:sz w:val="24"/>
          <w:szCs w:val="24"/>
          <w:lang w:val="it-IT"/>
        </w:rPr>
        <w:tab/>
        <w:t>utilizării de materiale, de instalaţii sau a unei manopere neconforme cu prevederile contractului; sau</w:t>
      </w:r>
    </w:p>
    <w:p w:rsidR="00AD4A6A" w:rsidRPr="00B45020" w:rsidRDefault="00AD4A6A" w:rsidP="00B45020">
      <w:pPr>
        <w:rPr>
          <w:rFonts w:ascii="Arial" w:hAnsi="Arial" w:cs="Arial"/>
          <w:sz w:val="24"/>
          <w:szCs w:val="24"/>
          <w:lang w:val="it-IT"/>
        </w:rPr>
      </w:pPr>
      <w:r w:rsidRPr="00B45020">
        <w:rPr>
          <w:rFonts w:ascii="Arial" w:hAnsi="Arial" w:cs="Arial"/>
          <w:sz w:val="24"/>
          <w:szCs w:val="24"/>
          <w:lang w:val="it-IT"/>
        </w:rPr>
        <w:t>•</w:t>
      </w:r>
      <w:r w:rsidRPr="00B45020">
        <w:rPr>
          <w:rFonts w:ascii="Arial" w:hAnsi="Arial" w:cs="Arial"/>
          <w:sz w:val="24"/>
          <w:szCs w:val="24"/>
          <w:lang w:val="it-IT"/>
        </w:rPr>
        <w:tab/>
        <w:t>unui viciu de concepţie, acolo unde executantul este responsabil de proiectarea unei părţi a lucrărilor; sau</w:t>
      </w:r>
    </w:p>
    <w:p w:rsidR="00AD4A6A" w:rsidRPr="00B45020" w:rsidRDefault="00AD4A6A" w:rsidP="00B45020">
      <w:pPr>
        <w:rPr>
          <w:rFonts w:ascii="Arial" w:hAnsi="Arial" w:cs="Arial"/>
          <w:sz w:val="24"/>
          <w:szCs w:val="24"/>
          <w:lang w:val="it-IT"/>
        </w:rPr>
      </w:pPr>
      <w:r w:rsidRPr="00B45020">
        <w:rPr>
          <w:rFonts w:ascii="Arial" w:hAnsi="Arial" w:cs="Arial"/>
          <w:sz w:val="24"/>
          <w:szCs w:val="24"/>
          <w:lang w:val="it-IT"/>
        </w:rPr>
        <w:t>•</w:t>
      </w:r>
      <w:r w:rsidRPr="00B45020">
        <w:rPr>
          <w:rFonts w:ascii="Arial" w:hAnsi="Arial" w:cs="Arial"/>
          <w:sz w:val="24"/>
          <w:szCs w:val="24"/>
          <w:lang w:val="it-IT"/>
        </w:rPr>
        <w:tab/>
        <w:t>neglijenţei sau neîndeplinirii de către executant a oricăreia dintre obligaţiile explicite sau implicite care îi revin în baza contractului.</w:t>
      </w:r>
    </w:p>
    <w:p w:rsidR="00AD4A6A" w:rsidRPr="00B45020" w:rsidRDefault="00AD4A6A" w:rsidP="00B45020">
      <w:pPr>
        <w:rPr>
          <w:rFonts w:ascii="Arial" w:hAnsi="Arial" w:cs="Arial"/>
          <w:sz w:val="24"/>
          <w:szCs w:val="24"/>
          <w:lang w:val="it-IT"/>
        </w:rPr>
      </w:pPr>
      <w:r w:rsidRPr="00B45020">
        <w:rPr>
          <w:rFonts w:ascii="Arial" w:hAnsi="Arial" w:cs="Arial"/>
          <w:sz w:val="24"/>
          <w:szCs w:val="24"/>
          <w:lang w:val="it-IT"/>
        </w:rPr>
        <w:t>(3)In cazul în care defecţiunile nu se datorează executantului, lucrările fiind executate de către acesta conform prevederilor contractului, costul remedierilor va fi evaluat şi plătit ca lucrări suplimentare.</w:t>
      </w:r>
    </w:p>
    <w:p w:rsidR="00AD4A6A" w:rsidRPr="00B45020" w:rsidRDefault="00AD4A6A" w:rsidP="00B45020">
      <w:pPr>
        <w:rPr>
          <w:rFonts w:ascii="Arial" w:hAnsi="Arial" w:cs="Arial"/>
          <w:sz w:val="24"/>
          <w:szCs w:val="24"/>
          <w:lang w:val="it-IT"/>
        </w:rPr>
      </w:pPr>
      <w:r w:rsidRPr="00B45020">
        <w:rPr>
          <w:rFonts w:ascii="Arial" w:hAnsi="Arial" w:cs="Arial"/>
          <w:b/>
          <w:bCs/>
          <w:sz w:val="24"/>
          <w:szCs w:val="24"/>
          <w:lang w:val="it-IT"/>
        </w:rPr>
        <w:t>17.3</w:t>
      </w:r>
      <w:r w:rsidRPr="00B45020">
        <w:rPr>
          <w:rFonts w:ascii="Arial" w:hAnsi="Arial" w:cs="Arial"/>
          <w:sz w:val="24"/>
          <w:szCs w:val="24"/>
          <w:lang w:val="it-IT"/>
        </w:rPr>
        <w:t>- In cazul în care executantul nu execută lucrările prevăzute la clauza 17.2, alin.(l), achizitorul este îndreptăţit să angajeze şi să plătească alte persoane care să le execute. Cheltuielile aferente acestor lucrări vor fi recuperate de către achizitor de la executant sau reţinute din sumele cuvenite acestuia.</w:t>
      </w:r>
    </w:p>
    <w:p w:rsidR="00AD4A6A" w:rsidRPr="00B45020" w:rsidRDefault="00AD4A6A" w:rsidP="00B45020">
      <w:pPr>
        <w:rPr>
          <w:rFonts w:ascii="Arial" w:hAnsi="Arial" w:cs="Arial"/>
          <w:b/>
          <w:bCs/>
          <w:i/>
          <w:iCs/>
          <w:sz w:val="24"/>
          <w:szCs w:val="24"/>
          <w:lang w:val="it-IT"/>
        </w:rPr>
      </w:pPr>
      <w:r w:rsidRPr="00B45020">
        <w:rPr>
          <w:rFonts w:ascii="Arial" w:hAnsi="Arial" w:cs="Arial"/>
          <w:b/>
          <w:bCs/>
          <w:i/>
          <w:iCs/>
          <w:sz w:val="24"/>
          <w:szCs w:val="24"/>
          <w:lang w:val="it-IT"/>
        </w:rPr>
        <w:t>18. Modalităţi de plată</w:t>
      </w:r>
    </w:p>
    <w:p w:rsidR="00AD4A6A" w:rsidRPr="00B45020" w:rsidRDefault="00AD4A6A" w:rsidP="00B45020">
      <w:pPr>
        <w:rPr>
          <w:rFonts w:ascii="Arial" w:hAnsi="Arial" w:cs="Arial"/>
          <w:sz w:val="24"/>
          <w:szCs w:val="24"/>
          <w:lang w:val="it-IT"/>
        </w:rPr>
      </w:pPr>
      <w:r w:rsidRPr="00B45020">
        <w:rPr>
          <w:rFonts w:ascii="Arial" w:hAnsi="Arial" w:cs="Arial"/>
          <w:b/>
          <w:bCs/>
          <w:sz w:val="24"/>
          <w:szCs w:val="24"/>
          <w:lang w:val="it-IT"/>
        </w:rPr>
        <w:t>18.1-</w:t>
      </w:r>
      <w:r w:rsidRPr="00B45020">
        <w:rPr>
          <w:rFonts w:ascii="Arial" w:hAnsi="Arial" w:cs="Arial"/>
          <w:sz w:val="24"/>
          <w:szCs w:val="24"/>
          <w:lang w:val="it-IT"/>
        </w:rPr>
        <w:t xml:space="preserve"> Achizitorul are obligaţia de a efectua plata către executant în termen 30 zile de la emiterea facturii de către acesta.</w:t>
      </w:r>
    </w:p>
    <w:p w:rsidR="00AD4A6A" w:rsidRPr="00B45020" w:rsidRDefault="00AD4A6A" w:rsidP="00B45020">
      <w:pPr>
        <w:rPr>
          <w:rFonts w:ascii="Arial" w:hAnsi="Arial" w:cs="Arial"/>
          <w:sz w:val="24"/>
          <w:szCs w:val="24"/>
          <w:lang w:val="it-IT"/>
        </w:rPr>
      </w:pPr>
      <w:r w:rsidRPr="00B45020">
        <w:rPr>
          <w:rFonts w:ascii="Arial" w:hAnsi="Arial" w:cs="Arial"/>
          <w:b/>
          <w:bCs/>
          <w:sz w:val="24"/>
          <w:szCs w:val="24"/>
          <w:lang w:val="it-IT"/>
        </w:rPr>
        <w:t>18.2-</w:t>
      </w:r>
      <w:r w:rsidRPr="00B45020">
        <w:rPr>
          <w:rFonts w:ascii="Arial" w:hAnsi="Arial" w:cs="Arial"/>
          <w:sz w:val="24"/>
          <w:szCs w:val="24"/>
          <w:lang w:val="it-IT"/>
        </w:rPr>
        <w:t xml:space="preserve"> Dacă achizitorul nu onorează facturile în termen de 14 zile de la expirarea perioadei convenite, atunci executantul are dreptul de a sista executarea lucrărilor sau de a diminua ritmul execuţiei şi de a beneficia de reactualizarea sumei de plată la nivelul corespunzător zilei de efectuare a plăţii. Imediat ce achizitorul îşi onorează restanţa, executantul va relua executarea lucrărilor în cel mai scurt timp posibil.</w:t>
      </w:r>
    </w:p>
    <w:p w:rsidR="00AD4A6A" w:rsidRPr="00B45020" w:rsidRDefault="00AD4A6A" w:rsidP="00B45020">
      <w:pPr>
        <w:rPr>
          <w:rFonts w:ascii="Arial" w:hAnsi="Arial" w:cs="Arial"/>
          <w:sz w:val="24"/>
          <w:szCs w:val="24"/>
          <w:lang w:val="it-IT"/>
        </w:rPr>
      </w:pPr>
      <w:r w:rsidRPr="00B45020">
        <w:rPr>
          <w:rFonts w:ascii="Arial" w:hAnsi="Arial" w:cs="Arial"/>
          <w:b/>
          <w:bCs/>
          <w:sz w:val="24"/>
          <w:szCs w:val="24"/>
          <w:lang w:val="it-IT"/>
        </w:rPr>
        <w:t>18.3</w:t>
      </w:r>
      <w:r w:rsidRPr="00B45020">
        <w:rPr>
          <w:rFonts w:ascii="Arial" w:hAnsi="Arial" w:cs="Arial"/>
          <w:sz w:val="24"/>
          <w:szCs w:val="24"/>
          <w:lang w:val="it-IT"/>
        </w:rPr>
        <w:t>- Achizitorul nu acorda avans executantului pentru inceperea lucrarilor.</w:t>
      </w:r>
    </w:p>
    <w:p w:rsidR="00AD4A6A" w:rsidRPr="00B45020" w:rsidRDefault="00AD4A6A" w:rsidP="00B45020">
      <w:pPr>
        <w:rPr>
          <w:rFonts w:ascii="Arial" w:hAnsi="Arial" w:cs="Arial"/>
          <w:sz w:val="24"/>
          <w:szCs w:val="24"/>
          <w:lang w:val="it-IT"/>
        </w:rPr>
      </w:pPr>
      <w:r w:rsidRPr="00B45020">
        <w:rPr>
          <w:rFonts w:ascii="Arial" w:hAnsi="Arial" w:cs="Arial"/>
          <w:b/>
          <w:bCs/>
          <w:sz w:val="24"/>
          <w:szCs w:val="24"/>
          <w:lang w:val="it-IT"/>
        </w:rPr>
        <w:t>18.4-</w:t>
      </w:r>
      <w:r w:rsidRPr="00B45020">
        <w:rPr>
          <w:rFonts w:ascii="Arial" w:hAnsi="Arial" w:cs="Arial"/>
          <w:sz w:val="24"/>
          <w:szCs w:val="24"/>
          <w:lang w:val="it-IT"/>
        </w:rPr>
        <w:t xml:space="preserve"> (1) Plăţile parţiale trebuie să fie facute, la cererea executantului (antreprenorului), la valoarea lucrărilor executate conform contractului şi în cel mai scurt timp posibil. Lucrările executate trebuie să fie dovedite ca atare printr-o situaţie de lucrări provizorii, întocmită astfel încât să asigure o rapidă şi sigură verificare a lor. Din situaţiile de lucrări provizorii achizitorul va putea face scăzăminte pentru servicii făcute executantului şi convenite cu acesta. Alte scăzăminte nu se pot face decât în cazurile în care ele sunt prevăzute în contract sau ca urmare a unor prevederi legale.</w:t>
      </w:r>
    </w:p>
    <w:p w:rsidR="00AD4A6A" w:rsidRPr="00B45020" w:rsidRDefault="00AD4A6A" w:rsidP="00B45020">
      <w:pPr>
        <w:rPr>
          <w:rFonts w:ascii="Arial" w:hAnsi="Arial" w:cs="Arial"/>
          <w:sz w:val="24"/>
          <w:szCs w:val="24"/>
          <w:lang w:val="it-IT"/>
        </w:rPr>
      </w:pPr>
      <w:r w:rsidRPr="00B45020">
        <w:rPr>
          <w:rFonts w:ascii="Arial" w:hAnsi="Arial" w:cs="Arial"/>
          <w:sz w:val="24"/>
          <w:szCs w:val="24"/>
          <w:lang w:val="it-IT"/>
        </w:rPr>
        <w:t>Situaţiile de plată provizorii se confirmă în termen de 14 zile.</w:t>
      </w:r>
    </w:p>
    <w:p w:rsidR="00AD4A6A" w:rsidRPr="00B45020" w:rsidRDefault="00AD4A6A" w:rsidP="00B45020">
      <w:pPr>
        <w:rPr>
          <w:rFonts w:ascii="Arial" w:hAnsi="Arial" w:cs="Arial"/>
          <w:sz w:val="24"/>
          <w:szCs w:val="24"/>
          <w:lang w:val="it-IT"/>
        </w:rPr>
      </w:pPr>
      <w:r w:rsidRPr="00B45020">
        <w:rPr>
          <w:rFonts w:ascii="Arial" w:hAnsi="Arial" w:cs="Arial"/>
          <w:sz w:val="24"/>
          <w:szCs w:val="24"/>
          <w:lang w:val="it-IT"/>
        </w:rPr>
        <w:t>Plăţile parţiale se efectueaza, de regulă, la intervale lunare dar nu influenţează responsabilitatea şi garanţia de bună execuţie a executantului; ele nu se consideră, de către achizitor, ca recepţie a lucrărilor executate.</w:t>
      </w:r>
    </w:p>
    <w:p w:rsidR="00AD4A6A" w:rsidRPr="00B45020" w:rsidRDefault="00AD4A6A" w:rsidP="00B45020">
      <w:pPr>
        <w:rPr>
          <w:rFonts w:ascii="Arial" w:hAnsi="Arial" w:cs="Arial"/>
          <w:sz w:val="24"/>
          <w:szCs w:val="24"/>
          <w:lang w:val="it-IT"/>
        </w:rPr>
      </w:pPr>
      <w:r w:rsidRPr="00B45020">
        <w:rPr>
          <w:rFonts w:ascii="Arial" w:hAnsi="Arial" w:cs="Arial"/>
          <w:b/>
          <w:bCs/>
          <w:sz w:val="24"/>
          <w:szCs w:val="24"/>
          <w:lang w:val="it-IT"/>
        </w:rPr>
        <w:t>18.5</w:t>
      </w:r>
      <w:r w:rsidRPr="00B45020">
        <w:rPr>
          <w:rFonts w:ascii="Arial" w:hAnsi="Arial" w:cs="Arial"/>
          <w:sz w:val="24"/>
          <w:szCs w:val="24"/>
          <w:lang w:val="it-IT"/>
        </w:rPr>
        <w:t>- Plata facturii finale se va face imediat după verificarea şi acceptarea situaţiei de plată definitive de către achizitor. Dacă verificarea se prelungeşte din diferite motive, dar, în special, datorită unor eventuale litigii, contravaloarea lucrărilor care nu sunt în litigiu va fi plătită imediat.</w:t>
      </w:r>
    </w:p>
    <w:p w:rsidR="00AD4A6A" w:rsidRPr="00B45020" w:rsidRDefault="00AD4A6A" w:rsidP="00B45020">
      <w:pPr>
        <w:rPr>
          <w:rFonts w:ascii="Arial" w:hAnsi="Arial" w:cs="Arial"/>
          <w:sz w:val="24"/>
          <w:szCs w:val="24"/>
          <w:lang w:val="it-IT"/>
        </w:rPr>
      </w:pPr>
      <w:r w:rsidRPr="00B45020">
        <w:rPr>
          <w:rFonts w:ascii="Arial" w:hAnsi="Arial" w:cs="Arial"/>
          <w:b/>
          <w:bCs/>
          <w:sz w:val="24"/>
          <w:szCs w:val="24"/>
          <w:lang w:val="it-IT"/>
        </w:rPr>
        <w:t>18.6-</w:t>
      </w:r>
      <w:r w:rsidRPr="00B45020">
        <w:rPr>
          <w:rFonts w:ascii="Arial" w:hAnsi="Arial" w:cs="Arial"/>
          <w:sz w:val="24"/>
          <w:szCs w:val="24"/>
          <w:lang w:val="it-IT"/>
        </w:rPr>
        <w:t xml:space="preserve"> Contractul nu va fi considerat terminat pâna când procesul-verbal de recepţie finală nu va fi semnat de comisia de recepţie, care confirmă că lucrările au fost executate conform contractului. Recepţia finală va fi efectuată conform prevederilor legale, după expirarea perioadei de garanţie. Plata ultimelor sume datorate executantului, pentru lucrările executate, nu va fi condiţionată de eliberarea certificatului de recepţie finală.</w:t>
      </w:r>
    </w:p>
    <w:p w:rsidR="00AD4A6A" w:rsidRPr="00B45020" w:rsidRDefault="00AD4A6A" w:rsidP="00B45020">
      <w:pPr>
        <w:rPr>
          <w:rFonts w:ascii="Arial" w:hAnsi="Arial" w:cs="Arial"/>
          <w:b/>
          <w:bCs/>
          <w:i/>
          <w:iCs/>
          <w:sz w:val="24"/>
          <w:szCs w:val="24"/>
          <w:lang w:val="it-IT"/>
        </w:rPr>
      </w:pPr>
      <w:r w:rsidRPr="00B45020">
        <w:rPr>
          <w:rFonts w:ascii="Arial" w:hAnsi="Arial" w:cs="Arial"/>
          <w:b/>
          <w:bCs/>
          <w:i/>
          <w:iCs/>
          <w:sz w:val="24"/>
          <w:szCs w:val="24"/>
          <w:lang w:val="it-IT"/>
        </w:rPr>
        <w:t>19. Ajustarea preţului contractului</w:t>
      </w:r>
    </w:p>
    <w:p w:rsidR="00AD4A6A" w:rsidRPr="00B45020" w:rsidRDefault="00AD4A6A" w:rsidP="00B45020">
      <w:pPr>
        <w:rPr>
          <w:rFonts w:ascii="Arial" w:hAnsi="Arial" w:cs="Arial"/>
          <w:sz w:val="24"/>
          <w:szCs w:val="24"/>
          <w:lang w:val="it-IT"/>
        </w:rPr>
      </w:pPr>
      <w:r w:rsidRPr="00B45020">
        <w:rPr>
          <w:rFonts w:ascii="Arial" w:hAnsi="Arial" w:cs="Arial"/>
          <w:b/>
          <w:bCs/>
          <w:sz w:val="24"/>
          <w:szCs w:val="24"/>
          <w:lang w:val="it-IT"/>
        </w:rPr>
        <w:t>19.1-</w:t>
      </w:r>
      <w:r w:rsidRPr="00B45020">
        <w:rPr>
          <w:rFonts w:ascii="Arial" w:hAnsi="Arial" w:cs="Arial"/>
          <w:sz w:val="24"/>
          <w:szCs w:val="24"/>
          <w:lang w:val="it-IT"/>
        </w:rPr>
        <w:t xml:space="preserve"> Pentru lucrările executate, plăţile datorate de achizitor executantului sunt cele declarate în propunerea financiară, anexă la contract.</w:t>
      </w:r>
    </w:p>
    <w:p w:rsidR="00AD4A6A" w:rsidRPr="00B45020" w:rsidRDefault="00AD4A6A" w:rsidP="00B45020">
      <w:pPr>
        <w:rPr>
          <w:rFonts w:ascii="Arial" w:hAnsi="Arial" w:cs="Arial"/>
          <w:sz w:val="24"/>
          <w:szCs w:val="24"/>
          <w:lang w:val="it-IT"/>
        </w:rPr>
      </w:pPr>
      <w:bookmarkStart w:id="1" w:name="bookmark6"/>
      <w:r w:rsidRPr="00B45020">
        <w:rPr>
          <w:rFonts w:ascii="Arial" w:hAnsi="Arial" w:cs="Arial"/>
          <w:b/>
          <w:bCs/>
          <w:sz w:val="24"/>
          <w:szCs w:val="24"/>
          <w:lang w:val="it-IT"/>
        </w:rPr>
        <w:t>19.2-</w:t>
      </w:r>
      <w:r w:rsidRPr="00B45020">
        <w:rPr>
          <w:rFonts w:ascii="Arial" w:hAnsi="Arial" w:cs="Arial"/>
          <w:sz w:val="24"/>
          <w:szCs w:val="24"/>
          <w:lang w:val="it-IT"/>
        </w:rPr>
        <w:t xml:space="preserve"> Preţul contractului rămâne ferm pe toată durata contractului.</w:t>
      </w:r>
      <w:bookmarkEnd w:id="1"/>
    </w:p>
    <w:p w:rsidR="00AD4A6A" w:rsidRPr="00B45020" w:rsidRDefault="00AD4A6A" w:rsidP="00B45020">
      <w:pPr>
        <w:rPr>
          <w:rFonts w:ascii="Arial" w:hAnsi="Arial" w:cs="Arial"/>
          <w:b/>
          <w:bCs/>
          <w:i/>
          <w:iCs/>
          <w:sz w:val="24"/>
          <w:szCs w:val="24"/>
          <w:lang w:val="it-IT"/>
        </w:rPr>
      </w:pPr>
      <w:r w:rsidRPr="00B45020">
        <w:rPr>
          <w:rFonts w:ascii="Arial" w:hAnsi="Arial" w:cs="Arial"/>
          <w:b/>
          <w:bCs/>
          <w:i/>
          <w:iCs/>
          <w:sz w:val="24"/>
          <w:szCs w:val="24"/>
          <w:lang w:val="it-IT"/>
        </w:rPr>
        <w:t>20. Asigurări</w:t>
      </w:r>
    </w:p>
    <w:p w:rsidR="00AD4A6A" w:rsidRPr="00B45020" w:rsidRDefault="00AD4A6A" w:rsidP="00B45020">
      <w:pPr>
        <w:rPr>
          <w:rFonts w:ascii="Arial" w:hAnsi="Arial" w:cs="Arial"/>
          <w:sz w:val="24"/>
          <w:szCs w:val="24"/>
          <w:lang w:val="it-IT"/>
        </w:rPr>
      </w:pPr>
      <w:r w:rsidRPr="00B45020">
        <w:rPr>
          <w:rFonts w:ascii="Arial" w:hAnsi="Arial" w:cs="Arial"/>
          <w:b/>
          <w:bCs/>
          <w:sz w:val="24"/>
          <w:szCs w:val="24"/>
          <w:lang w:val="it-IT"/>
        </w:rPr>
        <w:t>20.1</w:t>
      </w:r>
      <w:r w:rsidRPr="00B45020">
        <w:rPr>
          <w:rFonts w:ascii="Arial" w:hAnsi="Arial" w:cs="Arial"/>
          <w:sz w:val="24"/>
          <w:szCs w:val="24"/>
          <w:lang w:val="it-IT"/>
        </w:rPr>
        <w:t>- (1) Executantul are obligaţia de a încheia, înainte de începerea lucrărilor, o asigurare ce va cuprinde toate riscurile ce ar putea apare privind lucrările executate, utilajele, instalaţiile de lucru, echipamentele, materialele pe stoc, personalul propriu şi reprezentanţii împuterniciţi să verifice, să testeze sau să recepţioneze lucrările precum şi daunele sau prejudiciile aduse către terţe persoane fizice sau juridice.</w:t>
      </w:r>
    </w:p>
    <w:p w:rsidR="00AD4A6A" w:rsidRPr="00B45020" w:rsidRDefault="00AD4A6A" w:rsidP="00B45020">
      <w:pPr>
        <w:rPr>
          <w:rFonts w:ascii="Arial" w:hAnsi="Arial" w:cs="Arial"/>
          <w:sz w:val="24"/>
          <w:szCs w:val="24"/>
          <w:lang w:val="it-IT"/>
        </w:rPr>
      </w:pPr>
      <w:r w:rsidRPr="00B45020">
        <w:rPr>
          <w:rFonts w:ascii="Arial" w:hAnsi="Arial" w:cs="Arial"/>
          <w:sz w:val="24"/>
          <w:szCs w:val="24"/>
          <w:lang w:val="it-IT"/>
        </w:rPr>
        <w:t>Asigurarea se va încheia cu o agenţie de asigurare. Contravaloarea primelor de asigurare va fi suportată de către executant din capitolul “Cheltuieli indirecte”.</w:t>
      </w:r>
    </w:p>
    <w:p w:rsidR="00AD4A6A" w:rsidRPr="00B45020" w:rsidRDefault="00AD4A6A" w:rsidP="00B45020">
      <w:pPr>
        <w:rPr>
          <w:rFonts w:ascii="Arial" w:hAnsi="Arial" w:cs="Arial"/>
          <w:sz w:val="24"/>
          <w:szCs w:val="24"/>
          <w:lang w:val="it-IT"/>
        </w:rPr>
      </w:pPr>
      <w:r w:rsidRPr="00B45020">
        <w:rPr>
          <w:rFonts w:ascii="Arial" w:hAnsi="Arial" w:cs="Arial"/>
          <w:sz w:val="24"/>
          <w:szCs w:val="24"/>
          <w:lang w:val="it-IT"/>
        </w:rPr>
        <w:t>Executantul are obligaţia de a prezenta achizitorului, ori de câte ori i se va cere, poliţa sau poliţele de asigurare şi recipisele pentru plata primelor curente (actualizate).</w:t>
      </w:r>
    </w:p>
    <w:p w:rsidR="00AD4A6A" w:rsidRPr="00B45020" w:rsidRDefault="00AD4A6A" w:rsidP="00B45020">
      <w:pPr>
        <w:rPr>
          <w:rFonts w:ascii="Arial" w:hAnsi="Arial" w:cs="Arial"/>
          <w:sz w:val="24"/>
          <w:szCs w:val="24"/>
          <w:lang w:val="it-IT"/>
        </w:rPr>
      </w:pPr>
      <w:r w:rsidRPr="00B45020">
        <w:rPr>
          <w:rFonts w:ascii="Arial" w:hAnsi="Arial" w:cs="Arial"/>
          <w:sz w:val="24"/>
          <w:szCs w:val="24"/>
          <w:lang w:val="it-IT"/>
        </w:rPr>
        <w:t>Executantul are obligaţia de a se asigura ca subantreprenorii au încheiat asigurari pentru toate persoanele angajate de ei. El va solicita sub antreprenori lor să prezinte achizitorului, la cerere, poliţele de asigurare şi recipisele pentru plata primelor curente (actualizate).</w:t>
      </w:r>
    </w:p>
    <w:p w:rsidR="00AD4A6A" w:rsidRPr="00B45020" w:rsidRDefault="00AD4A6A" w:rsidP="00B45020">
      <w:pPr>
        <w:rPr>
          <w:rFonts w:ascii="Arial" w:hAnsi="Arial" w:cs="Arial"/>
          <w:sz w:val="24"/>
          <w:szCs w:val="24"/>
          <w:lang w:val="it-IT"/>
        </w:rPr>
      </w:pPr>
      <w:r w:rsidRPr="00B45020">
        <w:rPr>
          <w:rFonts w:ascii="Arial" w:hAnsi="Arial" w:cs="Arial"/>
          <w:b/>
          <w:bCs/>
          <w:sz w:val="24"/>
          <w:szCs w:val="24"/>
          <w:lang w:val="it-IT"/>
        </w:rPr>
        <w:t>20.2</w:t>
      </w:r>
      <w:r w:rsidRPr="00B45020">
        <w:rPr>
          <w:rFonts w:ascii="Arial" w:hAnsi="Arial" w:cs="Arial"/>
          <w:sz w:val="24"/>
          <w:szCs w:val="24"/>
          <w:lang w:val="it-IT"/>
        </w:rPr>
        <w:t xml:space="preserve"> -Achizitorul nu va fi responsabil pentru nici un fel de daune-interese, compensaţii plătibile prin lege, în privinţa sau ca urmare a unui accident sau prejudiciu adus unui muncitor sau altei persoane angajate de executant, cu excepţia unui accident sau prejudiciu rezultând din vina persoanei achizitorului, a agenţilor sau a angajaţilor acestora.</w:t>
      </w:r>
    </w:p>
    <w:p w:rsidR="00AD4A6A" w:rsidRPr="00B45020" w:rsidRDefault="00AD4A6A" w:rsidP="00B45020">
      <w:pPr>
        <w:rPr>
          <w:rFonts w:ascii="Arial" w:hAnsi="Arial" w:cs="Arial"/>
          <w:b/>
          <w:bCs/>
          <w:i/>
          <w:iCs/>
          <w:sz w:val="24"/>
          <w:szCs w:val="24"/>
          <w:lang w:val="it-IT"/>
        </w:rPr>
      </w:pPr>
      <w:r w:rsidRPr="00B45020">
        <w:rPr>
          <w:rFonts w:ascii="Arial" w:hAnsi="Arial" w:cs="Arial"/>
          <w:b/>
          <w:bCs/>
          <w:i/>
          <w:iCs/>
          <w:sz w:val="24"/>
          <w:szCs w:val="24"/>
          <w:lang w:val="it-IT"/>
        </w:rPr>
        <w:t>21. Amendamente</w:t>
      </w:r>
    </w:p>
    <w:p w:rsidR="00AD4A6A" w:rsidRPr="00B45020" w:rsidRDefault="00AD4A6A" w:rsidP="00B45020">
      <w:pPr>
        <w:rPr>
          <w:rFonts w:ascii="Arial" w:hAnsi="Arial" w:cs="Arial"/>
          <w:sz w:val="24"/>
          <w:szCs w:val="24"/>
          <w:lang w:val="it-IT"/>
        </w:rPr>
      </w:pPr>
      <w:r w:rsidRPr="00B45020">
        <w:rPr>
          <w:rFonts w:ascii="Arial" w:hAnsi="Arial" w:cs="Arial"/>
          <w:b/>
          <w:bCs/>
          <w:sz w:val="24"/>
          <w:szCs w:val="24"/>
          <w:lang w:val="it-IT"/>
        </w:rPr>
        <w:t>21.1</w:t>
      </w:r>
      <w:r w:rsidRPr="00B45020">
        <w:rPr>
          <w:rFonts w:ascii="Arial" w:hAnsi="Arial" w:cs="Arial"/>
          <w:sz w:val="24"/>
          <w:szCs w:val="24"/>
          <w:lang w:val="it-IT"/>
        </w:rPr>
        <w:t xml:space="preserve"> - 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rsidR="00AD4A6A" w:rsidRPr="00B45020" w:rsidRDefault="00AD4A6A" w:rsidP="00B45020">
      <w:pPr>
        <w:rPr>
          <w:rFonts w:ascii="Arial" w:hAnsi="Arial" w:cs="Arial"/>
          <w:b/>
          <w:bCs/>
          <w:i/>
          <w:iCs/>
          <w:sz w:val="24"/>
          <w:szCs w:val="24"/>
          <w:lang w:val="it-IT"/>
        </w:rPr>
      </w:pPr>
      <w:r w:rsidRPr="00B45020">
        <w:rPr>
          <w:rFonts w:ascii="Arial" w:hAnsi="Arial" w:cs="Arial"/>
          <w:b/>
          <w:bCs/>
          <w:i/>
          <w:iCs/>
          <w:sz w:val="24"/>
          <w:szCs w:val="24"/>
          <w:lang w:val="it-IT"/>
        </w:rPr>
        <w:t>22. Subcontractanţi</w:t>
      </w:r>
    </w:p>
    <w:p w:rsidR="00AD4A6A" w:rsidRPr="00B45020" w:rsidRDefault="00AD4A6A" w:rsidP="00B45020">
      <w:pPr>
        <w:rPr>
          <w:rFonts w:ascii="Arial" w:hAnsi="Arial" w:cs="Arial"/>
          <w:sz w:val="24"/>
          <w:szCs w:val="24"/>
          <w:lang w:val="it-IT"/>
        </w:rPr>
      </w:pPr>
      <w:r w:rsidRPr="00B45020">
        <w:rPr>
          <w:rFonts w:ascii="Arial" w:hAnsi="Arial" w:cs="Arial"/>
          <w:b/>
          <w:bCs/>
          <w:sz w:val="24"/>
          <w:szCs w:val="24"/>
          <w:lang w:val="it-IT"/>
        </w:rPr>
        <w:t>22.1</w:t>
      </w:r>
      <w:r w:rsidRPr="00B45020">
        <w:rPr>
          <w:rFonts w:ascii="Arial" w:hAnsi="Arial" w:cs="Arial"/>
          <w:sz w:val="24"/>
          <w:szCs w:val="24"/>
          <w:lang w:val="it-IT"/>
        </w:rPr>
        <w:t xml:space="preserve"> - Executantul are obligaţia de a încheia contracte cu subcontractanţii desemnaţi, în aceleaşi  condiţii în care el a semnat contractul cu achizitorul.</w:t>
      </w:r>
    </w:p>
    <w:p w:rsidR="00AD4A6A" w:rsidRPr="00B45020" w:rsidRDefault="00AD4A6A" w:rsidP="00B45020">
      <w:pPr>
        <w:rPr>
          <w:rFonts w:ascii="Arial" w:hAnsi="Arial" w:cs="Arial"/>
          <w:sz w:val="24"/>
          <w:szCs w:val="24"/>
          <w:lang w:val="it-IT"/>
        </w:rPr>
      </w:pPr>
      <w:r w:rsidRPr="00B45020">
        <w:rPr>
          <w:rFonts w:ascii="Arial" w:hAnsi="Arial" w:cs="Arial"/>
          <w:b/>
          <w:bCs/>
          <w:sz w:val="24"/>
          <w:szCs w:val="24"/>
          <w:lang w:val="it-IT"/>
        </w:rPr>
        <w:t>22.2</w:t>
      </w:r>
      <w:r w:rsidRPr="00B45020">
        <w:rPr>
          <w:rFonts w:ascii="Arial" w:hAnsi="Arial" w:cs="Arial"/>
          <w:sz w:val="24"/>
          <w:szCs w:val="24"/>
          <w:lang w:val="it-IT"/>
        </w:rPr>
        <w:t xml:space="preserve"> - (1) Executantul are obligaţia de a prezenta la încheierea contractului, toate contractele încheiate cu subcontractanţii desemnaţi.</w:t>
      </w:r>
    </w:p>
    <w:p w:rsidR="00AD4A6A" w:rsidRPr="00B45020" w:rsidRDefault="00AD4A6A" w:rsidP="00B45020">
      <w:pPr>
        <w:rPr>
          <w:rFonts w:ascii="Arial" w:hAnsi="Arial" w:cs="Arial"/>
          <w:sz w:val="24"/>
          <w:szCs w:val="24"/>
          <w:lang w:val="it-IT"/>
        </w:rPr>
      </w:pPr>
      <w:r w:rsidRPr="00B45020">
        <w:rPr>
          <w:rFonts w:ascii="Arial" w:hAnsi="Arial" w:cs="Arial"/>
          <w:sz w:val="24"/>
          <w:szCs w:val="24"/>
          <w:lang w:val="it-IT"/>
        </w:rPr>
        <w:t>(2) Lista subcontractanţilor, cu datele de recunoaştere ale acestora, cât şi contractele încheiate cu aceştia se constituie în anexe la contract.</w:t>
      </w:r>
    </w:p>
    <w:p w:rsidR="00AD4A6A" w:rsidRPr="00B45020" w:rsidRDefault="00AD4A6A" w:rsidP="00B45020">
      <w:pPr>
        <w:rPr>
          <w:rFonts w:ascii="Arial" w:hAnsi="Arial" w:cs="Arial"/>
          <w:sz w:val="24"/>
          <w:szCs w:val="24"/>
        </w:rPr>
      </w:pPr>
      <w:r w:rsidRPr="00B45020">
        <w:rPr>
          <w:rFonts w:ascii="Arial" w:hAnsi="Arial" w:cs="Arial"/>
          <w:b/>
          <w:bCs/>
          <w:sz w:val="24"/>
          <w:szCs w:val="24"/>
        </w:rPr>
        <w:t>22.3</w:t>
      </w:r>
      <w:r w:rsidRPr="00B45020">
        <w:rPr>
          <w:rFonts w:ascii="Arial" w:hAnsi="Arial" w:cs="Arial"/>
          <w:sz w:val="24"/>
          <w:szCs w:val="24"/>
        </w:rPr>
        <w:t>- (1) Executantul este pe deplin răspunzător faţă de achizitor de modul în care îndeplineşte contractul.</w:t>
      </w:r>
    </w:p>
    <w:p w:rsidR="00AD4A6A" w:rsidRPr="00B45020" w:rsidRDefault="00AD4A6A" w:rsidP="00B45020">
      <w:pPr>
        <w:rPr>
          <w:rFonts w:ascii="Arial" w:hAnsi="Arial" w:cs="Arial"/>
          <w:sz w:val="24"/>
          <w:szCs w:val="24"/>
        </w:rPr>
      </w:pPr>
      <w:r w:rsidRPr="00B45020">
        <w:rPr>
          <w:rFonts w:ascii="Arial" w:hAnsi="Arial" w:cs="Arial"/>
          <w:sz w:val="24"/>
          <w:szCs w:val="24"/>
        </w:rPr>
        <w:t>Subcontractantul este pe deplin răspunzător faţă de executant de modul în care îşi îndeplineşte partea sa din contract.</w:t>
      </w:r>
    </w:p>
    <w:p w:rsidR="00AD4A6A" w:rsidRPr="00B45020" w:rsidRDefault="00AD4A6A" w:rsidP="00B45020">
      <w:pPr>
        <w:rPr>
          <w:rFonts w:ascii="Arial" w:hAnsi="Arial" w:cs="Arial"/>
          <w:sz w:val="24"/>
          <w:szCs w:val="24"/>
        </w:rPr>
      </w:pPr>
      <w:r w:rsidRPr="00B45020">
        <w:rPr>
          <w:rFonts w:ascii="Arial" w:hAnsi="Arial" w:cs="Arial"/>
          <w:sz w:val="24"/>
          <w:szCs w:val="24"/>
        </w:rPr>
        <w:t>Executantul are dreptul de a pretinde daune-interese subcontractanţilor dacă aceştia nu îşi îndeplinesc partea lor din contract.</w:t>
      </w:r>
    </w:p>
    <w:p w:rsidR="00AD4A6A" w:rsidRPr="00B45020" w:rsidRDefault="00AD4A6A" w:rsidP="00B45020">
      <w:pPr>
        <w:rPr>
          <w:rFonts w:ascii="Arial" w:hAnsi="Arial" w:cs="Arial"/>
          <w:sz w:val="24"/>
          <w:szCs w:val="24"/>
          <w:lang w:val="it-IT"/>
        </w:rPr>
      </w:pPr>
      <w:r w:rsidRPr="00B45020">
        <w:rPr>
          <w:rFonts w:ascii="Arial" w:hAnsi="Arial" w:cs="Arial"/>
          <w:b/>
          <w:bCs/>
          <w:sz w:val="24"/>
          <w:szCs w:val="24"/>
          <w:lang w:val="it-IT"/>
        </w:rPr>
        <w:t>22.4-</w:t>
      </w:r>
      <w:r w:rsidRPr="00B45020">
        <w:rPr>
          <w:rFonts w:ascii="Arial" w:hAnsi="Arial" w:cs="Arial"/>
          <w:sz w:val="24"/>
          <w:szCs w:val="24"/>
          <w:lang w:val="it-IT"/>
        </w:rPr>
        <w:t xml:space="preserve"> Executantul poate schimba oricare subcontractant numai dacă acesta nu şi-a îndeplinit partea sa din contract. Schimbarea subcontractantului nu va modifica preţul contractului şi va fi notificată achizitorului.</w:t>
      </w:r>
    </w:p>
    <w:p w:rsidR="00AD4A6A" w:rsidRPr="00B45020" w:rsidRDefault="00AD4A6A" w:rsidP="00B45020">
      <w:pPr>
        <w:rPr>
          <w:rFonts w:ascii="Arial" w:hAnsi="Arial" w:cs="Arial"/>
          <w:b/>
          <w:bCs/>
          <w:i/>
          <w:iCs/>
          <w:sz w:val="24"/>
          <w:szCs w:val="24"/>
          <w:lang w:val="it-IT"/>
        </w:rPr>
      </w:pPr>
      <w:r w:rsidRPr="00B45020">
        <w:rPr>
          <w:rFonts w:ascii="Arial" w:hAnsi="Arial" w:cs="Arial"/>
          <w:b/>
          <w:bCs/>
          <w:i/>
          <w:iCs/>
          <w:sz w:val="24"/>
          <w:szCs w:val="24"/>
          <w:lang w:val="it-IT"/>
        </w:rPr>
        <w:t>23.Cesiunea</w:t>
      </w:r>
    </w:p>
    <w:p w:rsidR="00AD4A6A" w:rsidRPr="00B45020" w:rsidRDefault="00AD4A6A" w:rsidP="00B45020">
      <w:pPr>
        <w:rPr>
          <w:rFonts w:ascii="Arial" w:hAnsi="Arial" w:cs="Arial"/>
          <w:sz w:val="24"/>
          <w:szCs w:val="24"/>
          <w:lang w:val="it-IT"/>
        </w:rPr>
      </w:pPr>
      <w:r w:rsidRPr="00B45020">
        <w:rPr>
          <w:rFonts w:ascii="Arial" w:hAnsi="Arial" w:cs="Arial"/>
          <w:b/>
          <w:bCs/>
          <w:sz w:val="24"/>
          <w:szCs w:val="24"/>
          <w:lang w:val="it-IT"/>
        </w:rPr>
        <w:t>23.1</w:t>
      </w:r>
      <w:r w:rsidRPr="00B45020">
        <w:rPr>
          <w:rFonts w:ascii="Arial" w:hAnsi="Arial" w:cs="Arial"/>
          <w:sz w:val="24"/>
          <w:szCs w:val="24"/>
          <w:lang w:val="it-IT"/>
        </w:rPr>
        <w:t>- Executantul are obligaţia de a nu transfera total sau parţial obligaţiile sale asumate prin contract, fară să obţină, în prealabil, acordul scris al achizitorului.</w:t>
      </w:r>
    </w:p>
    <w:p w:rsidR="00AD4A6A" w:rsidRPr="00B45020" w:rsidRDefault="00AD4A6A" w:rsidP="00B45020">
      <w:pPr>
        <w:rPr>
          <w:rFonts w:ascii="Arial" w:hAnsi="Arial" w:cs="Arial"/>
          <w:sz w:val="24"/>
          <w:szCs w:val="24"/>
          <w:lang w:val="it-IT"/>
        </w:rPr>
      </w:pPr>
      <w:r w:rsidRPr="00B45020">
        <w:rPr>
          <w:rFonts w:ascii="Arial" w:hAnsi="Arial" w:cs="Arial"/>
          <w:b/>
          <w:bCs/>
          <w:sz w:val="24"/>
          <w:szCs w:val="24"/>
          <w:lang w:val="it-IT"/>
        </w:rPr>
        <w:t>23.2</w:t>
      </w:r>
      <w:r w:rsidRPr="00B45020">
        <w:rPr>
          <w:rFonts w:ascii="Arial" w:hAnsi="Arial" w:cs="Arial"/>
          <w:sz w:val="24"/>
          <w:szCs w:val="24"/>
          <w:lang w:val="it-IT"/>
        </w:rPr>
        <w:t>- Cesiunea nu va exonera executantul de nici o responsabilitate privind garanţia sau orice alte obligaţii asumate prin contract.</w:t>
      </w:r>
    </w:p>
    <w:p w:rsidR="00AD4A6A" w:rsidRPr="00B45020" w:rsidRDefault="00AD4A6A" w:rsidP="00B45020">
      <w:pPr>
        <w:rPr>
          <w:rFonts w:ascii="Arial" w:hAnsi="Arial" w:cs="Arial"/>
          <w:b/>
          <w:bCs/>
          <w:i/>
          <w:iCs/>
          <w:sz w:val="24"/>
          <w:szCs w:val="24"/>
          <w:lang w:val="it-IT"/>
        </w:rPr>
      </w:pPr>
      <w:r w:rsidRPr="00B45020">
        <w:rPr>
          <w:rFonts w:ascii="Arial" w:hAnsi="Arial" w:cs="Arial"/>
          <w:b/>
          <w:bCs/>
          <w:i/>
          <w:iCs/>
          <w:sz w:val="24"/>
          <w:szCs w:val="24"/>
          <w:lang w:val="it-IT"/>
        </w:rPr>
        <w:t>24. Forţa majoră</w:t>
      </w:r>
    </w:p>
    <w:p w:rsidR="00AD4A6A" w:rsidRPr="00B45020" w:rsidRDefault="00AD4A6A" w:rsidP="00B45020">
      <w:pPr>
        <w:rPr>
          <w:rFonts w:ascii="Arial" w:hAnsi="Arial" w:cs="Arial"/>
          <w:sz w:val="24"/>
          <w:szCs w:val="24"/>
          <w:lang w:val="it-IT"/>
        </w:rPr>
      </w:pPr>
      <w:r w:rsidRPr="00B45020">
        <w:rPr>
          <w:rFonts w:ascii="Arial" w:hAnsi="Arial" w:cs="Arial"/>
          <w:b/>
          <w:bCs/>
          <w:sz w:val="24"/>
          <w:szCs w:val="24"/>
          <w:lang w:val="it-IT"/>
        </w:rPr>
        <w:t>24.1</w:t>
      </w:r>
      <w:r w:rsidRPr="00B45020">
        <w:rPr>
          <w:rFonts w:ascii="Arial" w:hAnsi="Arial" w:cs="Arial"/>
          <w:sz w:val="24"/>
          <w:szCs w:val="24"/>
          <w:lang w:val="it-IT"/>
        </w:rPr>
        <w:t>- Forţa majora este constatată de o autoritate competentă.</w:t>
      </w:r>
    </w:p>
    <w:p w:rsidR="00AD4A6A" w:rsidRPr="00B45020" w:rsidRDefault="00AD4A6A" w:rsidP="00B45020">
      <w:pPr>
        <w:rPr>
          <w:rFonts w:ascii="Arial" w:hAnsi="Arial" w:cs="Arial"/>
          <w:sz w:val="24"/>
          <w:szCs w:val="24"/>
          <w:lang w:val="it-IT"/>
        </w:rPr>
      </w:pPr>
      <w:r w:rsidRPr="00B45020">
        <w:rPr>
          <w:rFonts w:ascii="Arial" w:hAnsi="Arial" w:cs="Arial"/>
          <w:b/>
          <w:bCs/>
          <w:sz w:val="24"/>
          <w:szCs w:val="24"/>
          <w:lang w:val="it-IT"/>
        </w:rPr>
        <w:t>24.2-</w:t>
      </w:r>
      <w:r w:rsidRPr="00B45020">
        <w:rPr>
          <w:rFonts w:ascii="Arial" w:hAnsi="Arial" w:cs="Arial"/>
          <w:sz w:val="24"/>
          <w:szCs w:val="24"/>
          <w:lang w:val="it-IT"/>
        </w:rPr>
        <w:t xml:space="preserve"> Forţa majoră exonerează părţile contractante de îndeplinirea obligaţiilor asumate prin prezentul contract, pe toata perioada în care aceasta acţionează.</w:t>
      </w:r>
    </w:p>
    <w:p w:rsidR="00AD4A6A" w:rsidRPr="00B45020" w:rsidRDefault="00AD4A6A" w:rsidP="00B45020">
      <w:pPr>
        <w:rPr>
          <w:rFonts w:ascii="Arial" w:hAnsi="Arial" w:cs="Arial"/>
          <w:sz w:val="24"/>
          <w:szCs w:val="24"/>
          <w:lang w:val="it-IT"/>
        </w:rPr>
      </w:pPr>
      <w:r w:rsidRPr="00B45020">
        <w:rPr>
          <w:rFonts w:ascii="Arial" w:hAnsi="Arial" w:cs="Arial"/>
          <w:b/>
          <w:bCs/>
          <w:sz w:val="24"/>
          <w:szCs w:val="24"/>
          <w:lang w:val="it-IT"/>
        </w:rPr>
        <w:t>24.3-</w:t>
      </w:r>
      <w:r w:rsidRPr="00B45020">
        <w:rPr>
          <w:rFonts w:ascii="Arial" w:hAnsi="Arial" w:cs="Arial"/>
          <w:sz w:val="24"/>
          <w:szCs w:val="24"/>
          <w:lang w:val="it-IT"/>
        </w:rPr>
        <w:t xml:space="preserve"> îndeplinirea contractului va fi suspendată în perioada de acţiune a forţei majore, dar fară a prejudicia drepturile ce li se cuveneau părţilor până la apariţia acesteia.</w:t>
      </w:r>
    </w:p>
    <w:p w:rsidR="00AD4A6A" w:rsidRPr="00B45020" w:rsidRDefault="00AD4A6A" w:rsidP="00B45020">
      <w:pPr>
        <w:rPr>
          <w:rFonts w:ascii="Arial" w:hAnsi="Arial" w:cs="Arial"/>
          <w:sz w:val="24"/>
          <w:szCs w:val="24"/>
          <w:lang w:val="it-IT"/>
        </w:rPr>
      </w:pPr>
      <w:r w:rsidRPr="00B45020">
        <w:rPr>
          <w:rFonts w:ascii="Arial" w:hAnsi="Arial" w:cs="Arial"/>
          <w:b/>
          <w:bCs/>
          <w:sz w:val="24"/>
          <w:szCs w:val="24"/>
          <w:lang w:val="it-IT"/>
        </w:rPr>
        <w:t>24.4</w:t>
      </w:r>
      <w:r w:rsidRPr="00B45020">
        <w:rPr>
          <w:rFonts w:ascii="Arial" w:hAnsi="Arial" w:cs="Arial"/>
          <w:sz w:val="24"/>
          <w:szCs w:val="24"/>
          <w:lang w:val="it-IT"/>
        </w:rPr>
        <w:t>- Partea contractantă care invoca forţa majoră are obligaţia de a notifica celeilalte părţi, imediat şi în mod complet, producerea acesteia şi să ia orice măsuri care îi stau la dispoziţie în vederea limitării consecinţelor.</w:t>
      </w:r>
    </w:p>
    <w:p w:rsidR="00AD4A6A" w:rsidRPr="00B45020" w:rsidRDefault="00AD4A6A" w:rsidP="00B45020">
      <w:pPr>
        <w:rPr>
          <w:rFonts w:ascii="Arial" w:hAnsi="Arial" w:cs="Arial"/>
          <w:sz w:val="24"/>
          <w:szCs w:val="24"/>
          <w:lang w:val="it-IT"/>
        </w:rPr>
      </w:pPr>
      <w:r w:rsidRPr="00B45020">
        <w:rPr>
          <w:rFonts w:ascii="Arial" w:hAnsi="Arial" w:cs="Arial"/>
          <w:b/>
          <w:bCs/>
          <w:sz w:val="24"/>
          <w:szCs w:val="24"/>
          <w:lang w:val="it-IT"/>
        </w:rPr>
        <w:t>24.5</w:t>
      </w:r>
      <w:r w:rsidRPr="00B45020">
        <w:rPr>
          <w:rFonts w:ascii="Arial" w:hAnsi="Arial" w:cs="Arial"/>
          <w:sz w:val="24"/>
          <w:szCs w:val="24"/>
          <w:lang w:val="it-IT"/>
        </w:rPr>
        <w:t>- Dacă forţa majoră acţionează sau se estimează că va acţiona o perioada mai mare de 6 luni, fiecare parte va avea dreptul să notifice celeilalte părţi încetarea de plin drept a prezentului contract, fară ca vreuna din părţi să poată pretinde celeilalte daune-interese.</w:t>
      </w:r>
    </w:p>
    <w:p w:rsidR="00AD4A6A" w:rsidRPr="00B45020" w:rsidRDefault="00AD4A6A" w:rsidP="00B45020">
      <w:pPr>
        <w:rPr>
          <w:rFonts w:ascii="Arial" w:hAnsi="Arial" w:cs="Arial"/>
          <w:b/>
          <w:bCs/>
          <w:i/>
          <w:iCs/>
          <w:sz w:val="24"/>
          <w:szCs w:val="24"/>
          <w:lang w:val="it-IT"/>
        </w:rPr>
      </w:pPr>
      <w:r w:rsidRPr="00B45020">
        <w:rPr>
          <w:rFonts w:ascii="Arial" w:hAnsi="Arial" w:cs="Arial"/>
          <w:b/>
          <w:bCs/>
          <w:i/>
          <w:iCs/>
          <w:sz w:val="24"/>
          <w:szCs w:val="24"/>
          <w:lang w:val="it-IT"/>
        </w:rPr>
        <w:t>25. Soluţionarea litigiilor</w:t>
      </w:r>
    </w:p>
    <w:p w:rsidR="00AD4A6A" w:rsidRPr="00B45020" w:rsidRDefault="00AD4A6A" w:rsidP="00B45020">
      <w:pPr>
        <w:rPr>
          <w:rFonts w:ascii="Arial" w:hAnsi="Arial" w:cs="Arial"/>
          <w:sz w:val="24"/>
          <w:szCs w:val="24"/>
          <w:lang w:val="it-IT"/>
        </w:rPr>
      </w:pPr>
      <w:r w:rsidRPr="00B45020">
        <w:rPr>
          <w:rFonts w:ascii="Arial" w:hAnsi="Arial" w:cs="Arial"/>
          <w:b/>
          <w:bCs/>
          <w:sz w:val="24"/>
          <w:szCs w:val="24"/>
          <w:lang w:val="it-IT"/>
        </w:rPr>
        <w:t>25.1</w:t>
      </w:r>
      <w:r w:rsidRPr="00B45020">
        <w:rPr>
          <w:rFonts w:ascii="Arial" w:hAnsi="Arial" w:cs="Arial"/>
          <w:sz w:val="24"/>
          <w:szCs w:val="24"/>
          <w:lang w:val="it-IT"/>
        </w:rPr>
        <w:t>- Achizitorul şi executantul vor face toate eforturile pentru a rezolva pe cale amiabilă, prin tratative directe, orice neînţelegere sau dispută care se poate ivi între ei în cadrul sau în legătură cu îndeplinirea contractului.</w:t>
      </w:r>
    </w:p>
    <w:p w:rsidR="00AD4A6A" w:rsidRPr="00B45020" w:rsidRDefault="00AD4A6A" w:rsidP="00B45020">
      <w:pPr>
        <w:rPr>
          <w:rFonts w:ascii="Arial" w:hAnsi="Arial" w:cs="Arial"/>
          <w:sz w:val="24"/>
          <w:szCs w:val="24"/>
          <w:lang w:val="it-IT"/>
        </w:rPr>
      </w:pPr>
      <w:r w:rsidRPr="00B45020">
        <w:rPr>
          <w:rFonts w:ascii="Arial" w:hAnsi="Arial" w:cs="Arial"/>
          <w:b/>
          <w:bCs/>
          <w:sz w:val="24"/>
          <w:szCs w:val="24"/>
          <w:lang w:val="it-IT"/>
        </w:rPr>
        <w:t>25.2</w:t>
      </w:r>
      <w:r w:rsidRPr="00B45020">
        <w:rPr>
          <w:rFonts w:ascii="Arial" w:hAnsi="Arial" w:cs="Arial"/>
          <w:sz w:val="24"/>
          <w:szCs w:val="24"/>
          <w:lang w:val="it-IT"/>
        </w:rPr>
        <w:t>- Dacă, după 15 zile de la începerea acestor tratative neoficiale, achizitorul şi executantul nu reuşesc să rezolve în mod amiabil o divergenţă contractuală, fiecare poate solicita ca disputa să se soluţioneze, fie prin arbitraj la Camera de Comerţ şi Industrie a României, fie de către instanţele judecătoreşti din România.</w:t>
      </w:r>
    </w:p>
    <w:p w:rsidR="00AD4A6A" w:rsidRPr="00B45020" w:rsidRDefault="00AD4A6A" w:rsidP="00B45020">
      <w:pPr>
        <w:rPr>
          <w:rFonts w:ascii="Arial" w:hAnsi="Arial" w:cs="Arial"/>
          <w:b/>
          <w:bCs/>
          <w:i/>
          <w:iCs/>
          <w:sz w:val="24"/>
          <w:szCs w:val="24"/>
        </w:rPr>
      </w:pPr>
      <w:r w:rsidRPr="00B45020">
        <w:rPr>
          <w:rFonts w:ascii="Arial" w:hAnsi="Arial" w:cs="Arial"/>
          <w:b/>
          <w:bCs/>
          <w:i/>
          <w:iCs/>
          <w:sz w:val="24"/>
          <w:szCs w:val="24"/>
        </w:rPr>
        <w:t>26. Limba care guvernează contractul</w:t>
      </w:r>
    </w:p>
    <w:p w:rsidR="00AD4A6A" w:rsidRPr="00B45020" w:rsidRDefault="00AD4A6A" w:rsidP="00B45020">
      <w:pPr>
        <w:rPr>
          <w:rFonts w:ascii="Arial" w:hAnsi="Arial" w:cs="Arial"/>
          <w:sz w:val="24"/>
          <w:szCs w:val="24"/>
        </w:rPr>
      </w:pPr>
      <w:r w:rsidRPr="00B45020">
        <w:rPr>
          <w:rFonts w:ascii="Arial" w:hAnsi="Arial" w:cs="Arial"/>
          <w:b/>
          <w:bCs/>
          <w:sz w:val="24"/>
          <w:szCs w:val="24"/>
        </w:rPr>
        <w:t>26.1</w:t>
      </w:r>
      <w:r w:rsidRPr="00B45020">
        <w:rPr>
          <w:rFonts w:ascii="Arial" w:hAnsi="Arial" w:cs="Arial"/>
          <w:sz w:val="24"/>
          <w:szCs w:val="24"/>
        </w:rPr>
        <w:t xml:space="preserve"> - Limba care guvernează contractul este limba română.</w:t>
      </w:r>
    </w:p>
    <w:p w:rsidR="00AD4A6A" w:rsidRPr="00B45020" w:rsidRDefault="00AD4A6A" w:rsidP="00B45020">
      <w:pPr>
        <w:rPr>
          <w:rFonts w:ascii="Arial" w:hAnsi="Arial" w:cs="Arial"/>
          <w:b/>
          <w:bCs/>
          <w:i/>
          <w:iCs/>
          <w:sz w:val="24"/>
          <w:szCs w:val="24"/>
        </w:rPr>
      </w:pPr>
      <w:r w:rsidRPr="00B45020">
        <w:rPr>
          <w:rFonts w:ascii="Arial" w:hAnsi="Arial" w:cs="Arial"/>
          <w:b/>
          <w:bCs/>
          <w:i/>
          <w:iCs/>
          <w:sz w:val="24"/>
          <w:szCs w:val="24"/>
        </w:rPr>
        <w:t xml:space="preserve">27. Comunicări </w:t>
      </w:r>
    </w:p>
    <w:p w:rsidR="00AD4A6A" w:rsidRPr="00B45020" w:rsidRDefault="00AD4A6A" w:rsidP="00B45020">
      <w:pPr>
        <w:rPr>
          <w:rFonts w:ascii="Arial" w:hAnsi="Arial" w:cs="Arial"/>
          <w:sz w:val="24"/>
          <w:szCs w:val="24"/>
          <w:lang w:val="it-IT"/>
        </w:rPr>
      </w:pPr>
      <w:r w:rsidRPr="00B45020">
        <w:rPr>
          <w:rFonts w:ascii="Arial" w:hAnsi="Arial" w:cs="Arial"/>
          <w:b/>
          <w:bCs/>
          <w:sz w:val="24"/>
          <w:szCs w:val="24"/>
          <w:lang w:val="it-IT"/>
        </w:rPr>
        <w:t>27.1-(</w:t>
      </w:r>
      <w:r w:rsidRPr="00B45020">
        <w:rPr>
          <w:rFonts w:ascii="Arial" w:hAnsi="Arial" w:cs="Arial"/>
          <w:sz w:val="24"/>
          <w:szCs w:val="24"/>
          <w:lang w:val="it-IT"/>
        </w:rPr>
        <w:t>1) Orice comunicare între părţi, referitoare la îndeplinirea prezentului contract, trebuie să fie transmisă în scris.</w:t>
      </w:r>
    </w:p>
    <w:p w:rsidR="00AD4A6A" w:rsidRPr="00B45020" w:rsidRDefault="00AD4A6A" w:rsidP="00B45020">
      <w:pPr>
        <w:rPr>
          <w:rFonts w:ascii="Arial" w:hAnsi="Arial" w:cs="Arial"/>
          <w:sz w:val="24"/>
          <w:szCs w:val="24"/>
          <w:lang w:val="it-IT"/>
        </w:rPr>
      </w:pPr>
      <w:r w:rsidRPr="00B45020">
        <w:rPr>
          <w:rFonts w:ascii="Arial" w:hAnsi="Arial" w:cs="Arial"/>
          <w:sz w:val="24"/>
          <w:szCs w:val="24"/>
          <w:lang w:val="it-IT"/>
        </w:rPr>
        <w:t>(2) Orice document scris trebuie înregistrat atât în momentul transmiterii cât şi în momentul primirii.</w:t>
      </w:r>
    </w:p>
    <w:p w:rsidR="00AD4A6A" w:rsidRPr="00B45020" w:rsidRDefault="00AD4A6A" w:rsidP="00B45020">
      <w:pPr>
        <w:rPr>
          <w:rFonts w:ascii="Arial" w:hAnsi="Arial" w:cs="Arial"/>
          <w:sz w:val="24"/>
          <w:szCs w:val="24"/>
          <w:lang w:val="it-IT"/>
        </w:rPr>
      </w:pPr>
      <w:r w:rsidRPr="00B45020">
        <w:rPr>
          <w:rFonts w:ascii="Arial" w:hAnsi="Arial" w:cs="Arial"/>
          <w:b/>
          <w:bCs/>
          <w:sz w:val="24"/>
          <w:szCs w:val="24"/>
          <w:lang w:val="it-IT"/>
        </w:rPr>
        <w:t>27.2</w:t>
      </w:r>
      <w:r w:rsidRPr="00B45020">
        <w:rPr>
          <w:rFonts w:ascii="Arial" w:hAnsi="Arial" w:cs="Arial"/>
          <w:sz w:val="24"/>
          <w:szCs w:val="24"/>
          <w:lang w:val="it-IT"/>
        </w:rPr>
        <w:t xml:space="preserve"> - Comunicările între părţi se pot face şi prin telefon, telegramă, telex, fax sau e-mail cu condiţia confirmării în scris a primirii comunicării.</w:t>
      </w:r>
    </w:p>
    <w:p w:rsidR="00AD4A6A" w:rsidRPr="00B45020" w:rsidRDefault="00AD4A6A" w:rsidP="00B45020">
      <w:pPr>
        <w:rPr>
          <w:rFonts w:ascii="Arial" w:hAnsi="Arial" w:cs="Arial"/>
          <w:b/>
          <w:bCs/>
          <w:i/>
          <w:iCs/>
          <w:sz w:val="24"/>
          <w:szCs w:val="24"/>
          <w:lang w:val="it-IT"/>
        </w:rPr>
      </w:pPr>
      <w:r w:rsidRPr="00B45020">
        <w:rPr>
          <w:rFonts w:ascii="Arial" w:hAnsi="Arial" w:cs="Arial"/>
          <w:b/>
          <w:bCs/>
          <w:i/>
          <w:iCs/>
          <w:sz w:val="24"/>
          <w:szCs w:val="24"/>
          <w:lang w:val="it-IT"/>
        </w:rPr>
        <w:t>28. Legea aplicabilă contractului</w:t>
      </w:r>
    </w:p>
    <w:p w:rsidR="00AD4A6A" w:rsidRPr="00B45020" w:rsidRDefault="00AD4A6A" w:rsidP="00B45020">
      <w:pPr>
        <w:rPr>
          <w:rFonts w:ascii="Arial" w:hAnsi="Arial" w:cs="Arial"/>
          <w:sz w:val="24"/>
          <w:szCs w:val="24"/>
          <w:lang w:val="it-IT"/>
        </w:rPr>
      </w:pPr>
      <w:r w:rsidRPr="00B45020">
        <w:rPr>
          <w:rFonts w:ascii="Arial" w:hAnsi="Arial" w:cs="Arial"/>
          <w:b/>
          <w:bCs/>
          <w:sz w:val="24"/>
          <w:szCs w:val="24"/>
          <w:lang w:val="it-IT"/>
        </w:rPr>
        <w:t>28.1</w:t>
      </w:r>
      <w:r w:rsidRPr="00B45020">
        <w:rPr>
          <w:rFonts w:ascii="Arial" w:hAnsi="Arial" w:cs="Arial"/>
          <w:sz w:val="24"/>
          <w:szCs w:val="24"/>
          <w:lang w:val="it-IT"/>
        </w:rPr>
        <w:t xml:space="preserve"> - Contractul va fi interpretat conform legilor din România.</w:t>
      </w:r>
    </w:p>
    <w:p w:rsidR="00AD4A6A" w:rsidRPr="00B45020" w:rsidRDefault="00AD4A6A" w:rsidP="00B45020">
      <w:pPr>
        <w:rPr>
          <w:rFonts w:ascii="Arial" w:hAnsi="Arial" w:cs="Arial"/>
          <w:sz w:val="24"/>
          <w:szCs w:val="24"/>
          <w:lang w:val="it-IT"/>
        </w:rPr>
      </w:pPr>
      <w:r w:rsidRPr="00B45020">
        <w:rPr>
          <w:rFonts w:ascii="Arial" w:hAnsi="Arial" w:cs="Arial"/>
          <w:sz w:val="24"/>
          <w:szCs w:val="24"/>
          <w:lang w:val="it-IT"/>
        </w:rPr>
        <w:t>Părţile au înţeles să încheie azi .........</w:t>
      </w:r>
      <w:r w:rsidRPr="00B45020">
        <w:rPr>
          <w:rFonts w:ascii="Arial" w:hAnsi="Arial" w:cs="Arial"/>
          <w:sz w:val="24"/>
          <w:szCs w:val="24"/>
          <w:lang w:val="it-IT"/>
        </w:rPr>
        <w:tab/>
        <w:t>prezentul contract în cinci exemplare.</w:t>
      </w:r>
    </w:p>
    <w:p w:rsidR="00AD4A6A" w:rsidRPr="00B45020" w:rsidRDefault="00AD4A6A" w:rsidP="00B45020">
      <w:pPr>
        <w:rPr>
          <w:rFonts w:ascii="Arial" w:hAnsi="Arial" w:cs="Arial"/>
          <w:sz w:val="24"/>
          <w:szCs w:val="24"/>
          <w:lang w:val="it-IT"/>
        </w:rPr>
      </w:pPr>
    </w:p>
    <w:p w:rsidR="00AD4A6A" w:rsidRPr="00B45020" w:rsidRDefault="00AD4A6A" w:rsidP="00B45020">
      <w:pPr>
        <w:rPr>
          <w:rFonts w:ascii="Arial" w:hAnsi="Arial" w:cs="Arial"/>
          <w:sz w:val="24"/>
          <w:szCs w:val="24"/>
        </w:rPr>
      </w:pPr>
      <w:r w:rsidRPr="00B45020">
        <w:rPr>
          <w:rFonts w:ascii="Arial" w:hAnsi="Arial" w:cs="Arial"/>
          <w:sz w:val="24"/>
          <w:szCs w:val="24"/>
        </w:rPr>
        <w:t>Achizitor,                                                                                   Executant,</w:t>
      </w:r>
    </w:p>
    <w:p w:rsidR="00AD4A6A" w:rsidRPr="00B45020" w:rsidRDefault="00AD4A6A" w:rsidP="00B45020">
      <w:pPr>
        <w:rPr>
          <w:rFonts w:ascii="Arial" w:hAnsi="Arial" w:cs="Arial"/>
          <w:sz w:val="24"/>
          <w:szCs w:val="24"/>
        </w:rPr>
      </w:pPr>
    </w:p>
    <w:p w:rsidR="00AD4A6A" w:rsidRPr="00B45020" w:rsidRDefault="00AD4A6A" w:rsidP="00B45020">
      <w:pPr>
        <w:rPr>
          <w:rFonts w:ascii="Arial" w:hAnsi="Arial" w:cs="Arial"/>
          <w:sz w:val="24"/>
          <w:szCs w:val="24"/>
        </w:rPr>
      </w:pPr>
    </w:p>
    <w:p w:rsidR="00AD4A6A" w:rsidRPr="00FA3FA7" w:rsidRDefault="00AD4A6A" w:rsidP="00B45020">
      <w:pPr>
        <w:rPr>
          <w:rFonts w:ascii="Arial" w:hAnsi="Arial" w:cs="Arial"/>
        </w:rPr>
      </w:pPr>
    </w:p>
    <w:p w:rsidR="00AD4A6A" w:rsidRPr="00FA3FA7" w:rsidRDefault="00AD4A6A" w:rsidP="00B45020">
      <w:pPr>
        <w:spacing w:before="58" w:after="58"/>
        <w:rPr>
          <w:rFonts w:ascii="Arial" w:hAnsi="Arial" w:cs="Arial"/>
        </w:rPr>
      </w:pPr>
    </w:p>
    <w:p w:rsidR="00AD4A6A" w:rsidRDefault="00AD4A6A" w:rsidP="001326E3">
      <w:pPr>
        <w:rPr>
          <w:rStyle w:val="FontStyle137"/>
          <w:sz w:val="24"/>
          <w:szCs w:val="24"/>
          <w:lang w:val="ro-RO"/>
        </w:rPr>
      </w:pPr>
    </w:p>
    <w:p w:rsidR="00AD4A6A" w:rsidRDefault="00AD4A6A" w:rsidP="001326E3">
      <w:pPr>
        <w:rPr>
          <w:rStyle w:val="FontStyle137"/>
          <w:sz w:val="24"/>
          <w:szCs w:val="24"/>
          <w:lang w:val="ro-RO"/>
        </w:rPr>
      </w:pPr>
    </w:p>
    <w:sectPr w:rsidR="00AD4A6A" w:rsidSect="00D522F2">
      <w:footerReference w:type="default" r:id="rId7"/>
      <w:pgSz w:w="12240" w:h="15840"/>
      <w:pgMar w:top="1417" w:right="1417" w:bottom="1417" w:left="1417" w:header="288" w:footer="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A6A" w:rsidRDefault="00AD4A6A" w:rsidP="004B26F1">
      <w:pPr>
        <w:spacing w:after="0" w:line="240" w:lineRule="auto"/>
        <w:rPr>
          <w:rFonts w:cs="Times New Roman"/>
        </w:rPr>
      </w:pPr>
      <w:r>
        <w:rPr>
          <w:rFonts w:cs="Times New Roman"/>
        </w:rPr>
        <w:separator/>
      </w:r>
    </w:p>
  </w:endnote>
  <w:endnote w:type="continuationSeparator" w:id="0">
    <w:p w:rsidR="00AD4A6A" w:rsidRDefault="00AD4A6A" w:rsidP="004B26F1">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Batang">
    <w:altName w:val="©öUAA"/>
    <w:panose1 w:val="02030600000101010101"/>
    <w:charset w:val="81"/>
    <w:family w:val="auto"/>
    <w:notTrueType/>
    <w:pitch w:val="fixed"/>
    <w:sig w:usb0="00000001" w:usb1="09060000" w:usb2="00000010" w:usb3="00000000" w:csb0="00080000" w:csb1="00000000"/>
  </w:font>
  <w:font w:name="Trebuchet MS">
    <w:panose1 w:val="020B0603020202020204"/>
    <w:charset w:val="EE"/>
    <w:family w:val="swiss"/>
    <w:pitch w:val="variable"/>
    <w:sig w:usb0="00000287" w:usb1="00000000" w:usb2="00000000" w:usb3="00000000" w:csb0="0000009F" w:csb1="00000000"/>
  </w:font>
  <w:font w:name="Arial Narrow">
    <w:panose1 w:val="020B0506020202030204"/>
    <w:charset w:val="EE"/>
    <w:family w:val="swiss"/>
    <w:pitch w:val="variable"/>
    <w:sig w:usb0="00000287" w:usb1="00000000"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A6A" w:rsidRDefault="00AD4A6A">
    <w:pPr>
      <w:pStyle w:val="Footer"/>
      <w:jc w:val="center"/>
      <w:rPr>
        <w:rFonts w:cs="Times New Roman"/>
      </w:rPr>
    </w:pPr>
    <w:fldSimple w:instr=" PAGE ">
      <w:r>
        <w:rPr>
          <w:noProof/>
        </w:rPr>
        <w:t>5</w:t>
      </w:r>
    </w:fldSimple>
  </w:p>
  <w:p w:rsidR="00AD4A6A" w:rsidRDefault="00AD4A6A">
    <w:pP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A6A" w:rsidRDefault="00AD4A6A" w:rsidP="004B26F1">
      <w:pPr>
        <w:spacing w:after="0" w:line="240" w:lineRule="auto"/>
        <w:rPr>
          <w:rFonts w:cs="Times New Roman"/>
        </w:rPr>
      </w:pPr>
      <w:r>
        <w:rPr>
          <w:rFonts w:cs="Times New Roman"/>
        </w:rPr>
        <w:separator/>
      </w:r>
    </w:p>
  </w:footnote>
  <w:footnote w:type="continuationSeparator" w:id="0">
    <w:p w:rsidR="00AD4A6A" w:rsidRDefault="00AD4A6A" w:rsidP="004B26F1">
      <w:pPr>
        <w:spacing w:after="0" w:line="240" w:lineRule="auto"/>
        <w:rPr>
          <w:rFonts w:cs="Times New Roman"/>
        </w:rPr>
      </w:pPr>
      <w:r>
        <w:rPr>
          <w:rFonts w:cs="Times New Roman"/>
        </w:rPr>
        <w:continuationSeparator/>
      </w:r>
    </w:p>
  </w:footnote>
  <w:footnote w:id="1">
    <w:p w:rsidR="00AD4A6A" w:rsidRDefault="00AD4A6A" w:rsidP="00B45020">
      <w:pPr>
        <w:pStyle w:val="Style38"/>
        <w:widowControl/>
        <w:spacing w:line="240" w:lineRule="auto"/>
        <w:jc w:val="left"/>
        <w:rPr>
          <w:rFonts w:cs="Times New Roman"/>
        </w:rPr>
      </w:pPr>
      <w:r>
        <w:rPr>
          <w:rStyle w:val="FootnoteCharacters"/>
          <w:rFonts w:ascii="Times New Roman" w:hAnsi="Times New Roman" w:cs="Times New Roman"/>
        </w:rPr>
        <w:footnoteRef/>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numFmt w:val="bullet"/>
      <w:lvlText w:val=""/>
      <w:lvlJc w:val="left"/>
      <w:pPr>
        <w:tabs>
          <w:tab w:val="num" w:pos="720"/>
        </w:tabs>
        <w:ind w:left="720" w:hanging="360"/>
      </w:pPr>
      <w:rPr>
        <w:rFonts w:ascii="Symbol" w:hAnsi="Symbol" w:cs="Symbol"/>
      </w:rPr>
    </w:lvl>
    <w:lvl w:ilvl="1">
      <w:numFmt w:val="bullet"/>
      <w:lvlText w:val="o"/>
      <w:lvlJc w:val="left"/>
      <w:pPr>
        <w:tabs>
          <w:tab w:val="num" w:pos="1440"/>
        </w:tabs>
        <w:ind w:left="1440" w:hanging="360"/>
      </w:pPr>
      <w:rPr>
        <w:rFonts w:ascii="Courier New" w:hAnsi="Courier New" w:cs="Courier New"/>
      </w:rPr>
    </w:lvl>
    <w:lvl w:ilvl="2">
      <w:start w:val="1"/>
      <w:numFmt w:val="decimal"/>
      <w:lvlText w:val="II.3.2.%3."/>
      <w:lvlJc w:val="right"/>
      <w:pPr>
        <w:tabs>
          <w:tab w:val="num" w:pos="181"/>
        </w:tabs>
        <w:ind w:left="181" w:firstLine="67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numFmt w:val="decimal"/>
      <w:lvlText w:val="%2"/>
      <w:lvlJc w:val="left"/>
      <w:pPr>
        <w:tabs>
          <w:tab w:val="num" w:pos="0"/>
        </w:tabs>
      </w:pPr>
    </w:lvl>
    <w:lvl w:ilvl="2">
      <w:numFmt w:val="decimal"/>
      <w:lvlText w:val="%3"/>
      <w:lvlJc w:val="left"/>
      <w:pPr>
        <w:tabs>
          <w:tab w:val="num" w:pos="0"/>
        </w:tabs>
      </w:pPr>
    </w:lvl>
    <w:lvl w:ilvl="3">
      <w:numFmt w:val="decimal"/>
      <w:lvlText w:val="%4"/>
      <w:lvlJc w:val="left"/>
      <w:pPr>
        <w:tabs>
          <w:tab w:val="num" w:pos="0"/>
        </w:tabs>
      </w:pPr>
    </w:lvl>
    <w:lvl w:ilvl="4">
      <w:numFmt w:val="decimal"/>
      <w:lvlText w:val="%5"/>
      <w:lvlJc w:val="left"/>
      <w:pPr>
        <w:tabs>
          <w:tab w:val="num" w:pos="0"/>
        </w:tabs>
      </w:pPr>
    </w:lvl>
    <w:lvl w:ilvl="5">
      <w:numFmt w:val="decimal"/>
      <w:lvlText w:val="%6"/>
      <w:lvlJc w:val="left"/>
      <w:pPr>
        <w:tabs>
          <w:tab w:val="num" w:pos="0"/>
        </w:tabs>
      </w:pPr>
    </w:lvl>
    <w:lvl w:ilvl="6">
      <w:numFmt w:val="decimal"/>
      <w:lvlText w:val="%7"/>
      <w:lvlJc w:val="left"/>
      <w:pPr>
        <w:tabs>
          <w:tab w:val="num" w:pos="0"/>
        </w:tabs>
      </w:pPr>
    </w:lvl>
    <w:lvl w:ilvl="7">
      <w:numFmt w:val="decimal"/>
      <w:lvlText w:val="%8"/>
      <w:lvlJc w:val="left"/>
      <w:pPr>
        <w:tabs>
          <w:tab w:val="num" w:pos="0"/>
        </w:tabs>
      </w:pPr>
    </w:lvl>
    <w:lvl w:ilvl="8">
      <w:numFmt w:val="decimal"/>
      <w:lvlText w:val="%9"/>
      <w:lvlJc w:val="left"/>
      <w:pPr>
        <w:tabs>
          <w:tab w:val="num" w:pos="0"/>
        </w:tabs>
      </w:p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numFmt w:val="decimal"/>
      <w:lvlText w:val="%2"/>
      <w:lvlJc w:val="left"/>
      <w:pPr>
        <w:tabs>
          <w:tab w:val="num" w:pos="0"/>
        </w:tabs>
      </w:pPr>
    </w:lvl>
    <w:lvl w:ilvl="2">
      <w:numFmt w:val="decimal"/>
      <w:lvlText w:val="%3"/>
      <w:lvlJc w:val="left"/>
      <w:pPr>
        <w:tabs>
          <w:tab w:val="num" w:pos="0"/>
        </w:tabs>
      </w:pPr>
    </w:lvl>
    <w:lvl w:ilvl="3">
      <w:numFmt w:val="decimal"/>
      <w:lvlText w:val="%4"/>
      <w:lvlJc w:val="left"/>
      <w:pPr>
        <w:tabs>
          <w:tab w:val="num" w:pos="0"/>
        </w:tabs>
      </w:pPr>
    </w:lvl>
    <w:lvl w:ilvl="4">
      <w:numFmt w:val="decimal"/>
      <w:lvlText w:val="%5"/>
      <w:lvlJc w:val="left"/>
      <w:pPr>
        <w:tabs>
          <w:tab w:val="num" w:pos="0"/>
        </w:tabs>
      </w:pPr>
    </w:lvl>
    <w:lvl w:ilvl="5">
      <w:numFmt w:val="decimal"/>
      <w:lvlText w:val="%6"/>
      <w:lvlJc w:val="left"/>
      <w:pPr>
        <w:tabs>
          <w:tab w:val="num" w:pos="0"/>
        </w:tabs>
      </w:pPr>
    </w:lvl>
    <w:lvl w:ilvl="6">
      <w:numFmt w:val="decimal"/>
      <w:lvlText w:val="%7"/>
      <w:lvlJc w:val="left"/>
      <w:pPr>
        <w:tabs>
          <w:tab w:val="num" w:pos="0"/>
        </w:tabs>
      </w:pPr>
    </w:lvl>
    <w:lvl w:ilvl="7">
      <w:numFmt w:val="decimal"/>
      <w:lvlText w:val="%8"/>
      <w:lvlJc w:val="left"/>
      <w:pPr>
        <w:tabs>
          <w:tab w:val="num" w:pos="0"/>
        </w:tabs>
      </w:pPr>
    </w:lvl>
    <w:lvl w:ilvl="8">
      <w:numFmt w:val="decimal"/>
      <w:lvlText w:val="%9"/>
      <w:lvlJc w:val="left"/>
      <w:pPr>
        <w:tabs>
          <w:tab w:val="num" w:pos="0"/>
        </w:tabs>
      </w:pPr>
    </w:lvl>
  </w:abstractNum>
  <w:abstractNum w:abstractNumId="3">
    <w:nsid w:val="00000004"/>
    <w:multiLevelType w:val="singleLevel"/>
    <w:tmpl w:val="00000004"/>
    <w:name w:val="WW8Num4"/>
    <w:lvl w:ilvl="0">
      <w:start w:val="2"/>
      <w:numFmt w:val="bullet"/>
      <w:lvlText w:val="-"/>
      <w:lvlJc w:val="left"/>
      <w:pPr>
        <w:tabs>
          <w:tab w:val="num" w:pos="360"/>
        </w:tabs>
        <w:ind w:left="360" w:hanging="360"/>
      </w:pPr>
      <w:rPr>
        <w:rFonts w:ascii="OpenSymbol" w:eastAsia="OpenSymbol"/>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ascii="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name w:val="WW8Num6"/>
    <w:lvl w:ilvl="0">
      <w:start w:val="3"/>
      <w:numFmt w:val="decimal"/>
      <w:lvlText w:val="%1"/>
      <w:lvlJc w:val="left"/>
      <w:pPr>
        <w:tabs>
          <w:tab w:val="num" w:pos="360"/>
        </w:tabs>
        <w:ind w:left="360" w:hanging="360"/>
      </w:pPr>
      <w:rPr>
        <w:rFonts w:ascii="Symbol" w:hAnsi="Symbol" w:cs="Symbol"/>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lowerLetter"/>
      <w:lvlText w:val="%1)"/>
      <w:lvlJc w:val="left"/>
      <w:pPr>
        <w:tabs>
          <w:tab w:val="num" w:pos="0"/>
        </w:tabs>
        <w:ind w:left="720" w:hanging="360"/>
      </w:pPr>
    </w:lvl>
  </w:abstractNum>
  <w:abstractNum w:abstractNumId="7">
    <w:nsid w:val="00000008"/>
    <w:multiLevelType w:val="singleLevel"/>
    <w:tmpl w:val="00000008"/>
    <w:name w:val="WW8Num8"/>
    <w:lvl w:ilvl="0">
      <w:start w:val="2"/>
      <w:numFmt w:val="bullet"/>
      <w:lvlText w:val=""/>
      <w:lvlJc w:val="left"/>
      <w:pPr>
        <w:tabs>
          <w:tab w:val="num" w:pos="0"/>
        </w:tabs>
        <w:ind w:left="720" w:hanging="360"/>
      </w:pPr>
      <w:rPr>
        <w:rFonts w:ascii="Wingdings" w:hAnsi="Wingdings" w:cs="Wingdings"/>
      </w:rPr>
    </w:lvl>
  </w:abstractNum>
  <w:abstractNum w:abstractNumId="8">
    <w:nsid w:val="00000009"/>
    <w:multiLevelType w:val="singleLevel"/>
    <w:tmpl w:val="00000009"/>
    <w:name w:val="WW8Num9"/>
    <w:lvl w:ilvl="0">
      <w:start w:val="2"/>
      <w:numFmt w:val="bullet"/>
      <w:lvlText w:val=""/>
      <w:lvlJc w:val="left"/>
      <w:pPr>
        <w:tabs>
          <w:tab w:val="num" w:pos="0"/>
        </w:tabs>
        <w:ind w:left="720" w:hanging="360"/>
      </w:pPr>
      <w:rPr>
        <w:rFonts w:ascii="Wingdings" w:hAnsi="Wingdings" w:cs="Wingdings"/>
        <w:b/>
        <w:bCs/>
      </w:rPr>
    </w:lvl>
  </w:abstractNum>
  <w:abstractNum w:abstractNumId="9">
    <w:nsid w:val="0000000A"/>
    <w:multiLevelType w:val="singleLevel"/>
    <w:tmpl w:val="0000000A"/>
    <w:name w:val="WW8Num10"/>
    <w:lvl w:ilvl="0">
      <w:start w:val="3"/>
      <w:numFmt w:val="bullet"/>
      <w:lvlText w:val="-"/>
      <w:lvlJc w:val="left"/>
      <w:pPr>
        <w:tabs>
          <w:tab w:val="num" w:pos="0"/>
        </w:tabs>
        <w:ind w:left="720" w:hanging="360"/>
      </w:pPr>
      <w:rPr>
        <w:rFonts w:ascii="Tahoma" w:hAnsi="Tahoma" w:cs="Tahoma"/>
        <w:color w:val="auto"/>
        <w:w w:val="100"/>
        <w:sz w:val="32"/>
        <w:szCs w:val="32"/>
      </w:rPr>
    </w:lvl>
  </w:abstractNum>
  <w:abstractNum w:abstractNumId="10">
    <w:nsid w:val="0000000B"/>
    <w:multiLevelType w:val="singleLevel"/>
    <w:tmpl w:val="0000000B"/>
    <w:name w:val="WW8Num11"/>
    <w:lvl w:ilvl="0">
      <w:start w:val="1"/>
      <w:numFmt w:val="bullet"/>
      <w:lvlText w:val=""/>
      <w:lvlJc w:val="left"/>
      <w:pPr>
        <w:tabs>
          <w:tab w:val="num" w:pos="0"/>
        </w:tabs>
        <w:ind w:left="1440" w:hanging="360"/>
      </w:pPr>
      <w:rPr>
        <w:rFonts w:ascii="Symbol" w:hAnsi="Symbol" w:cs="Symbol"/>
      </w:rPr>
    </w:lvl>
  </w:abstractNum>
  <w:abstractNum w:abstractNumId="11">
    <w:nsid w:val="0000000C"/>
    <w:multiLevelType w:val="singleLevel"/>
    <w:tmpl w:val="0000000C"/>
    <w:name w:val="WW8Num12"/>
    <w:lvl w:ilvl="0">
      <w:start w:val="1"/>
      <w:numFmt w:val="decimal"/>
      <w:lvlText w:val="%1."/>
      <w:lvlJc w:val="left"/>
      <w:pPr>
        <w:tabs>
          <w:tab w:val="num" w:pos="0"/>
        </w:tabs>
        <w:ind w:left="951" w:hanging="360"/>
      </w:pPr>
    </w:lvl>
  </w:abstractNum>
  <w:abstractNum w:abstractNumId="12">
    <w:nsid w:val="0000000D"/>
    <w:multiLevelType w:val="multilevel"/>
    <w:tmpl w:val="0000000D"/>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3">
    <w:nsid w:val="0000000E"/>
    <w:multiLevelType w:val="multilevel"/>
    <w:tmpl w:val="0000000E"/>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4">
    <w:nsid w:val="0000000F"/>
    <w:multiLevelType w:val="multilevel"/>
    <w:tmpl w:val="0000000F"/>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5">
    <w:nsid w:val="043341F5"/>
    <w:multiLevelType w:val="hybridMultilevel"/>
    <w:tmpl w:val="449C86E6"/>
    <w:lvl w:ilvl="0" w:tplc="A94A04B0">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6">
    <w:nsid w:val="0B7D673A"/>
    <w:multiLevelType w:val="multilevel"/>
    <w:tmpl w:val="D7B846C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104D050D"/>
    <w:multiLevelType w:val="hybridMultilevel"/>
    <w:tmpl w:val="F2123724"/>
    <w:lvl w:ilvl="0" w:tplc="16DA10CE">
      <w:start w:val="2"/>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14A948CC"/>
    <w:multiLevelType w:val="hybridMultilevel"/>
    <w:tmpl w:val="68BEBD0A"/>
    <w:lvl w:ilvl="0" w:tplc="479ECB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17E72E88"/>
    <w:multiLevelType w:val="hybridMultilevel"/>
    <w:tmpl w:val="00A4E59A"/>
    <w:lvl w:ilvl="0" w:tplc="BFF80CA2">
      <w:start w:val="1"/>
      <w:numFmt w:val="decimal"/>
      <w:lvlText w:val="%1."/>
      <w:lvlJc w:val="left"/>
      <w:pPr>
        <w:tabs>
          <w:tab w:val="num" w:pos="840"/>
        </w:tabs>
        <w:ind w:left="840" w:hanging="360"/>
      </w:pPr>
      <w:rPr>
        <w:rFonts w:hint="default"/>
        <w:b/>
        <w:bCs/>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20">
    <w:nsid w:val="1B967908"/>
    <w:multiLevelType w:val="hybridMultilevel"/>
    <w:tmpl w:val="12AC9742"/>
    <w:lvl w:ilvl="0" w:tplc="6548D2FE">
      <w:start w:val="1"/>
      <w:numFmt w:val="decimal"/>
      <w:lvlText w:val="%1."/>
      <w:lvlJc w:val="left"/>
      <w:pPr>
        <w:tabs>
          <w:tab w:val="num" w:pos="1080"/>
        </w:tabs>
        <w:ind w:left="1080" w:hanging="360"/>
      </w:pPr>
      <w:rPr>
        <w:rFonts w:hint="default"/>
        <w:b/>
        <w:bCs/>
      </w:rPr>
    </w:lvl>
    <w:lvl w:ilvl="1" w:tplc="0F2A0EE6">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nsid w:val="22FA7A07"/>
    <w:multiLevelType w:val="hybridMultilevel"/>
    <w:tmpl w:val="8594F334"/>
    <w:lvl w:ilvl="0" w:tplc="6FAED5B6">
      <w:start w:val="1"/>
      <w:numFmt w:val="bullet"/>
      <w:lvlText w:val="c"/>
      <w:lvlJc w:val="left"/>
      <w:pPr>
        <w:ind w:left="2160" w:hanging="360"/>
      </w:pPr>
      <w:rPr>
        <w:rFonts w:ascii="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4C8B3853"/>
    <w:multiLevelType w:val="hybridMultilevel"/>
    <w:tmpl w:val="DCE4BEBE"/>
    <w:lvl w:ilvl="0" w:tplc="5F90B14A">
      <w:start w:val="1"/>
      <w:numFmt w:val="upperRoman"/>
      <w:lvlText w:val="%1."/>
      <w:lvlJc w:val="left"/>
      <w:pPr>
        <w:ind w:left="1080" w:hanging="72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1A20868"/>
    <w:multiLevelType w:val="hybridMultilevel"/>
    <w:tmpl w:val="1E309700"/>
    <w:lvl w:ilvl="0" w:tplc="7C123B6A">
      <w:start w:val="1"/>
      <w:numFmt w:val="lowerLetter"/>
      <w:lvlText w:val="%1."/>
      <w:lvlJc w:val="left"/>
      <w:pPr>
        <w:ind w:left="360" w:hanging="360"/>
      </w:pPr>
      <w:rPr>
        <w:rFonts w:hint="default"/>
        <w:b w:val="0"/>
        <w:bCs w:val="0"/>
        <w:i/>
        <w:iCs/>
        <w:u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nsid w:val="52611937"/>
    <w:multiLevelType w:val="hybridMultilevel"/>
    <w:tmpl w:val="31BA008A"/>
    <w:lvl w:ilvl="0" w:tplc="534627B8">
      <w:start w:val="2"/>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614E4BD5"/>
    <w:multiLevelType w:val="hybridMultilevel"/>
    <w:tmpl w:val="DA4A0114"/>
    <w:lvl w:ilvl="0" w:tplc="9C807904">
      <w:start w:val="1"/>
      <w:numFmt w:val="decimal"/>
      <w:lvlText w:val="%1."/>
      <w:lvlJc w:val="left"/>
      <w:pPr>
        <w:tabs>
          <w:tab w:val="num" w:pos="540"/>
        </w:tabs>
        <w:ind w:left="540" w:hanging="360"/>
      </w:pPr>
      <w:rPr>
        <w:rFonts w:hint="default"/>
        <w:b/>
        <w:bCs/>
      </w:rPr>
    </w:lvl>
    <w:lvl w:ilvl="1" w:tplc="4CD26D3C">
      <w:start w:val="1"/>
      <w:numFmt w:val="bullet"/>
      <w:lvlText w:val="-"/>
      <w:lvlJc w:val="left"/>
      <w:pPr>
        <w:tabs>
          <w:tab w:val="num" w:pos="1260"/>
        </w:tabs>
        <w:ind w:left="1260" w:hanging="360"/>
      </w:pPr>
      <w:rPr>
        <w:rFonts w:ascii="Times New Roman" w:eastAsia="Times New Roman" w:hAnsi="Times New Roman" w:hint="default"/>
      </w:r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26">
    <w:nsid w:val="69B936C0"/>
    <w:multiLevelType w:val="multilevel"/>
    <w:tmpl w:val="4940B2B6"/>
    <w:lvl w:ilvl="0">
      <w:start w:val="1"/>
      <w:numFmt w:val="bullet"/>
      <w:lvlText w:val=""/>
      <w:lvlJc w:val="left"/>
      <w:pPr>
        <w:tabs>
          <w:tab w:val="num" w:pos="720"/>
        </w:tabs>
        <w:ind w:left="720" w:hanging="360"/>
      </w:pPr>
      <w:rPr>
        <w:rFonts w:ascii="Symbol" w:hAnsi="Symbol" w:cs="Symbol" w:hint="default"/>
        <w:sz w:val="20"/>
        <w:szCs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6CE73608"/>
    <w:multiLevelType w:val="hybridMultilevel"/>
    <w:tmpl w:val="84788DA6"/>
    <w:lvl w:ilvl="0" w:tplc="04090005">
      <w:start w:val="1"/>
      <w:numFmt w:val="bullet"/>
      <w:lvlText w:val=""/>
      <w:lvlJc w:val="left"/>
      <w:pPr>
        <w:tabs>
          <w:tab w:val="num" w:pos="1440"/>
        </w:tabs>
        <w:ind w:left="1440" w:hanging="360"/>
      </w:pPr>
      <w:rPr>
        <w:rFonts w:ascii="Wingdings" w:hAnsi="Wingdings" w:cs="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8">
    <w:nsid w:val="7690566D"/>
    <w:multiLevelType w:val="hybridMultilevel"/>
    <w:tmpl w:val="BE52D5A0"/>
    <w:lvl w:ilvl="0" w:tplc="04090005">
      <w:start w:val="1"/>
      <w:numFmt w:val="bullet"/>
      <w:lvlText w:val=""/>
      <w:lvlJc w:val="left"/>
      <w:pPr>
        <w:tabs>
          <w:tab w:val="num" w:pos="1560"/>
        </w:tabs>
        <w:ind w:left="1560" w:hanging="360"/>
      </w:pPr>
      <w:rPr>
        <w:rFonts w:ascii="Wingdings" w:hAnsi="Wingdings" w:cs="Wingdings" w:hint="default"/>
      </w:rPr>
    </w:lvl>
    <w:lvl w:ilvl="1" w:tplc="04090003">
      <w:start w:val="1"/>
      <w:numFmt w:val="bullet"/>
      <w:lvlText w:val="o"/>
      <w:lvlJc w:val="left"/>
      <w:pPr>
        <w:tabs>
          <w:tab w:val="num" w:pos="2280"/>
        </w:tabs>
        <w:ind w:left="2280" w:hanging="360"/>
      </w:pPr>
      <w:rPr>
        <w:rFonts w:ascii="Courier New" w:hAnsi="Courier New" w:cs="Courier New" w:hint="default"/>
      </w:rPr>
    </w:lvl>
    <w:lvl w:ilvl="2" w:tplc="04090005">
      <w:start w:val="1"/>
      <w:numFmt w:val="bullet"/>
      <w:lvlText w:val=""/>
      <w:lvlJc w:val="left"/>
      <w:pPr>
        <w:tabs>
          <w:tab w:val="num" w:pos="3000"/>
        </w:tabs>
        <w:ind w:left="3000" w:hanging="360"/>
      </w:pPr>
      <w:rPr>
        <w:rFonts w:ascii="Wingdings" w:hAnsi="Wingdings" w:cs="Wingdings" w:hint="default"/>
      </w:rPr>
    </w:lvl>
    <w:lvl w:ilvl="3" w:tplc="04090001">
      <w:start w:val="1"/>
      <w:numFmt w:val="bullet"/>
      <w:lvlText w:val=""/>
      <w:lvlJc w:val="left"/>
      <w:pPr>
        <w:tabs>
          <w:tab w:val="num" w:pos="3720"/>
        </w:tabs>
        <w:ind w:left="3720" w:hanging="360"/>
      </w:pPr>
      <w:rPr>
        <w:rFonts w:ascii="Symbol" w:hAnsi="Symbol" w:cs="Symbol" w:hint="default"/>
      </w:rPr>
    </w:lvl>
    <w:lvl w:ilvl="4" w:tplc="04090003">
      <w:start w:val="1"/>
      <w:numFmt w:val="bullet"/>
      <w:lvlText w:val="o"/>
      <w:lvlJc w:val="left"/>
      <w:pPr>
        <w:tabs>
          <w:tab w:val="num" w:pos="4440"/>
        </w:tabs>
        <w:ind w:left="4440" w:hanging="360"/>
      </w:pPr>
      <w:rPr>
        <w:rFonts w:ascii="Courier New" w:hAnsi="Courier New" w:cs="Courier New" w:hint="default"/>
      </w:rPr>
    </w:lvl>
    <w:lvl w:ilvl="5" w:tplc="04090005">
      <w:start w:val="1"/>
      <w:numFmt w:val="bullet"/>
      <w:lvlText w:val=""/>
      <w:lvlJc w:val="left"/>
      <w:pPr>
        <w:tabs>
          <w:tab w:val="num" w:pos="5160"/>
        </w:tabs>
        <w:ind w:left="5160" w:hanging="360"/>
      </w:pPr>
      <w:rPr>
        <w:rFonts w:ascii="Wingdings" w:hAnsi="Wingdings" w:cs="Wingdings" w:hint="default"/>
      </w:rPr>
    </w:lvl>
    <w:lvl w:ilvl="6" w:tplc="04090001">
      <w:start w:val="1"/>
      <w:numFmt w:val="bullet"/>
      <w:lvlText w:val=""/>
      <w:lvlJc w:val="left"/>
      <w:pPr>
        <w:tabs>
          <w:tab w:val="num" w:pos="5880"/>
        </w:tabs>
        <w:ind w:left="5880" w:hanging="360"/>
      </w:pPr>
      <w:rPr>
        <w:rFonts w:ascii="Symbol" w:hAnsi="Symbol" w:cs="Symbol" w:hint="default"/>
      </w:rPr>
    </w:lvl>
    <w:lvl w:ilvl="7" w:tplc="04090003">
      <w:start w:val="1"/>
      <w:numFmt w:val="bullet"/>
      <w:lvlText w:val="o"/>
      <w:lvlJc w:val="left"/>
      <w:pPr>
        <w:tabs>
          <w:tab w:val="num" w:pos="6600"/>
        </w:tabs>
        <w:ind w:left="6600" w:hanging="360"/>
      </w:pPr>
      <w:rPr>
        <w:rFonts w:ascii="Courier New" w:hAnsi="Courier New" w:cs="Courier New" w:hint="default"/>
      </w:rPr>
    </w:lvl>
    <w:lvl w:ilvl="8" w:tplc="04090005">
      <w:start w:val="1"/>
      <w:numFmt w:val="bullet"/>
      <w:lvlText w:val=""/>
      <w:lvlJc w:val="left"/>
      <w:pPr>
        <w:tabs>
          <w:tab w:val="num" w:pos="7320"/>
        </w:tabs>
        <w:ind w:left="7320" w:hanging="360"/>
      </w:pPr>
      <w:rPr>
        <w:rFonts w:ascii="Wingdings" w:hAnsi="Wingdings" w:cs="Wingdings" w:hint="default"/>
      </w:rPr>
    </w:lvl>
  </w:abstractNum>
  <w:abstractNum w:abstractNumId="29">
    <w:nsid w:val="77780215"/>
    <w:multiLevelType w:val="hybridMultilevel"/>
    <w:tmpl w:val="72F0D03C"/>
    <w:lvl w:ilvl="0" w:tplc="00481BF2">
      <w:start w:val="1"/>
      <w:numFmt w:val="upperRoman"/>
      <w:lvlText w:val="%1."/>
      <w:lvlJc w:val="left"/>
      <w:pPr>
        <w:ind w:left="1080" w:hanging="72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7FC57F8"/>
    <w:multiLevelType w:val="hybridMultilevel"/>
    <w:tmpl w:val="5A38B366"/>
    <w:lvl w:ilvl="0" w:tplc="F4F884C0">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7"/>
  </w:num>
  <w:num w:numId="17">
    <w:abstractNumId w:val="28"/>
  </w:num>
  <w:num w:numId="18">
    <w:abstractNumId w:val="17"/>
  </w:num>
  <w:num w:numId="19">
    <w:abstractNumId w:val="26"/>
  </w:num>
  <w:num w:numId="20">
    <w:abstractNumId w:val="16"/>
  </w:num>
  <w:num w:numId="21">
    <w:abstractNumId w:val="25"/>
  </w:num>
  <w:num w:numId="22">
    <w:abstractNumId w:val="24"/>
  </w:num>
  <w:num w:numId="23">
    <w:abstractNumId w:val="22"/>
  </w:num>
  <w:num w:numId="24">
    <w:abstractNumId w:val="29"/>
  </w:num>
  <w:num w:numId="25">
    <w:abstractNumId w:val="18"/>
  </w:num>
  <w:num w:numId="26">
    <w:abstractNumId w:val="20"/>
  </w:num>
  <w:num w:numId="27">
    <w:abstractNumId w:val="19"/>
  </w:num>
  <w:num w:numId="28">
    <w:abstractNumId w:val="23"/>
  </w:num>
  <w:num w:numId="29">
    <w:abstractNumId w:val="15"/>
  </w:num>
  <w:num w:numId="30">
    <w:abstractNumId w:val="30"/>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20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26F1"/>
    <w:rsid w:val="00000496"/>
    <w:rsid w:val="00000D01"/>
    <w:rsid w:val="00002AD1"/>
    <w:rsid w:val="00002FC9"/>
    <w:rsid w:val="00006754"/>
    <w:rsid w:val="00006CC6"/>
    <w:rsid w:val="00007115"/>
    <w:rsid w:val="0001000C"/>
    <w:rsid w:val="00010FE4"/>
    <w:rsid w:val="0001119D"/>
    <w:rsid w:val="000117A6"/>
    <w:rsid w:val="00012033"/>
    <w:rsid w:val="000125AF"/>
    <w:rsid w:val="00015946"/>
    <w:rsid w:val="00017731"/>
    <w:rsid w:val="000205B4"/>
    <w:rsid w:val="000218C8"/>
    <w:rsid w:val="00022003"/>
    <w:rsid w:val="000239F6"/>
    <w:rsid w:val="00025B07"/>
    <w:rsid w:val="00027777"/>
    <w:rsid w:val="00027DD3"/>
    <w:rsid w:val="00033362"/>
    <w:rsid w:val="000365E5"/>
    <w:rsid w:val="00040C65"/>
    <w:rsid w:val="00045F9D"/>
    <w:rsid w:val="00051CEA"/>
    <w:rsid w:val="00053102"/>
    <w:rsid w:val="00054007"/>
    <w:rsid w:val="00057F40"/>
    <w:rsid w:val="00064464"/>
    <w:rsid w:val="00071EEF"/>
    <w:rsid w:val="00072AD1"/>
    <w:rsid w:val="00072BF3"/>
    <w:rsid w:val="00074CCF"/>
    <w:rsid w:val="0007668D"/>
    <w:rsid w:val="00076E9C"/>
    <w:rsid w:val="0007707F"/>
    <w:rsid w:val="00081E8E"/>
    <w:rsid w:val="00082FD1"/>
    <w:rsid w:val="000832CE"/>
    <w:rsid w:val="00083DB2"/>
    <w:rsid w:val="00090A68"/>
    <w:rsid w:val="000910CF"/>
    <w:rsid w:val="00091F11"/>
    <w:rsid w:val="00093BB0"/>
    <w:rsid w:val="000967C9"/>
    <w:rsid w:val="00096EF9"/>
    <w:rsid w:val="000A3892"/>
    <w:rsid w:val="000A3A28"/>
    <w:rsid w:val="000A5D54"/>
    <w:rsid w:val="000A5F7A"/>
    <w:rsid w:val="000A61C3"/>
    <w:rsid w:val="000A6600"/>
    <w:rsid w:val="000A79C5"/>
    <w:rsid w:val="000B2567"/>
    <w:rsid w:val="000B2631"/>
    <w:rsid w:val="000B49FB"/>
    <w:rsid w:val="000B6123"/>
    <w:rsid w:val="000B6356"/>
    <w:rsid w:val="000B662A"/>
    <w:rsid w:val="000C0245"/>
    <w:rsid w:val="000C42EC"/>
    <w:rsid w:val="000C54F2"/>
    <w:rsid w:val="000C6AE3"/>
    <w:rsid w:val="000D2A10"/>
    <w:rsid w:val="000D32DE"/>
    <w:rsid w:val="000D55DC"/>
    <w:rsid w:val="000D6549"/>
    <w:rsid w:val="000E3141"/>
    <w:rsid w:val="000E4533"/>
    <w:rsid w:val="000E5525"/>
    <w:rsid w:val="000E5E9D"/>
    <w:rsid w:val="000E63CD"/>
    <w:rsid w:val="000F0088"/>
    <w:rsid w:val="000F27EC"/>
    <w:rsid w:val="000F58D2"/>
    <w:rsid w:val="000F7A89"/>
    <w:rsid w:val="00101507"/>
    <w:rsid w:val="00103B2F"/>
    <w:rsid w:val="00104E9F"/>
    <w:rsid w:val="00105008"/>
    <w:rsid w:val="001062CA"/>
    <w:rsid w:val="001065F8"/>
    <w:rsid w:val="00106C29"/>
    <w:rsid w:val="00112D62"/>
    <w:rsid w:val="00113CEC"/>
    <w:rsid w:val="001145ED"/>
    <w:rsid w:val="0012102F"/>
    <w:rsid w:val="00124E8B"/>
    <w:rsid w:val="00127019"/>
    <w:rsid w:val="0012708E"/>
    <w:rsid w:val="00127C9D"/>
    <w:rsid w:val="00127CDC"/>
    <w:rsid w:val="00131450"/>
    <w:rsid w:val="00131818"/>
    <w:rsid w:val="001326E3"/>
    <w:rsid w:val="00133A2C"/>
    <w:rsid w:val="00134ADE"/>
    <w:rsid w:val="001352AF"/>
    <w:rsid w:val="00135C06"/>
    <w:rsid w:val="00136183"/>
    <w:rsid w:val="00144F87"/>
    <w:rsid w:val="00146623"/>
    <w:rsid w:val="00151AF0"/>
    <w:rsid w:val="0015367F"/>
    <w:rsid w:val="00154E88"/>
    <w:rsid w:val="001552D3"/>
    <w:rsid w:val="00157CD9"/>
    <w:rsid w:val="00157F93"/>
    <w:rsid w:val="0016120B"/>
    <w:rsid w:val="00161425"/>
    <w:rsid w:val="0016375D"/>
    <w:rsid w:val="00165DD6"/>
    <w:rsid w:val="0017027D"/>
    <w:rsid w:val="00171DE1"/>
    <w:rsid w:val="00172441"/>
    <w:rsid w:val="00172778"/>
    <w:rsid w:val="00174E0D"/>
    <w:rsid w:val="001768C3"/>
    <w:rsid w:val="001768E0"/>
    <w:rsid w:val="001771FA"/>
    <w:rsid w:val="0017740F"/>
    <w:rsid w:val="00183046"/>
    <w:rsid w:val="001842C5"/>
    <w:rsid w:val="00184A53"/>
    <w:rsid w:val="0018646A"/>
    <w:rsid w:val="00196E06"/>
    <w:rsid w:val="00196FE4"/>
    <w:rsid w:val="001976BF"/>
    <w:rsid w:val="00197F1E"/>
    <w:rsid w:val="001A09F2"/>
    <w:rsid w:val="001A2FBB"/>
    <w:rsid w:val="001A4D3A"/>
    <w:rsid w:val="001A667C"/>
    <w:rsid w:val="001B0B9F"/>
    <w:rsid w:val="001B4451"/>
    <w:rsid w:val="001B462B"/>
    <w:rsid w:val="001B4B2E"/>
    <w:rsid w:val="001B4DAE"/>
    <w:rsid w:val="001B5237"/>
    <w:rsid w:val="001B63E5"/>
    <w:rsid w:val="001B7C48"/>
    <w:rsid w:val="001C3A47"/>
    <w:rsid w:val="001C589C"/>
    <w:rsid w:val="001C59E6"/>
    <w:rsid w:val="001C67EB"/>
    <w:rsid w:val="001C7E26"/>
    <w:rsid w:val="001D1AF1"/>
    <w:rsid w:val="001D434F"/>
    <w:rsid w:val="001D7CB2"/>
    <w:rsid w:val="001E01EE"/>
    <w:rsid w:val="001E310E"/>
    <w:rsid w:val="001E79FF"/>
    <w:rsid w:val="001E7B22"/>
    <w:rsid w:val="001F2B52"/>
    <w:rsid w:val="001F5254"/>
    <w:rsid w:val="002013FB"/>
    <w:rsid w:val="00207900"/>
    <w:rsid w:val="0021098D"/>
    <w:rsid w:val="00211392"/>
    <w:rsid w:val="00211BDC"/>
    <w:rsid w:val="00215284"/>
    <w:rsid w:val="002210CA"/>
    <w:rsid w:val="00221D5D"/>
    <w:rsid w:val="00221FD8"/>
    <w:rsid w:val="00222ED7"/>
    <w:rsid w:val="002231CC"/>
    <w:rsid w:val="00223387"/>
    <w:rsid w:val="0022383E"/>
    <w:rsid w:val="002260E4"/>
    <w:rsid w:val="00230D4D"/>
    <w:rsid w:val="00233D22"/>
    <w:rsid w:val="00234A02"/>
    <w:rsid w:val="00234BA1"/>
    <w:rsid w:val="00235B9E"/>
    <w:rsid w:val="00245DB8"/>
    <w:rsid w:val="00247BC9"/>
    <w:rsid w:val="002505C9"/>
    <w:rsid w:val="00251DA5"/>
    <w:rsid w:val="00253813"/>
    <w:rsid w:val="00253A09"/>
    <w:rsid w:val="00254533"/>
    <w:rsid w:val="002547CB"/>
    <w:rsid w:val="00255446"/>
    <w:rsid w:val="00256750"/>
    <w:rsid w:val="00256ED0"/>
    <w:rsid w:val="00260032"/>
    <w:rsid w:val="0026286B"/>
    <w:rsid w:val="00270755"/>
    <w:rsid w:val="00271760"/>
    <w:rsid w:val="00274543"/>
    <w:rsid w:val="002745B1"/>
    <w:rsid w:val="002763C3"/>
    <w:rsid w:val="002779AC"/>
    <w:rsid w:val="00282F1A"/>
    <w:rsid w:val="00287769"/>
    <w:rsid w:val="00290D3A"/>
    <w:rsid w:val="00291950"/>
    <w:rsid w:val="00293F0B"/>
    <w:rsid w:val="00294072"/>
    <w:rsid w:val="0029521F"/>
    <w:rsid w:val="00296706"/>
    <w:rsid w:val="00297813"/>
    <w:rsid w:val="00297FB0"/>
    <w:rsid w:val="002A512F"/>
    <w:rsid w:val="002A60E5"/>
    <w:rsid w:val="002B164F"/>
    <w:rsid w:val="002B3166"/>
    <w:rsid w:val="002B3273"/>
    <w:rsid w:val="002B655F"/>
    <w:rsid w:val="002B6669"/>
    <w:rsid w:val="002B6724"/>
    <w:rsid w:val="002C0780"/>
    <w:rsid w:val="002C079C"/>
    <w:rsid w:val="002C087F"/>
    <w:rsid w:val="002C0F21"/>
    <w:rsid w:val="002C1440"/>
    <w:rsid w:val="002C475E"/>
    <w:rsid w:val="002C54E5"/>
    <w:rsid w:val="002C5987"/>
    <w:rsid w:val="002C76E0"/>
    <w:rsid w:val="002D3186"/>
    <w:rsid w:val="002D4B89"/>
    <w:rsid w:val="002D535E"/>
    <w:rsid w:val="002D5ACB"/>
    <w:rsid w:val="002E1395"/>
    <w:rsid w:val="002E3951"/>
    <w:rsid w:val="002E4A6F"/>
    <w:rsid w:val="002E71D0"/>
    <w:rsid w:val="002F24BA"/>
    <w:rsid w:val="002F5579"/>
    <w:rsid w:val="002F56D2"/>
    <w:rsid w:val="002F66FE"/>
    <w:rsid w:val="003000FC"/>
    <w:rsid w:val="00303E98"/>
    <w:rsid w:val="0030499C"/>
    <w:rsid w:val="00305A6E"/>
    <w:rsid w:val="00306A79"/>
    <w:rsid w:val="0031102D"/>
    <w:rsid w:val="003113F4"/>
    <w:rsid w:val="0031141E"/>
    <w:rsid w:val="00314346"/>
    <w:rsid w:val="00315B38"/>
    <w:rsid w:val="00321780"/>
    <w:rsid w:val="00321B87"/>
    <w:rsid w:val="00323146"/>
    <w:rsid w:val="00325F5E"/>
    <w:rsid w:val="003272A4"/>
    <w:rsid w:val="003342AB"/>
    <w:rsid w:val="00335148"/>
    <w:rsid w:val="003355C2"/>
    <w:rsid w:val="00336716"/>
    <w:rsid w:val="003433E4"/>
    <w:rsid w:val="003434C4"/>
    <w:rsid w:val="003451D3"/>
    <w:rsid w:val="0034689A"/>
    <w:rsid w:val="00351984"/>
    <w:rsid w:val="00353F73"/>
    <w:rsid w:val="003548F4"/>
    <w:rsid w:val="003550E8"/>
    <w:rsid w:val="00355D83"/>
    <w:rsid w:val="00357378"/>
    <w:rsid w:val="0035767F"/>
    <w:rsid w:val="00357883"/>
    <w:rsid w:val="00360683"/>
    <w:rsid w:val="00365B59"/>
    <w:rsid w:val="003678E8"/>
    <w:rsid w:val="00382078"/>
    <w:rsid w:val="003825BE"/>
    <w:rsid w:val="00382DFA"/>
    <w:rsid w:val="0038370D"/>
    <w:rsid w:val="00383C20"/>
    <w:rsid w:val="00384A8B"/>
    <w:rsid w:val="00392789"/>
    <w:rsid w:val="00392B14"/>
    <w:rsid w:val="00393165"/>
    <w:rsid w:val="0039328C"/>
    <w:rsid w:val="00394C04"/>
    <w:rsid w:val="003A2636"/>
    <w:rsid w:val="003A761B"/>
    <w:rsid w:val="003B0C8C"/>
    <w:rsid w:val="003B1563"/>
    <w:rsid w:val="003B22A4"/>
    <w:rsid w:val="003C20AF"/>
    <w:rsid w:val="003C4557"/>
    <w:rsid w:val="003C4AFE"/>
    <w:rsid w:val="003C56FD"/>
    <w:rsid w:val="003C6782"/>
    <w:rsid w:val="003C7421"/>
    <w:rsid w:val="003C77E7"/>
    <w:rsid w:val="003D320A"/>
    <w:rsid w:val="003D3403"/>
    <w:rsid w:val="003D34F8"/>
    <w:rsid w:val="003D6503"/>
    <w:rsid w:val="003D6E41"/>
    <w:rsid w:val="003D7665"/>
    <w:rsid w:val="003E49E2"/>
    <w:rsid w:val="003E5475"/>
    <w:rsid w:val="003E550B"/>
    <w:rsid w:val="003E7B86"/>
    <w:rsid w:val="003F40C4"/>
    <w:rsid w:val="003F562C"/>
    <w:rsid w:val="003F6038"/>
    <w:rsid w:val="003F7933"/>
    <w:rsid w:val="0040089B"/>
    <w:rsid w:val="00400C49"/>
    <w:rsid w:val="00401347"/>
    <w:rsid w:val="004032A5"/>
    <w:rsid w:val="004039D9"/>
    <w:rsid w:val="00404CE1"/>
    <w:rsid w:val="00420B4C"/>
    <w:rsid w:val="00420BAF"/>
    <w:rsid w:val="00422709"/>
    <w:rsid w:val="00424BA4"/>
    <w:rsid w:val="0042622F"/>
    <w:rsid w:val="0042693C"/>
    <w:rsid w:val="00427829"/>
    <w:rsid w:val="004348E9"/>
    <w:rsid w:val="00437399"/>
    <w:rsid w:val="00442CF5"/>
    <w:rsid w:val="00445E86"/>
    <w:rsid w:val="004506A1"/>
    <w:rsid w:val="00450AD1"/>
    <w:rsid w:val="00451512"/>
    <w:rsid w:val="0045286B"/>
    <w:rsid w:val="004529EF"/>
    <w:rsid w:val="00456BFA"/>
    <w:rsid w:val="004613A9"/>
    <w:rsid w:val="004615ED"/>
    <w:rsid w:val="0046351E"/>
    <w:rsid w:val="004657CC"/>
    <w:rsid w:val="004702FF"/>
    <w:rsid w:val="004716A2"/>
    <w:rsid w:val="0047171B"/>
    <w:rsid w:val="0047181D"/>
    <w:rsid w:val="00471F10"/>
    <w:rsid w:val="004733A0"/>
    <w:rsid w:val="00480A00"/>
    <w:rsid w:val="0048441F"/>
    <w:rsid w:val="0048514D"/>
    <w:rsid w:val="00485F8B"/>
    <w:rsid w:val="0049181C"/>
    <w:rsid w:val="0049393F"/>
    <w:rsid w:val="00494D9C"/>
    <w:rsid w:val="004963B9"/>
    <w:rsid w:val="00496E8F"/>
    <w:rsid w:val="00497AA8"/>
    <w:rsid w:val="004A542B"/>
    <w:rsid w:val="004B0AC6"/>
    <w:rsid w:val="004B159E"/>
    <w:rsid w:val="004B26F1"/>
    <w:rsid w:val="004B466A"/>
    <w:rsid w:val="004B47D6"/>
    <w:rsid w:val="004C225A"/>
    <w:rsid w:val="004C28F0"/>
    <w:rsid w:val="004C355F"/>
    <w:rsid w:val="004C4A73"/>
    <w:rsid w:val="004D102E"/>
    <w:rsid w:val="004D30C9"/>
    <w:rsid w:val="004D5198"/>
    <w:rsid w:val="004E096D"/>
    <w:rsid w:val="004E2B61"/>
    <w:rsid w:val="004E54E2"/>
    <w:rsid w:val="004E5DE2"/>
    <w:rsid w:val="004E6818"/>
    <w:rsid w:val="004E7A39"/>
    <w:rsid w:val="004E7C07"/>
    <w:rsid w:val="004E7FCB"/>
    <w:rsid w:val="004F0256"/>
    <w:rsid w:val="004F026C"/>
    <w:rsid w:val="004F034C"/>
    <w:rsid w:val="004F2BEA"/>
    <w:rsid w:val="004F4A6D"/>
    <w:rsid w:val="004F5219"/>
    <w:rsid w:val="0050184F"/>
    <w:rsid w:val="00503258"/>
    <w:rsid w:val="00503A42"/>
    <w:rsid w:val="00505561"/>
    <w:rsid w:val="0050624D"/>
    <w:rsid w:val="0051033A"/>
    <w:rsid w:val="00510592"/>
    <w:rsid w:val="005112C9"/>
    <w:rsid w:val="00513434"/>
    <w:rsid w:val="0051403B"/>
    <w:rsid w:val="005146D3"/>
    <w:rsid w:val="00516B8D"/>
    <w:rsid w:val="00517B10"/>
    <w:rsid w:val="00523581"/>
    <w:rsid w:val="005262AB"/>
    <w:rsid w:val="00527752"/>
    <w:rsid w:val="00527A25"/>
    <w:rsid w:val="0053019C"/>
    <w:rsid w:val="005304BB"/>
    <w:rsid w:val="005312FE"/>
    <w:rsid w:val="005325A9"/>
    <w:rsid w:val="005410A3"/>
    <w:rsid w:val="005428BD"/>
    <w:rsid w:val="005454A3"/>
    <w:rsid w:val="005466E2"/>
    <w:rsid w:val="0054775D"/>
    <w:rsid w:val="00547D0A"/>
    <w:rsid w:val="00554D7B"/>
    <w:rsid w:val="00555052"/>
    <w:rsid w:val="005555B0"/>
    <w:rsid w:val="00560080"/>
    <w:rsid w:val="00560C48"/>
    <w:rsid w:val="00560F90"/>
    <w:rsid w:val="00562ADB"/>
    <w:rsid w:val="0056745A"/>
    <w:rsid w:val="00570762"/>
    <w:rsid w:val="00570A35"/>
    <w:rsid w:val="00570A67"/>
    <w:rsid w:val="005710CD"/>
    <w:rsid w:val="00571CD5"/>
    <w:rsid w:val="00574C1C"/>
    <w:rsid w:val="00581642"/>
    <w:rsid w:val="00581A08"/>
    <w:rsid w:val="0058596C"/>
    <w:rsid w:val="00586395"/>
    <w:rsid w:val="00593DFD"/>
    <w:rsid w:val="0059468A"/>
    <w:rsid w:val="0059532F"/>
    <w:rsid w:val="00595C23"/>
    <w:rsid w:val="005962CF"/>
    <w:rsid w:val="005A117A"/>
    <w:rsid w:val="005A24DE"/>
    <w:rsid w:val="005A2664"/>
    <w:rsid w:val="005A31FC"/>
    <w:rsid w:val="005A4244"/>
    <w:rsid w:val="005A78CF"/>
    <w:rsid w:val="005B318B"/>
    <w:rsid w:val="005B4277"/>
    <w:rsid w:val="005B497B"/>
    <w:rsid w:val="005B7152"/>
    <w:rsid w:val="005C01AF"/>
    <w:rsid w:val="005C0706"/>
    <w:rsid w:val="005C4645"/>
    <w:rsid w:val="005C4DE8"/>
    <w:rsid w:val="005C6828"/>
    <w:rsid w:val="005C692C"/>
    <w:rsid w:val="005D0010"/>
    <w:rsid w:val="005D05D5"/>
    <w:rsid w:val="005D0AC4"/>
    <w:rsid w:val="005D0B5F"/>
    <w:rsid w:val="005D119E"/>
    <w:rsid w:val="005D15E9"/>
    <w:rsid w:val="005D31EF"/>
    <w:rsid w:val="005D4A53"/>
    <w:rsid w:val="005E25EE"/>
    <w:rsid w:val="005F050D"/>
    <w:rsid w:val="005F0A86"/>
    <w:rsid w:val="005F0E60"/>
    <w:rsid w:val="005F2136"/>
    <w:rsid w:val="005F38BC"/>
    <w:rsid w:val="005F4737"/>
    <w:rsid w:val="005F505E"/>
    <w:rsid w:val="005F5D91"/>
    <w:rsid w:val="005F60CC"/>
    <w:rsid w:val="00602043"/>
    <w:rsid w:val="00602DB5"/>
    <w:rsid w:val="00604F28"/>
    <w:rsid w:val="0060518E"/>
    <w:rsid w:val="006055BB"/>
    <w:rsid w:val="00610ABD"/>
    <w:rsid w:val="00611490"/>
    <w:rsid w:val="006152F4"/>
    <w:rsid w:val="00615650"/>
    <w:rsid w:val="00616788"/>
    <w:rsid w:val="00623C6C"/>
    <w:rsid w:val="00624040"/>
    <w:rsid w:val="00624446"/>
    <w:rsid w:val="00624688"/>
    <w:rsid w:val="006259EA"/>
    <w:rsid w:val="00626045"/>
    <w:rsid w:val="0062738C"/>
    <w:rsid w:val="00630297"/>
    <w:rsid w:val="00632004"/>
    <w:rsid w:val="00633E59"/>
    <w:rsid w:val="0063405B"/>
    <w:rsid w:val="0063444A"/>
    <w:rsid w:val="006374A2"/>
    <w:rsid w:val="0064132C"/>
    <w:rsid w:val="00641799"/>
    <w:rsid w:val="00641DCD"/>
    <w:rsid w:val="00642F87"/>
    <w:rsid w:val="00644EF5"/>
    <w:rsid w:val="00644F0E"/>
    <w:rsid w:val="0065156E"/>
    <w:rsid w:val="006547FC"/>
    <w:rsid w:val="006553B7"/>
    <w:rsid w:val="006557CA"/>
    <w:rsid w:val="006558A0"/>
    <w:rsid w:val="0066406D"/>
    <w:rsid w:val="00665C9A"/>
    <w:rsid w:val="0066798E"/>
    <w:rsid w:val="0067121C"/>
    <w:rsid w:val="006725C7"/>
    <w:rsid w:val="00674636"/>
    <w:rsid w:val="00677B89"/>
    <w:rsid w:val="006841F5"/>
    <w:rsid w:val="00685D75"/>
    <w:rsid w:val="006953E7"/>
    <w:rsid w:val="00695F8D"/>
    <w:rsid w:val="00695FA8"/>
    <w:rsid w:val="00696FD1"/>
    <w:rsid w:val="006978E1"/>
    <w:rsid w:val="006A0E71"/>
    <w:rsid w:val="006A187F"/>
    <w:rsid w:val="006A2351"/>
    <w:rsid w:val="006A2413"/>
    <w:rsid w:val="006A2D8E"/>
    <w:rsid w:val="006B42AF"/>
    <w:rsid w:val="006B4C43"/>
    <w:rsid w:val="006B4F9F"/>
    <w:rsid w:val="006B6BE2"/>
    <w:rsid w:val="006C0BD7"/>
    <w:rsid w:val="006C0D30"/>
    <w:rsid w:val="006C2424"/>
    <w:rsid w:val="006C4F34"/>
    <w:rsid w:val="006C5363"/>
    <w:rsid w:val="006C5440"/>
    <w:rsid w:val="006C5AF3"/>
    <w:rsid w:val="006C7E00"/>
    <w:rsid w:val="006D4D9D"/>
    <w:rsid w:val="006E1738"/>
    <w:rsid w:val="006E25FC"/>
    <w:rsid w:val="006E5E27"/>
    <w:rsid w:val="006F11C4"/>
    <w:rsid w:val="006F1A0F"/>
    <w:rsid w:val="006F243F"/>
    <w:rsid w:val="006F2D21"/>
    <w:rsid w:val="006F56EA"/>
    <w:rsid w:val="0070299A"/>
    <w:rsid w:val="00705E1A"/>
    <w:rsid w:val="0071276C"/>
    <w:rsid w:val="007140EF"/>
    <w:rsid w:val="00714620"/>
    <w:rsid w:val="0071785E"/>
    <w:rsid w:val="007210B9"/>
    <w:rsid w:val="0072515E"/>
    <w:rsid w:val="00730533"/>
    <w:rsid w:val="00730F01"/>
    <w:rsid w:val="00732250"/>
    <w:rsid w:val="007328CF"/>
    <w:rsid w:val="007337B8"/>
    <w:rsid w:val="007436F0"/>
    <w:rsid w:val="00743B3C"/>
    <w:rsid w:val="0075109E"/>
    <w:rsid w:val="00752A43"/>
    <w:rsid w:val="007567D0"/>
    <w:rsid w:val="00762B0C"/>
    <w:rsid w:val="00766E24"/>
    <w:rsid w:val="00771C03"/>
    <w:rsid w:val="0077238C"/>
    <w:rsid w:val="00773179"/>
    <w:rsid w:val="00774789"/>
    <w:rsid w:val="00775AC1"/>
    <w:rsid w:val="00776D20"/>
    <w:rsid w:val="00777A96"/>
    <w:rsid w:val="00780F62"/>
    <w:rsid w:val="00781ADF"/>
    <w:rsid w:val="0078624C"/>
    <w:rsid w:val="007921CC"/>
    <w:rsid w:val="00793761"/>
    <w:rsid w:val="00793DF4"/>
    <w:rsid w:val="007969C9"/>
    <w:rsid w:val="007A1441"/>
    <w:rsid w:val="007A171A"/>
    <w:rsid w:val="007A2021"/>
    <w:rsid w:val="007A3C67"/>
    <w:rsid w:val="007A59D0"/>
    <w:rsid w:val="007A5D74"/>
    <w:rsid w:val="007A71B2"/>
    <w:rsid w:val="007B16E1"/>
    <w:rsid w:val="007B3409"/>
    <w:rsid w:val="007B523F"/>
    <w:rsid w:val="007B5835"/>
    <w:rsid w:val="007B75AE"/>
    <w:rsid w:val="007C34C1"/>
    <w:rsid w:val="007C3A10"/>
    <w:rsid w:val="007C53F8"/>
    <w:rsid w:val="007C54F0"/>
    <w:rsid w:val="007C5C44"/>
    <w:rsid w:val="007C5F9F"/>
    <w:rsid w:val="007D1609"/>
    <w:rsid w:val="007D2F6B"/>
    <w:rsid w:val="007D3316"/>
    <w:rsid w:val="007D41B7"/>
    <w:rsid w:val="007E0E74"/>
    <w:rsid w:val="007E4A79"/>
    <w:rsid w:val="007E734D"/>
    <w:rsid w:val="007F28C7"/>
    <w:rsid w:val="007F6353"/>
    <w:rsid w:val="007F73E4"/>
    <w:rsid w:val="00800597"/>
    <w:rsid w:val="0080084E"/>
    <w:rsid w:val="00807A52"/>
    <w:rsid w:val="00807F12"/>
    <w:rsid w:val="008143CD"/>
    <w:rsid w:val="00814D4C"/>
    <w:rsid w:val="0081676F"/>
    <w:rsid w:val="00817E9A"/>
    <w:rsid w:val="008206EA"/>
    <w:rsid w:val="00822833"/>
    <w:rsid w:val="00826F9B"/>
    <w:rsid w:val="00827198"/>
    <w:rsid w:val="008275F9"/>
    <w:rsid w:val="0083209D"/>
    <w:rsid w:val="008402EA"/>
    <w:rsid w:val="00843BF5"/>
    <w:rsid w:val="008453DF"/>
    <w:rsid w:val="0084737F"/>
    <w:rsid w:val="008502F0"/>
    <w:rsid w:val="00853C35"/>
    <w:rsid w:val="00856491"/>
    <w:rsid w:val="00861171"/>
    <w:rsid w:val="008616E9"/>
    <w:rsid w:val="00863395"/>
    <w:rsid w:val="00864D11"/>
    <w:rsid w:val="008652FD"/>
    <w:rsid w:val="0086554A"/>
    <w:rsid w:val="008655CA"/>
    <w:rsid w:val="00867BED"/>
    <w:rsid w:val="00870BA6"/>
    <w:rsid w:val="00870D42"/>
    <w:rsid w:val="00874BEE"/>
    <w:rsid w:val="00875827"/>
    <w:rsid w:val="00875DC3"/>
    <w:rsid w:val="00877007"/>
    <w:rsid w:val="0088218C"/>
    <w:rsid w:val="00885190"/>
    <w:rsid w:val="0088536A"/>
    <w:rsid w:val="00886256"/>
    <w:rsid w:val="008879C1"/>
    <w:rsid w:val="00890C38"/>
    <w:rsid w:val="00891E47"/>
    <w:rsid w:val="00892C9D"/>
    <w:rsid w:val="0089517E"/>
    <w:rsid w:val="00895714"/>
    <w:rsid w:val="008A0186"/>
    <w:rsid w:val="008A3D73"/>
    <w:rsid w:val="008A4F67"/>
    <w:rsid w:val="008A54B6"/>
    <w:rsid w:val="008B171C"/>
    <w:rsid w:val="008B5CF9"/>
    <w:rsid w:val="008B5FC2"/>
    <w:rsid w:val="008B7110"/>
    <w:rsid w:val="008C2496"/>
    <w:rsid w:val="008C58D1"/>
    <w:rsid w:val="008D0D08"/>
    <w:rsid w:val="008D1320"/>
    <w:rsid w:val="008D1B58"/>
    <w:rsid w:val="008D410F"/>
    <w:rsid w:val="008E02FC"/>
    <w:rsid w:val="008E4BE5"/>
    <w:rsid w:val="008E5301"/>
    <w:rsid w:val="008E6508"/>
    <w:rsid w:val="008E7F6E"/>
    <w:rsid w:val="008F7143"/>
    <w:rsid w:val="0090190E"/>
    <w:rsid w:val="00901BC8"/>
    <w:rsid w:val="00902BEE"/>
    <w:rsid w:val="009030ED"/>
    <w:rsid w:val="009039D8"/>
    <w:rsid w:val="0090406C"/>
    <w:rsid w:val="009069C6"/>
    <w:rsid w:val="00906C70"/>
    <w:rsid w:val="009133C2"/>
    <w:rsid w:val="00922E8E"/>
    <w:rsid w:val="00925362"/>
    <w:rsid w:val="0092667B"/>
    <w:rsid w:val="00926B03"/>
    <w:rsid w:val="00927F5A"/>
    <w:rsid w:val="009304C3"/>
    <w:rsid w:val="009330D6"/>
    <w:rsid w:val="00933F43"/>
    <w:rsid w:val="00943617"/>
    <w:rsid w:val="00944AD9"/>
    <w:rsid w:val="0094615D"/>
    <w:rsid w:val="00950235"/>
    <w:rsid w:val="00951005"/>
    <w:rsid w:val="00951BF9"/>
    <w:rsid w:val="00951E89"/>
    <w:rsid w:val="00953DB5"/>
    <w:rsid w:val="00955D9C"/>
    <w:rsid w:val="00956CC1"/>
    <w:rsid w:val="0096078B"/>
    <w:rsid w:val="00960A41"/>
    <w:rsid w:val="00960D59"/>
    <w:rsid w:val="009611C8"/>
    <w:rsid w:val="009617C6"/>
    <w:rsid w:val="00962407"/>
    <w:rsid w:val="00970E2F"/>
    <w:rsid w:val="009733D1"/>
    <w:rsid w:val="009737EB"/>
    <w:rsid w:val="00977002"/>
    <w:rsid w:val="009817E6"/>
    <w:rsid w:val="0098260E"/>
    <w:rsid w:val="0099135F"/>
    <w:rsid w:val="009937AF"/>
    <w:rsid w:val="00995CE0"/>
    <w:rsid w:val="00996516"/>
    <w:rsid w:val="00997369"/>
    <w:rsid w:val="009A3F76"/>
    <w:rsid w:val="009A57AC"/>
    <w:rsid w:val="009A5970"/>
    <w:rsid w:val="009B313B"/>
    <w:rsid w:val="009B3EC2"/>
    <w:rsid w:val="009B598D"/>
    <w:rsid w:val="009B7398"/>
    <w:rsid w:val="009B7469"/>
    <w:rsid w:val="009C119F"/>
    <w:rsid w:val="009C1664"/>
    <w:rsid w:val="009C2903"/>
    <w:rsid w:val="009C41C6"/>
    <w:rsid w:val="009C7A62"/>
    <w:rsid w:val="009D0066"/>
    <w:rsid w:val="009D1E79"/>
    <w:rsid w:val="009D7F92"/>
    <w:rsid w:val="009E160A"/>
    <w:rsid w:val="009E2151"/>
    <w:rsid w:val="009E46C4"/>
    <w:rsid w:val="009E4DFC"/>
    <w:rsid w:val="009E5D6F"/>
    <w:rsid w:val="009E7CB9"/>
    <w:rsid w:val="009F1214"/>
    <w:rsid w:val="009F1F73"/>
    <w:rsid w:val="009F29A2"/>
    <w:rsid w:val="009F3AEA"/>
    <w:rsid w:val="009F4EF7"/>
    <w:rsid w:val="009F66FF"/>
    <w:rsid w:val="009F6B76"/>
    <w:rsid w:val="009F6E5B"/>
    <w:rsid w:val="00A00DAD"/>
    <w:rsid w:val="00A015C1"/>
    <w:rsid w:val="00A02329"/>
    <w:rsid w:val="00A02D7B"/>
    <w:rsid w:val="00A032E8"/>
    <w:rsid w:val="00A05974"/>
    <w:rsid w:val="00A05BDE"/>
    <w:rsid w:val="00A06725"/>
    <w:rsid w:val="00A06A59"/>
    <w:rsid w:val="00A075AD"/>
    <w:rsid w:val="00A10608"/>
    <w:rsid w:val="00A10610"/>
    <w:rsid w:val="00A12218"/>
    <w:rsid w:val="00A13E2C"/>
    <w:rsid w:val="00A21936"/>
    <w:rsid w:val="00A2228A"/>
    <w:rsid w:val="00A225C0"/>
    <w:rsid w:val="00A22976"/>
    <w:rsid w:val="00A302ED"/>
    <w:rsid w:val="00A32587"/>
    <w:rsid w:val="00A34035"/>
    <w:rsid w:val="00A35D73"/>
    <w:rsid w:val="00A369C4"/>
    <w:rsid w:val="00A50176"/>
    <w:rsid w:val="00A50D8D"/>
    <w:rsid w:val="00A52B49"/>
    <w:rsid w:val="00A60686"/>
    <w:rsid w:val="00A640F7"/>
    <w:rsid w:val="00A64FEC"/>
    <w:rsid w:val="00A70A0C"/>
    <w:rsid w:val="00A70B1E"/>
    <w:rsid w:val="00A71B8F"/>
    <w:rsid w:val="00A73F53"/>
    <w:rsid w:val="00A75F20"/>
    <w:rsid w:val="00A760CE"/>
    <w:rsid w:val="00A76639"/>
    <w:rsid w:val="00A76D4F"/>
    <w:rsid w:val="00A777FD"/>
    <w:rsid w:val="00A80F35"/>
    <w:rsid w:val="00A82729"/>
    <w:rsid w:val="00A83278"/>
    <w:rsid w:val="00A8334B"/>
    <w:rsid w:val="00A83CCC"/>
    <w:rsid w:val="00A86310"/>
    <w:rsid w:val="00A86BFF"/>
    <w:rsid w:val="00A90005"/>
    <w:rsid w:val="00A915A4"/>
    <w:rsid w:val="00A916BD"/>
    <w:rsid w:val="00A92055"/>
    <w:rsid w:val="00A922FE"/>
    <w:rsid w:val="00A92E3C"/>
    <w:rsid w:val="00A94B74"/>
    <w:rsid w:val="00A94FF6"/>
    <w:rsid w:val="00A95D02"/>
    <w:rsid w:val="00A962E4"/>
    <w:rsid w:val="00A96A59"/>
    <w:rsid w:val="00A96E3B"/>
    <w:rsid w:val="00A97284"/>
    <w:rsid w:val="00A97540"/>
    <w:rsid w:val="00A97E4E"/>
    <w:rsid w:val="00A97E92"/>
    <w:rsid w:val="00AA0D19"/>
    <w:rsid w:val="00AA0DC7"/>
    <w:rsid w:val="00AA23E8"/>
    <w:rsid w:val="00AB33E3"/>
    <w:rsid w:val="00AB7030"/>
    <w:rsid w:val="00AB70E3"/>
    <w:rsid w:val="00AB7DDD"/>
    <w:rsid w:val="00AD327F"/>
    <w:rsid w:val="00AD3529"/>
    <w:rsid w:val="00AD4A6A"/>
    <w:rsid w:val="00AD5165"/>
    <w:rsid w:val="00AD6355"/>
    <w:rsid w:val="00AD66A5"/>
    <w:rsid w:val="00AE186B"/>
    <w:rsid w:val="00AE2364"/>
    <w:rsid w:val="00AE408D"/>
    <w:rsid w:val="00AE530C"/>
    <w:rsid w:val="00AE5A58"/>
    <w:rsid w:val="00AE644C"/>
    <w:rsid w:val="00AE71DF"/>
    <w:rsid w:val="00AE75BC"/>
    <w:rsid w:val="00AE7C83"/>
    <w:rsid w:val="00AF1AD7"/>
    <w:rsid w:val="00AF2036"/>
    <w:rsid w:val="00AF2235"/>
    <w:rsid w:val="00AF3CFB"/>
    <w:rsid w:val="00AF463E"/>
    <w:rsid w:val="00AF5020"/>
    <w:rsid w:val="00AF506E"/>
    <w:rsid w:val="00AF7D14"/>
    <w:rsid w:val="00B0221D"/>
    <w:rsid w:val="00B0497C"/>
    <w:rsid w:val="00B051C7"/>
    <w:rsid w:val="00B054D7"/>
    <w:rsid w:val="00B11868"/>
    <w:rsid w:val="00B165B4"/>
    <w:rsid w:val="00B16E07"/>
    <w:rsid w:val="00B234F9"/>
    <w:rsid w:val="00B26ADC"/>
    <w:rsid w:val="00B26B4A"/>
    <w:rsid w:val="00B300D6"/>
    <w:rsid w:val="00B30C14"/>
    <w:rsid w:val="00B32255"/>
    <w:rsid w:val="00B32BD1"/>
    <w:rsid w:val="00B33EA5"/>
    <w:rsid w:val="00B34DC0"/>
    <w:rsid w:val="00B40106"/>
    <w:rsid w:val="00B4041C"/>
    <w:rsid w:val="00B40A8A"/>
    <w:rsid w:val="00B413B4"/>
    <w:rsid w:val="00B419C3"/>
    <w:rsid w:val="00B431F1"/>
    <w:rsid w:val="00B45020"/>
    <w:rsid w:val="00B45D9F"/>
    <w:rsid w:val="00B50D1D"/>
    <w:rsid w:val="00B517AB"/>
    <w:rsid w:val="00B61B6F"/>
    <w:rsid w:val="00B65DF6"/>
    <w:rsid w:val="00B71F22"/>
    <w:rsid w:val="00B7228A"/>
    <w:rsid w:val="00B723B2"/>
    <w:rsid w:val="00B73186"/>
    <w:rsid w:val="00B746A9"/>
    <w:rsid w:val="00B753BE"/>
    <w:rsid w:val="00B75AED"/>
    <w:rsid w:val="00B75B38"/>
    <w:rsid w:val="00B774CF"/>
    <w:rsid w:val="00B80523"/>
    <w:rsid w:val="00B806A6"/>
    <w:rsid w:val="00B817F7"/>
    <w:rsid w:val="00B828CA"/>
    <w:rsid w:val="00B830C7"/>
    <w:rsid w:val="00B84D74"/>
    <w:rsid w:val="00B90C68"/>
    <w:rsid w:val="00B949C4"/>
    <w:rsid w:val="00B95BDC"/>
    <w:rsid w:val="00BA0DDE"/>
    <w:rsid w:val="00BA1C24"/>
    <w:rsid w:val="00BA3131"/>
    <w:rsid w:val="00BA7386"/>
    <w:rsid w:val="00BA7BDF"/>
    <w:rsid w:val="00BB2349"/>
    <w:rsid w:val="00BB418E"/>
    <w:rsid w:val="00BB4227"/>
    <w:rsid w:val="00BB7508"/>
    <w:rsid w:val="00BB7BE1"/>
    <w:rsid w:val="00BB7FAE"/>
    <w:rsid w:val="00BC4591"/>
    <w:rsid w:val="00BC5834"/>
    <w:rsid w:val="00BC6A61"/>
    <w:rsid w:val="00BC6D07"/>
    <w:rsid w:val="00BD3B6C"/>
    <w:rsid w:val="00BD5FBA"/>
    <w:rsid w:val="00BE023E"/>
    <w:rsid w:val="00BE1211"/>
    <w:rsid w:val="00BE36A9"/>
    <w:rsid w:val="00BE5263"/>
    <w:rsid w:val="00BE724B"/>
    <w:rsid w:val="00BF0591"/>
    <w:rsid w:val="00BF0A4B"/>
    <w:rsid w:val="00BF12DD"/>
    <w:rsid w:val="00BF5EE7"/>
    <w:rsid w:val="00C003FB"/>
    <w:rsid w:val="00C03561"/>
    <w:rsid w:val="00C039ED"/>
    <w:rsid w:val="00C11979"/>
    <w:rsid w:val="00C1468F"/>
    <w:rsid w:val="00C14B2B"/>
    <w:rsid w:val="00C17837"/>
    <w:rsid w:val="00C20B0C"/>
    <w:rsid w:val="00C21223"/>
    <w:rsid w:val="00C212A8"/>
    <w:rsid w:val="00C2140B"/>
    <w:rsid w:val="00C219D8"/>
    <w:rsid w:val="00C256A7"/>
    <w:rsid w:val="00C4125B"/>
    <w:rsid w:val="00C415FE"/>
    <w:rsid w:val="00C41B2E"/>
    <w:rsid w:val="00C421F4"/>
    <w:rsid w:val="00C42D6E"/>
    <w:rsid w:val="00C4300A"/>
    <w:rsid w:val="00C450E0"/>
    <w:rsid w:val="00C46729"/>
    <w:rsid w:val="00C4753F"/>
    <w:rsid w:val="00C47A80"/>
    <w:rsid w:val="00C52926"/>
    <w:rsid w:val="00C55004"/>
    <w:rsid w:val="00C578BB"/>
    <w:rsid w:val="00C57A25"/>
    <w:rsid w:val="00C62446"/>
    <w:rsid w:val="00C63237"/>
    <w:rsid w:val="00C63F54"/>
    <w:rsid w:val="00C671AD"/>
    <w:rsid w:val="00C73D56"/>
    <w:rsid w:val="00C75FB0"/>
    <w:rsid w:val="00C77828"/>
    <w:rsid w:val="00C80063"/>
    <w:rsid w:val="00C82794"/>
    <w:rsid w:val="00C852A4"/>
    <w:rsid w:val="00C8727B"/>
    <w:rsid w:val="00C90ED8"/>
    <w:rsid w:val="00C93FE3"/>
    <w:rsid w:val="00C9724D"/>
    <w:rsid w:val="00C974A1"/>
    <w:rsid w:val="00CA01A5"/>
    <w:rsid w:val="00CA0E06"/>
    <w:rsid w:val="00CA158E"/>
    <w:rsid w:val="00CA368B"/>
    <w:rsid w:val="00CA60CD"/>
    <w:rsid w:val="00CA639E"/>
    <w:rsid w:val="00CA6716"/>
    <w:rsid w:val="00CA792A"/>
    <w:rsid w:val="00CB009A"/>
    <w:rsid w:val="00CB0C6A"/>
    <w:rsid w:val="00CB1F55"/>
    <w:rsid w:val="00CB23A8"/>
    <w:rsid w:val="00CB4279"/>
    <w:rsid w:val="00CB594F"/>
    <w:rsid w:val="00CC0671"/>
    <w:rsid w:val="00CC0B9C"/>
    <w:rsid w:val="00CC586D"/>
    <w:rsid w:val="00CC7983"/>
    <w:rsid w:val="00CD13BF"/>
    <w:rsid w:val="00CD1536"/>
    <w:rsid w:val="00CD18D9"/>
    <w:rsid w:val="00CD277D"/>
    <w:rsid w:val="00CD32E2"/>
    <w:rsid w:val="00CD40E6"/>
    <w:rsid w:val="00CD4AED"/>
    <w:rsid w:val="00CD5894"/>
    <w:rsid w:val="00CD67F0"/>
    <w:rsid w:val="00CD7D8D"/>
    <w:rsid w:val="00CE2CFE"/>
    <w:rsid w:val="00CE4295"/>
    <w:rsid w:val="00CE46FB"/>
    <w:rsid w:val="00CE494B"/>
    <w:rsid w:val="00CE5E12"/>
    <w:rsid w:val="00CF038E"/>
    <w:rsid w:val="00CF0D80"/>
    <w:rsid w:val="00CF21CF"/>
    <w:rsid w:val="00CF23D6"/>
    <w:rsid w:val="00CF2707"/>
    <w:rsid w:val="00CF398A"/>
    <w:rsid w:val="00CF3D8D"/>
    <w:rsid w:val="00CF503B"/>
    <w:rsid w:val="00CF6775"/>
    <w:rsid w:val="00CF7444"/>
    <w:rsid w:val="00D00B08"/>
    <w:rsid w:val="00D0164C"/>
    <w:rsid w:val="00D018A7"/>
    <w:rsid w:val="00D01929"/>
    <w:rsid w:val="00D03368"/>
    <w:rsid w:val="00D04EBA"/>
    <w:rsid w:val="00D056B7"/>
    <w:rsid w:val="00D06F2D"/>
    <w:rsid w:val="00D10D44"/>
    <w:rsid w:val="00D11BC4"/>
    <w:rsid w:val="00D133D3"/>
    <w:rsid w:val="00D20C94"/>
    <w:rsid w:val="00D21B16"/>
    <w:rsid w:val="00D23A5A"/>
    <w:rsid w:val="00D25F53"/>
    <w:rsid w:val="00D260DA"/>
    <w:rsid w:val="00D27F1D"/>
    <w:rsid w:val="00D31180"/>
    <w:rsid w:val="00D31EA5"/>
    <w:rsid w:val="00D35756"/>
    <w:rsid w:val="00D36DE2"/>
    <w:rsid w:val="00D379DA"/>
    <w:rsid w:val="00D407A0"/>
    <w:rsid w:val="00D418B4"/>
    <w:rsid w:val="00D4509B"/>
    <w:rsid w:val="00D46EEF"/>
    <w:rsid w:val="00D522F2"/>
    <w:rsid w:val="00D53468"/>
    <w:rsid w:val="00D53724"/>
    <w:rsid w:val="00D55C5E"/>
    <w:rsid w:val="00D5769A"/>
    <w:rsid w:val="00D61B09"/>
    <w:rsid w:val="00D62E20"/>
    <w:rsid w:val="00D633FD"/>
    <w:rsid w:val="00D65ACB"/>
    <w:rsid w:val="00D75FBA"/>
    <w:rsid w:val="00D81411"/>
    <w:rsid w:val="00D82AB2"/>
    <w:rsid w:val="00D837E9"/>
    <w:rsid w:val="00D84AD3"/>
    <w:rsid w:val="00D859CB"/>
    <w:rsid w:val="00D86465"/>
    <w:rsid w:val="00D91CBD"/>
    <w:rsid w:val="00D93905"/>
    <w:rsid w:val="00D9456A"/>
    <w:rsid w:val="00D94AFB"/>
    <w:rsid w:val="00DA10C1"/>
    <w:rsid w:val="00DA1736"/>
    <w:rsid w:val="00DA1E0E"/>
    <w:rsid w:val="00DA2F28"/>
    <w:rsid w:val="00DA54A1"/>
    <w:rsid w:val="00DA6B69"/>
    <w:rsid w:val="00DA7DA1"/>
    <w:rsid w:val="00DB03A6"/>
    <w:rsid w:val="00DB13FE"/>
    <w:rsid w:val="00DB2F8E"/>
    <w:rsid w:val="00DB49CB"/>
    <w:rsid w:val="00DB4B4B"/>
    <w:rsid w:val="00DB5DCD"/>
    <w:rsid w:val="00DB6048"/>
    <w:rsid w:val="00DB6C07"/>
    <w:rsid w:val="00DB792A"/>
    <w:rsid w:val="00DC0689"/>
    <w:rsid w:val="00DC2825"/>
    <w:rsid w:val="00DC2D91"/>
    <w:rsid w:val="00DC37F0"/>
    <w:rsid w:val="00DC3F0E"/>
    <w:rsid w:val="00DC47E2"/>
    <w:rsid w:val="00DC4BF9"/>
    <w:rsid w:val="00DC5FE4"/>
    <w:rsid w:val="00DD0C9D"/>
    <w:rsid w:val="00DD4308"/>
    <w:rsid w:val="00DD5B7F"/>
    <w:rsid w:val="00DD6520"/>
    <w:rsid w:val="00DD7558"/>
    <w:rsid w:val="00DE1690"/>
    <w:rsid w:val="00DE2FF2"/>
    <w:rsid w:val="00DE3624"/>
    <w:rsid w:val="00DE384E"/>
    <w:rsid w:val="00DE3BBA"/>
    <w:rsid w:val="00DE3FC5"/>
    <w:rsid w:val="00DE6871"/>
    <w:rsid w:val="00DF7CB2"/>
    <w:rsid w:val="00E00D1A"/>
    <w:rsid w:val="00E011D5"/>
    <w:rsid w:val="00E01C2C"/>
    <w:rsid w:val="00E01E71"/>
    <w:rsid w:val="00E05D91"/>
    <w:rsid w:val="00E06084"/>
    <w:rsid w:val="00E07FE1"/>
    <w:rsid w:val="00E10326"/>
    <w:rsid w:val="00E119E5"/>
    <w:rsid w:val="00E11CDD"/>
    <w:rsid w:val="00E124EB"/>
    <w:rsid w:val="00E17290"/>
    <w:rsid w:val="00E22426"/>
    <w:rsid w:val="00E240C9"/>
    <w:rsid w:val="00E274AD"/>
    <w:rsid w:val="00E30E4E"/>
    <w:rsid w:val="00E31051"/>
    <w:rsid w:val="00E3697E"/>
    <w:rsid w:val="00E41F48"/>
    <w:rsid w:val="00E454BA"/>
    <w:rsid w:val="00E46031"/>
    <w:rsid w:val="00E4612A"/>
    <w:rsid w:val="00E5338F"/>
    <w:rsid w:val="00E54B63"/>
    <w:rsid w:val="00E60F34"/>
    <w:rsid w:val="00E6105F"/>
    <w:rsid w:val="00E61AA6"/>
    <w:rsid w:val="00E632F5"/>
    <w:rsid w:val="00E65D4F"/>
    <w:rsid w:val="00E65EF8"/>
    <w:rsid w:val="00E710FA"/>
    <w:rsid w:val="00E711C4"/>
    <w:rsid w:val="00E7356A"/>
    <w:rsid w:val="00E746C2"/>
    <w:rsid w:val="00E83158"/>
    <w:rsid w:val="00E83AFE"/>
    <w:rsid w:val="00E847EA"/>
    <w:rsid w:val="00E8491F"/>
    <w:rsid w:val="00E86026"/>
    <w:rsid w:val="00E94BF5"/>
    <w:rsid w:val="00E94FE9"/>
    <w:rsid w:val="00E972E2"/>
    <w:rsid w:val="00E97862"/>
    <w:rsid w:val="00EA1A51"/>
    <w:rsid w:val="00EA2CB2"/>
    <w:rsid w:val="00EA5A81"/>
    <w:rsid w:val="00EA6403"/>
    <w:rsid w:val="00EA6741"/>
    <w:rsid w:val="00EA69F1"/>
    <w:rsid w:val="00EB165D"/>
    <w:rsid w:val="00EB18B7"/>
    <w:rsid w:val="00EB1944"/>
    <w:rsid w:val="00EB228E"/>
    <w:rsid w:val="00EB259A"/>
    <w:rsid w:val="00EB54C1"/>
    <w:rsid w:val="00EB6F63"/>
    <w:rsid w:val="00EB743A"/>
    <w:rsid w:val="00EC073E"/>
    <w:rsid w:val="00EC0777"/>
    <w:rsid w:val="00EC45CA"/>
    <w:rsid w:val="00ED15C9"/>
    <w:rsid w:val="00ED2245"/>
    <w:rsid w:val="00ED299F"/>
    <w:rsid w:val="00ED4FAE"/>
    <w:rsid w:val="00EE2176"/>
    <w:rsid w:val="00EE2E4D"/>
    <w:rsid w:val="00EF0F67"/>
    <w:rsid w:val="00EF1D22"/>
    <w:rsid w:val="00EF23B1"/>
    <w:rsid w:val="00EF433C"/>
    <w:rsid w:val="00EF54E0"/>
    <w:rsid w:val="00EF70A5"/>
    <w:rsid w:val="00F00AFC"/>
    <w:rsid w:val="00F01988"/>
    <w:rsid w:val="00F02D59"/>
    <w:rsid w:val="00F0601F"/>
    <w:rsid w:val="00F0645F"/>
    <w:rsid w:val="00F06851"/>
    <w:rsid w:val="00F07164"/>
    <w:rsid w:val="00F0741B"/>
    <w:rsid w:val="00F10FF3"/>
    <w:rsid w:val="00F13455"/>
    <w:rsid w:val="00F13BB2"/>
    <w:rsid w:val="00F144B2"/>
    <w:rsid w:val="00F163D3"/>
    <w:rsid w:val="00F1796A"/>
    <w:rsid w:val="00F21E45"/>
    <w:rsid w:val="00F31518"/>
    <w:rsid w:val="00F31555"/>
    <w:rsid w:val="00F31D65"/>
    <w:rsid w:val="00F31EBD"/>
    <w:rsid w:val="00F33903"/>
    <w:rsid w:val="00F33A73"/>
    <w:rsid w:val="00F36D98"/>
    <w:rsid w:val="00F37499"/>
    <w:rsid w:val="00F377FF"/>
    <w:rsid w:val="00F37F00"/>
    <w:rsid w:val="00F40529"/>
    <w:rsid w:val="00F441C1"/>
    <w:rsid w:val="00F461E8"/>
    <w:rsid w:val="00F500D9"/>
    <w:rsid w:val="00F50766"/>
    <w:rsid w:val="00F51ACA"/>
    <w:rsid w:val="00F52B8B"/>
    <w:rsid w:val="00F53B20"/>
    <w:rsid w:val="00F54E9F"/>
    <w:rsid w:val="00F55624"/>
    <w:rsid w:val="00F5569F"/>
    <w:rsid w:val="00F55BE8"/>
    <w:rsid w:val="00F5667A"/>
    <w:rsid w:val="00F60C88"/>
    <w:rsid w:val="00F632FB"/>
    <w:rsid w:val="00F70E2F"/>
    <w:rsid w:val="00F725CD"/>
    <w:rsid w:val="00F742CC"/>
    <w:rsid w:val="00F742F5"/>
    <w:rsid w:val="00F80076"/>
    <w:rsid w:val="00F821DE"/>
    <w:rsid w:val="00F83445"/>
    <w:rsid w:val="00F8465B"/>
    <w:rsid w:val="00F86AA8"/>
    <w:rsid w:val="00F875A4"/>
    <w:rsid w:val="00F87960"/>
    <w:rsid w:val="00F935F7"/>
    <w:rsid w:val="00F94883"/>
    <w:rsid w:val="00F94FF3"/>
    <w:rsid w:val="00F96A77"/>
    <w:rsid w:val="00FA027A"/>
    <w:rsid w:val="00FA039D"/>
    <w:rsid w:val="00FA25AA"/>
    <w:rsid w:val="00FA3FA7"/>
    <w:rsid w:val="00FA66DE"/>
    <w:rsid w:val="00FA676F"/>
    <w:rsid w:val="00FB04F6"/>
    <w:rsid w:val="00FB0B3D"/>
    <w:rsid w:val="00FB13D2"/>
    <w:rsid w:val="00FB1D1B"/>
    <w:rsid w:val="00FB2324"/>
    <w:rsid w:val="00FB3ADA"/>
    <w:rsid w:val="00FB67D8"/>
    <w:rsid w:val="00FB6926"/>
    <w:rsid w:val="00FB714A"/>
    <w:rsid w:val="00FB7684"/>
    <w:rsid w:val="00FD1714"/>
    <w:rsid w:val="00FD2278"/>
    <w:rsid w:val="00FD2F12"/>
    <w:rsid w:val="00FD5341"/>
    <w:rsid w:val="00FD74E4"/>
    <w:rsid w:val="00FE1E69"/>
    <w:rsid w:val="00FE2FC6"/>
    <w:rsid w:val="00FE43AB"/>
    <w:rsid w:val="00FE447E"/>
    <w:rsid w:val="00FF2775"/>
    <w:rsid w:val="00FF611E"/>
    <w:rsid w:val="00FF7B92"/>
    <w:rsid w:val="00FF7BC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6F1"/>
    <w:pPr>
      <w:suppressAutoHyphens/>
      <w:autoSpaceDE w:val="0"/>
      <w:spacing w:after="200" w:line="276" w:lineRule="auto"/>
    </w:pPr>
    <w:rPr>
      <w:rFonts w:eastAsia="Times New Roman" w:cs="Calibri"/>
      <w:lang w:eastAsia="zh-CN"/>
    </w:rPr>
  </w:style>
  <w:style w:type="paragraph" w:styleId="Heading1">
    <w:name w:val="heading 1"/>
    <w:basedOn w:val="Normal"/>
    <w:next w:val="Normal"/>
    <w:link w:val="Heading1Char"/>
    <w:uiPriority w:val="99"/>
    <w:qFormat/>
    <w:rsid w:val="004B26F1"/>
    <w:pPr>
      <w:keepNext/>
      <w:autoSpaceDE/>
      <w:spacing w:before="240" w:after="60" w:line="240" w:lineRule="auto"/>
      <w:outlineLvl w:val="0"/>
    </w:pPr>
    <w:rPr>
      <w:rFonts w:ascii="Cambria" w:hAnsi="Cambria" w:cs="Cambria"/>
      <w:b/>
      <w:bCs/>
      <w:kern w:val="1"/>
      <w:sz w:val="32"/>
      <w:szCs w:val="32"/>
      <w:lang w:val="ro-RO" w:eastAsia="en-US"/>
    </w:rPr>
  </w:style>
  <w:style w:type="paragraph" w:styleId="Heading2">
    <w:name w:val="heading 2"/>
    <w:basedOn w:val="Normal"/>
    <w:next w:val="Normal"/>
    <w:link w:val="Heading2Char"/>
    <w:uiPriority w:val="99"/>
    <w:qFormat/>
    <w:rsid w:val="004B26F1"/>
    <w:pPr>
      <w:keepNext/>
      <w:spacing w:before="240" w:after="60" w:line="240" w:lineRule="auto"/>
      <w:outlineLvl w:val="1"/>
    </w:pPr>
    <w:rPr>
      <w:rFonts w:ascii="Arial" w:hAnsi="Arial" w:cs="Arial"/>
      <w:b/>
      <w:bCs/>
      <w:i/>
      <w:iCs/>
      <w:sz w:val="28"/>
      <w:szCs w:val="28"/>
    </w:rPr>
  </w:style>
  <w:style w:type="paragraph" w:styleId="Heading3">
    <w:name w:val="heading 3"/>
    <w:basedOn w:val="Normal"/>
    <w:next w:val="BodyText"/>
    <w:link w:val="Heading3Char"/>
    <w:uiPriority w:val="99"/>
    <w:qFormat/>
    <w:rsid w:val="004B26F1"/>
    <w:pPr>
      <w:keepNext/>
      <w:tabs>
        <w:tab w:val="left" w:pos="181"/>
      </w:tabs>
      <w:spacing w:before="120" w:after="0" w:line="280" w:lineRule="atLeast"/>
      <w:ind w:left="181" w:firstLine="670"/>
      <w:outlineLvl w:val="2"/>
    </w:pPr>
    <w:rPr>
      <w:b/>
      <w:bCs/>
      <w:sz w:val="24"/>
      <w:szCs w:val="24"/>
      <w:lang w:val="ro-RO"/>
    </w:rPr>
  </w:style>
  <w:style w:type="paragraph" w:styleId="Heading4">
    <w:name w:val="heading 4"/>
    <w:basedOn w:val="Normal"/>
    <w:next w:val="Normal"/>
    <w:link w:val="Heading4Char"/>
    <w:uiPriority w:val="99"/>
    <w:qFormat/>
    <w:rsid w:val="004B26F1"/>
    <w:pPr>
      <w:keepNext/>
      <w:spacing w:after="0"/>
      <w:outlineLvl w:val="3"/>
    </w:pPr>
    <w:rPr>
      <w:rFonts w:ascii="Times New Roman" w:hAnsi="Times New Roman" w:cs="Times New Roman"/>
      <w:b/>
      <w:bCs/>
    </w:rPr>
  </w:style>
  <w:style w:type="paragraph" w:styleId="Heading5">
    <w:name w:val="heading 5"/>
    <w:basedOn w:val="Normal"/>
    <w:next w:val="Normal"/>
    <w:link w:val="Heading5Char"/>
    <w:uiPriority w:val="99"/>
    <w:qFormat/>
    <w:rsid w:val="004B26F1"/>
    <w:pPr>
      <w:keepNext/>
      <w:spacing w:after="0" w:line="360" w:lineRule="auto"/>
      <w:jc w:val="both"/>
      <w:outlineLvl w:val="4"/>
    </w:pPr>
    <w:rPr>
      <w:rFonts w:ascii="Times New Roman" w:eastAsia="Batang" w:hAnsi="Times New Roman" w:cs="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26F1"/>
    <w:rPr>
      <w:rFonts w:ascii="Cambria" w:hAnsi="Cambria" w:cs="Cambria"/>
      <w:b/>
      <w:bCs/>
      <w:kern w:val="1"/>
      <w:sz w:val="32"/>
      <w:szCs w:val="32"/>
      <w:lang w:val="ro-RO"/>
    </w:rPr>
  </w:style>
  <w:style w:type="character" w:customStyle="1" w:styleId="Heading2Char">
    <w:name w:val="Heading 2 Char"/>
    <w:basedOn w:val="DefaultParagraphFont"/>
    <w:link w:val="Heading2"/>
    <w:uiPriority w:val="99"/>
    <w:locked/>
    <w:rsid w:val="004B26F1"/>
    <w:rPr>
      <w:rFonts w:ascii="Arial" w:hAnsi="Arial" w:cs="Arial"/>
      <w:b/>
      <w:bCs/>
      <w:i/>
      <w:iCs/>
      <w:sz w:val="28"/>
      <w:szCs w:val="28"/>
      <w:lang w:eastAsia="zh-CN"/>
    </w:rPr>
  </w:style>
  <w:style w:type="character" w:customStyle="1" w:styleId="Heading3Char">
    <w:name w:val="Heading 3 Char"/>
    <w:basedOn w:val="DefaultParagraphFont"/>
    <w:link w:val="Heading3"/>
    <w:uiPriority w:val="99"/>
    <w:locked/>
    <w:rsid w:val="004B26F1"/>
    <w:rPr>
      <w:rFonts w:ascii="Calibri" w:hAnsi="Calibri" w:cs="Calibri"/>
      <w:b/>
      <w:bCs/>
      <w:sz w:val="24"/>
      <w:szCs w:val="24"/>
      <w:lang w:val="ro-RO" w:eastAsia="zh-CN"/>
    </w:rPr>
  </w:style>
  <w:style w:type="character" w:customStyle="1" w:styleId="Heading4Char">
    <w:name w:val="Heading 4 Char"/>
    <w:basedOn w:val="DefaultParagraphFont"/>
    <w:link w:val="Heading4"/>
    <w:uiPriority w:val="99"/>
    <w:locked/>
    <w:rsid w:val="004B26F1"/>
    <w:rPr>
      <w:rFonts w:ascii="Times New Roman" w:hAnsi="Times New Roman" w:cs="Times New Roman"/>
      <w:b/>
      <w:bCs/>
      <w:lang w:eastAsia="zh-CN"/>
    </w:rPr>
  </w:style>
  <w:style w:type="character" w:customStyle="1" w:styleId="Heading5Char">
    <w:name w:val="Heading 5 Char"/>
    <w:basedOn w:val="DefaultParagraphFont"/>
    <w:link w:val="Heading5"/>
    <w:uiPriority w:val="99"/>
    <w:locked/>
    <w:rsid w:val="004B26F1"/>
    <w:rPr>
      <w:rFonts w:ascii="Times New Roman" w:eastAsia="Batang" w:hAnsi="Times New Roman" w:cs="Times New Roman"/>
      <w:b/>
      <w:bCs/>
      <w:sz w:val="24"/>
      <w:szCs w:val="24"/>
      <w:lang w:eastAsia="zh-CN"/>
    </w:rPr>
  </w:style>
  <w:style w:type="character" w:customStyle="1" w:styleId="WW8Num1z0">
    <w:name w:val="WW8Num1z0"/>
    <w:uiPriority w:val="99"/>
    <w:rsid w:val="004B26F1"/>
    <w:rPr>
      <w:rFonts w:ascii="Symbol" w:hAnsi="Symbol" w:cs="Symbol"/>
    </w:rPr>
  </w:style>
  <w:style w:type="character" w:customStyle="1" w:styleId="WW8Num1z1">
    <w:name w:val="WW8Num1z1"/>
    <w:uiPriority w:val="99"/>
    <w:rsid w:val="004B26F1"/>
    <w:rPr>
      <w:rFonts w:ascii="Courier New" w:hAnsi="Courier New" w:cs="Courier New"/>
    </w:rPr>
  </w:style>
  <w:style w:type="character" w:customStyle="1" w:styleId="WW8Num2z0">
    <w:name w:val="WW8Num2z0"/>
    <w:uiPriority w:val="99"/>
    <w:rsid w:val="004B26F1"/>
    <w:rPr>
      <w:rFonts w:ascii="Symbol" w:hAnsi="Symbol" w:cs="Symbol"/>
    </w:rPr>
  </w:style>
  <w:style w:type="character" w:customStyle="1" w:styleId="WW8Num3z0">
    <w:name w:val="WW8Num3z0"/>
    <w:uiPriority w:val="99"/>
    <w:rsid w:val="004B26F1"/>
    <w:rPr>
      <w:rFonts w:ascii="Symbol" w:hAnsi="Symbol" w:cs="Symbol"/>
    </w:rPr>
  </w:style>
  <w:style w:type="character" w:customStyle="1" w:styleId="WW8Num4z0">
    <w:name w:val="WW8Num4z0"/>
    <w:uiPriority w:val="99"/>
    <w:rsid w:val="004B26F1"/>
    <w:rPr>
      <w:rFonts w:ascii="Symbol" w:hAnsi="Symbol" w:cs="Symbol"/>
    </w:rPr>
  </w:style>
  <w:style w:type="character" w:customStyle="1" w:styleId="WW8Num5z0">
    <w:name w:val="WW8Num5z0"/>
    <w:uiPriority w:val="99"/>
    <w:rsid w:val="004B26F1"/>
    <w:rPr>
      <w:rFonts w:ascii="Symbol" w:hAnsi="Symbol" w:cs="Symbol"/>
    </w:rPr>
  </w:style>
  <w:style w:type="character" w:customStyle="1" w:styleId="WW8Num6z0">
    <w:name w:val="WW8Num6z0"/>
    <w:uiPriority w:val="99"/>
    <w:rsid w:val="004B26F1"/>
    <w:rPr>
      <w:rFonts w:ascii="Symbol" w:hAnsi="Symbol" w:cs="Symbol"/>
    </w:rPr>
  </w:style>
  <w:style w:type="character" w:customStyle="1" w:styleId="WW8Num8z0">
    <w:name w:val="WW8Num8z0"/>
    <w:uiPriority w:val="99"/>
    <w:rsid w:val="004B26F1"/>
    <w:rPr>
      <w:rFonts w:ascii="Times New Roman" w:hAnsi="Times New Roman" w:cs="Times New Roman"/>
    </w:rPr>
  </w:style>
  <w:style w:type="character" w:customStyle="1" w:styleId="WW8Num9z0">
    <w:name w:val="WW8Num9z0"/>
    <w:uiPriority w:val="99"/>
    <w:rsid w:val="004B26F1"/>
    <w:rPr>
      <w:rFonts w:ascii="Arial" w:hAnsi="Arial" w:cs="Arial"/>
      <w:b/>
      <w:bCs/>
    </w:rPr>
  </w:style>
  <w:style w:type="character" w:customStyle="1" w:styleId="WW8Num10z0">
    <w:name w:val="WW8Num10z0"/>
    <w:uiPriority w:val="99"/>
    <w:rsid w:val="004B26F1"/>
    <w:rPr>
      <w:rFonts w:ascii="Wingdings" w:hAnsi="Wingdings" w:cs="Wingdings"/>
      <w:color w:val="auto"/>
      <w:w w:val="100"/>
      <w:sz w:val="32"/>
      <w:szCs w:val="32"/>
    </w:rPr>
  </w:style>
  <w:style w:type="character" w:customStyle="1" w:styleId="WW8Num11z0">
    <w:name w:val="WW8Num11z0"/>
    <w:uiPriority w:val="99"/>
    <w:rsid w:val="004B26F1"/>
    <w:rPr>
      <w:rFonts w:ascii="Tahoma" w:eastAsia="Times New Roman" w:hAnsi="Tahoma" w:cs="Tahoma"/>
    </w:rPr>
  </w:style>
  <w:style w:type="character" w:customStyle="1" w:styleId="WW8Num12z0">
    <w:name w:val="WW8Num12z0"/>
    <w:uiPriority w:val="99"/>
    <w:rsid w:val="004B26F1"/>
  </w:style>
  <w:style w:type="character" w:customStyle="1" w:styleId="WW8Num1z2">
    <w:name w:val="WW8Num1z2"/>
    <w:uiPriority w:val="99"/>
    <w:rsid w:val="004B26F1"/>
  </w:style>
  <w:style w:type="character" w:customStyle="1" w:styleId="WW8Num1z3">
    <w:name w:val="WW8Num1z3"/>
    <w:uiPriority w:val="99"/>
    <w:rsid w:val="004B26F1"/>
  </w:style>
  <w:style w:type="character" w:customStyle="1" w:styleId="WW8Num1z4">
    <w:name w:val="WW8Num1z4"/>
    <w:uiPriority w:val="99"/>
    <w:rsid w:val="004B26F1"/>
  </w:style>
  <w:style w:type="character" w:customStyle="1" w:styleId="WW8Num1z5">
    <w:name w:val="WW8Num1z5"/>
    <w:uiPriority w:val="99"/>
    <w:rsid w:val="004B26F1"/>
  </w:style>
  <w:style w:type="character" w:customStyle="1" w:styleId="WW8Num1z6">
    <w:name w:val="WW8Num1z6"/>
    <w:uiPriority w:val="99"/>
    <w:rsid w:val="004B26F1"/>
  </w:style>
  <w:style w:type="character" w:customStyle="1" w:styleId="WW8Num1z7">
    <w:name w:val="WW8Num1z7"/>
    <w:uiPriority w:val="99"/>
    <w:rsid w:val="004B26F1"/>
  </w:style>
  <w:style w:type="character" w:customStyle="1" w:styleId="WW8Num1z8">
    <w:name w:val="WW8Num1z8"/>
    <w:uiPriority w:val="99"/>
    <w:rsid w:val="004B26F1"/>
  </w:style>
  <w:style w:type="character" w:customStyle="1" w:styleId="WW8Num2z1">
    <w:name w:val="WW8Num2z1"/>
    <w:uiPriority w:val="99"/>
    <w:rsid w:val="004B26F1"/>
  </w:style>
  <w:style w:type="character" w:customStyle="1" w:styleId="WW8Num2z2">
    <w:name w:val="WW8Num2z2"/>
    <w:uiPriority w:val="99"/>
    <w:rsid w:val="004B26F1"/>
  </w:style>
  <w:style w:type="character" w:customStyle="1" w:styleId="WW8Num2z3">
    <w:name w:val="WW8Num2z3"/>
    <w:uiPriority w:val="99"/>
    <w:rsid w:val="004B26F1"/>
  </w:style>
  <w:style w:type="character" w:customStyle="1" w:styleId="WW8Num2z4">
    <w:name w:val="WW8Num2z4"/>
    <w:uiPriority w:val="99"/>
    <w:rsid w:val="004B26F1"/>
  </w:style>
  <w:style w:type="character" w:customStyle="1" w:styleId="WW8Num2z5">
    <w:name w:val="WW8Num2z5"/>
    <w:uiPriority w:val="99"/>
    <w:rsid w:val="004B26F1"/>
  </w:style>
  <w:style w:type="character" w:customStyle="1" w:styleId="WW8Num2z6">
    <w:name w:val="WW8Num2z6"/>
    <w:uiPriority w:val="99"/>
    <w:rsid w:val="004B26F1"/>
  </w:style>
  <w:style w:type="character" w:customStyle="1" w:styleId="WW8Num2z7">
    <w:name w:val="WW8Num2z7"/>
    <w:uiPriority w:val="99"/>
    <w:rsid w:val="004B26F1"/>
  </w:style>
  <w:style w:type="character" w:customStyle="1" w:styleId="WW8Num2z8">
    <w:name w:val="WW8Num2z8"/>
    <w:uiPriority w:val="99"/>
    <w:rsid w:val="004B26F1"/>
  </w:style>
  <w:style w:type="character" w:customStyle="1" w:styleId="WW8Num3z1">
    <w:name w:val="WW8Num3z1"/>
    <w:uiPriority w:val="99"/>
    <w:rsid w:val="004B26F1"/>
  </w:style>
  <w:style w:type="character" w:customStyle="1" w:styleId="WW8Num3z2">
    <w:name w:val="WW8Num3z2"/>
    <w:uiPriority w:val="99"/>
    <w:rsid w:val="004B26F1"/>
  </w:style>
  <w:style w:type="character" w:customStyle="1" w:styleId="WW8Num3z3">
    <w:name w:val="WW8Num3z3"/>
    <w:uiPriority w:val="99"/>
    <w:rsid w:val="004B26F1"/>
  </w:style>
  <w:style w:type="character" w:customStyle="1" w:styleId="WW8Num3z4">
    <w:name w:val="WW8Num3z4"/>
    <w:uiPriority w:val="99"/>
    <w:rsid w:val="004B26F1"/>
  </w:style>
  <w:style w:type="character" w:customStyle="1" w:styleId="WW8Num3z5">
    <w:name w:val="WW8Num3z5"/>
    <w:uiPriority w:val="99"/>
    <w:rsid w:val="004B26F1"/>
  </w:style>
  <w:style w:type="character" w:customStyle="1" w:styleId="WW8Num3z6">
    <w:name w:val="WW8Num3z6"/>
    <w:uiPriority w:val="99"/>
    <w:rsid w:val="004B26F1"/>
  </w:style>
  <w:style w:type="character" w:customStyle="1" w:styleId="WW8Num3z7">
    <w:name w:val="WW8Num3z7"/>
    <w:uiPriority w:val="99"/>
    <w:rsid w:val="004B26F1"/>
  </w:style>
  <w:style w:type="character" w:customStyle="1" w:styleId="WW8Num3z8">
    <w:name w:val="WW8Num3z8"/>
    <w:uiPriority w:val="99"/>
    <w:rsid w:val="004B26F1"/>
  </w:style>
  <w:style w:type="character" w:customStyle="1" w:styleId="WW8Num5z1">
    <w:name w:val="WW8Num5z1"/>
    <w:uiPriority w:val="99"/>
    <w:rsid w:val="004B26F1"/>
  </w:style>
  <w:style w:type="character" w:customStyle="1" w:styleId="WW8Num5z2">
    <w:name w:val="WW8Num5z2"/>
    <w:uiPriority w:val="99"/>
    <w:rsid w:val="004B26F1"/>
  </w:style>
  <w:style w:type="character" w:customStyle="1" w:styleId="WW8Num5z3">
    <w:name w:val="WW8Num5z3"/>
    <w:uiPriority w:val="99"/>
    <w:rsid w:val="004B26F1"/>
  </w:style>
  <w:style w:type="character" w:customStyle="1" w:styleId="WW8Num5z4">
    <w:name w:val="WW8Num5z4"/>
    <w:uiPriority w:val="99"/>
    <w:rsid w:val="004B26F1"/>
  </w:style>
  <w:style w:type="character" w:customStyle="1" w:styleId="WW8Num5z5">
    <w:name w:val="WW8Num5z5"/>
    <w:uiPriority w:val="99"/>
    <w:rsid w:val="004B26F1"/>
  </w:style>
  <w:style w:type="character" w:customStyle="1" w:styleId="WW8Num5z6">
    <w:name w:val="WW8Num5z6"/>
    <w:uiPriority w:val="99"/>
    <w:rsid w:val="004B26F1"/>
  </w:style>
  <w:style w:type="character" w:customStyle="1" w:styleId="WW8Num5z7">
    <w:name w:val="WW8Num5z7"/>
    <w:uiPriority w:val="99"/>
    <w:rsid w:val="004B26F1"/>
  </w:style>
  <w:style w:type="character" w:customStyle="1" w:styleId="WW8Num5z8">
    <w:name w:val="WW8Num5z8"/>
    <w:uiPriority w:val="99"/>
    <w:rsid w:val="004B26F1"/>
  </w:style>
  <w:style w:type="character" w:customStyle="1" w:styleId="WW8Num6z1">
    <w:name w:val="WW8Num6z1"/>
    <w:uiPriority w:val="99"/>
    <w:rsid w:val="004B26F1"/>
  </w:style>
  <w:style w:type="character" w:customStyle="1" w:styleId="WW8Num6z2">
    <w:name w:val="WW8Num6z2"/>
    <w:uiPriority w:val="99"/>
    <w:rsid w:val="004B26F1"/>
  </w:style>
  <w:style w:type="character" w:customStyle="1" w:styleId="WW8Num6z3">
    <w:name w:val="WW8Num6z3"/>
    <w:uiPriority w:val="99"/>
    <w:rsid w:val="004B26F1"/>
  </w:style>
  <w:style w:type="character" w:customStyle="1" w:styleId="WW8Num6z4">
    <w:name w:val="WW8Num6z4"/>
    <w:uiPriority w:val="99"/>
    <w:rsid w:val="004B26F1"/>
  </w:style>
  <w:style w:type="character" w:customStyle="1" w:styleId="WW8Num6z5">
    <w:name w:val="WW8Num6z5"/>
    <w:uiPriority w:val="99"/>
    <w:rsid w:val="004B26F1"/>
  </w:style>
  <w:style w:type="character" w:customStyle="1" w:styleId="WW8Num6z6">
    <w:name w:val="WW8Num6z6"/>
    <w:uiPriority w:val="99"/>
    <w:rsid w:val="004B26F1"/>
  </w:style>
  <w:style w:type="character" w:customStyle="1" w:styleId="WW8Num6z7">
    <w:name w:val="WW8Num6z7"/>
    <w:uiPriority w:val="99"/>
    <w:rsid w:val="004B26F1"/>
  </w:style>
  <w:style w:type="character" w:customStyle="1" w:styleId="WW8Num6z8">
    <w:name w:val="WW8Num6z8"/>
    <w:uiPriority w:val="99"/>
    <w:rsid w:val="004B26F1"/>
  </w:style>
  <w:style w:type="character" w:customStyle="1" w:styleId="WW8Num7z0">
    <w:name w:val="WW8Num7z0"/>
    <w:uiPriority w:val="99"/>
    <w:rsid w:val="004B26F1"/>
    <w:rPr>
      <w:rFonts w:ascii="Symbol" w:hAnsi="Symbol" w:cs="Symbol"/>
    </w:rPr>
  </w:style>
  <w:style w:type="character" w:customStyle="1" w:styleId="WW8Num13z1">
    <w:name w:val="WW8Num13z1"/>
    <w:uiPriority w:val="99"/>
    <w:rsid w:val="004B26F1"/>
    <w:rPr>
      <w:rFonts w:ascii="Courier New" w:hAnsi="Courier New" w:cs="Courier New"/>
    </w:rPr>
  </w:style>
  <w:style w:type="character" w:customStyle="1" w:styleId="WW8Num13z2">
    <w:name w:val="WW8Num13z2"/>
    <w:uiPriority w:val="99"/>
    <w:rsid w:val="004B26F1"/>
    <w:rPr>
      <w:rFonts w:ascii="Wingdings" w:hAnsi="Wingdings" w:cs="Wingdings"/>
    </w:rPr>
  </w:style>
  <w:style w:type="character" w:customStyle="1" w:styleId="WW8Num13z3">
    <w:name w:val="WW8Num13z3"/>
    <w:uiPriority w:val="99"/>
    <w:rsid w:val="004B26F1"/>
    <w:rPr>
      <w:rFonts w:ascii="Symbol" w:hAnsi="Symbol" w:cs="Symbol"/>
    </w:rPr>
  </w:style>
  <w:style w:type="character" w:customStyle="1" w:styleId="WW8Num14z1">
    <w:name w:val="WW8Num14z1"/>
    <w:uiPriority w:val="99"/>
    <w:rsid w:val="004B26F1"/>
    <w:rPr>
      <w:rFonts w:ascii="Courier New" w:hAnsi="Courier New" w:cs="Courier New"/>
    </w:rPr>
  </w:style>
  <w:style w:type="character" w:customStyle="1" w:styleId="WW8Num14z2">
    <w:name w:val="WW8Num14z2"/>
    <w:uiPriority w:val="99"/>
    <w:rsid w:val="004B26F1"/>
    <w:rPr>
      <w:rFonts w:ascii="Wingdings" w:hAnsi="Wingdings" w:cs="Wingdings"/>
    </w:rPr>
  </w:style>
  <w:style w:type="character" w:customStyle="1" w:styleId="WW8Num14z3">
    <w:name w:val="WW8Num14z3"/>
    <w:uiPriority w:val="99"/>
    <w:rsid w:val="004B26F1"/>
    <w:rPr>
      <w:rFonts w:ascii="Symbol" w:hAnsi="Symbol" w:cs="Symbol"/>
    </w:rPr>
  </w:style>
  <w:style w:type="character" w:customStyle="1" w:styleId="WW8Num15z0">
    <w:name w:val="WW8Num15z0"/>
    <w:uiPriority w:val="99"/>
    <w:rsid w:val="004B26F1"/>
    <w:rPr>
      <w:color w:val="auto"/>
    </w:rPr>
  </w:style>
  <w:style w:type="character" w:customStyle="1" w:styleId="WW8Num15z1">
    <w:name w:val="WW8Num15z1"/>
    <w:uiPriority w:val="99"/>
    <w:rsid w:val="004B26F1"/>
    <w:rPr>
      <w:rFonts w:ascii="Courier New" w:hAnsi="Courier New" w:cs="Courier New"/>
    </w:rPr>
  </w:style>
  <w:style w:type="character" w:customStyle="1" w:styleId="WW8Num15z2">
    <w:name w:val="WW8Num15z2"/>
    <w:uiPriority w:val="99"/>
    <w:rsid w:val="004B26F1"/>
    <w:rPr>
      <w:rFonts w:ascii="Wingdings" w:hAnsi="Wingdings" w:cs="Wingdings"/>
    </w:rPr>
  </w:style>
  <w:style w:type="character" w:customStyle="1" w:styleId="WW8Num15z3">
    <w:name w:val="WW8Num15z3"/>
    <w:uiPriority w:val="99"/>
    <w:rsid w:val="004B26F1"/>
    <w:rPr>
      <w:rFonts w:ascii="Symbol" w:hAnsi="Symbol" w:cs="Symbol"/>
    </w:rPr>
  </w:style>
  <w:style w:type="character" w:customStyle="1" w:styleId="WW8Num16z0">
    <w:name w:val="WW8Num16z0"/>
    <w:uiPriority w:val="99"/>
    <w:rsid w:val="004B26F1"/>
    <w:rPr>
      <w:rFonts w:ascii="Times New Roman" w:hAnsi="Times New Roman" w:cs="Times New Roman"/>
    </w:rPr>
  </w:style>
  <w:style w:type="character" w:customStyle="1" w:styleId="WW8Num18z0">
    <w:name w:val="WW8Num18z0"/>
    <w:uiPriority w:val="99"/>
    <w:rsid w:val="004B26F1"/>
    <w:rPr>
      <w:b/>
      <w:bCs/>
    </w:rPr>
  </w:style>
  <w:style w:type="character" w:customStyle="1" w:styleId="WW8Num21z1">
    <w:name w:val="WW8Num21z1"/>
    <w:uiPriority w:val="99"/>
    <w:rsid w:val="004B26F1"/>
    <w:rPr>
      <w:rFonts w:ascii="Courier New" w:hAnsi="Courier New" w:cs="Courier New"/>
    </w:rPr>
  </w:style>
  <w:style w:type="character" w:customStyle="1" w:styleId="WW8Num21z2">
    <w:name w:val="WW8Num21z2"/>
    <w:uiPriority w:val="99"/>
    <w:rsid w:val="004B26F1"/>
    <w:rPr>
      <w:rFonts w:ascii="Wingdings" w:hAnsi="Wingdings" w:cs="Wingdings"/>
    </w:rPr>
  </w:style>
  <w:style w:type="character" w:customStyle="1" w:styleId="WW8Num21z3">
    <w:name w:val="WW8Num21z3"/>
    <w:uiPriority w:val="99"/>
    <w:rsid w:val="004B26F1"/>
    <w:rPr>
      <w:rFonts w:ascii="Symbol" w:hAnsi="Symbol" w:cs="Symbol"/>
    </w:rPr>
  </w:style>
  <w:style w:type="character" w:customStyle="1" w:styleId="WW8Num22z0">
    <w:name w:val="WW8Num22z0"/>
    <w:uiPriority w:val="99"/>
    <w:rsid w:val="004B26F1"/>
    <w:rPr>
      <w:rFonts w:ascii="Times New Roman" w:hAnsi="Times New Roman" w:cs="Times New Roman"/>
    </w:rPr>
  </w:style>
  <w:style w:type="character" w:customStyle="1" w:styleId="WW8Num23z0">
    <w:name w:val="WW8Num23z0"/>
    <w:uiPriority w:val="99"/>
    <w:rsid w:val="004B26F1"/>
    <w:rPr>
      <w:color w:val="auto"/>
    </w:rPr>
  </w:style>
  <w:style w:type="character" w:customStyle="1" w:styleId="WW8Num23z1">
    <w:name w:val="WW8Num23z1"/>
    <w:uiPriority w:val="99"/>
    <w:rsid w:val="004B26F1"/>
    <w:rPr>
      <w:rFonts w:ascii="Courier New" w:hAnsi="Courier New" w:cs="Courier New"/>
    </w:rPr>
  </w:style>
  <w:style w:type="character" w:customStyle="1" w:styleId="WW8Num23z2">
    <w:name w:val="WW8Num23z2"/>
    <w:uiPriority w:val="99"/>
    <w:rsid w:val="004B26F1"/>
    <w:rPr>
      <w:rFonts w:ascii="Wingdings" w:hAnsi="Wingdings" w:cs="Wingdings"/>
    </w:rPr>
  </w:style>
  <w:style w:type="character" w:customStyle="1" w:styleId="WW8Num23z3">
    <w:name w:val="WW8Num23z3"/>
    <w:uiPriority w:val="99"/>
    <w:rsid w:val="004B26F1"/>
    <w:rPr>
      <w:rFonts w:ascii="Symbol" w:hAnsi="Symbol" w:cs="Symbol"/>
    </w:rPr>
  </w:style>
  <w:style w:type="character" w:customStyle="1" w:styleId="WW8Num24z0">
    <w:name w:val="WW8Num24z0"/>
    <w:uiPriority w:val="99"/>
    <w:rsid w:val="004B26F1"/>
    <w:rPr>
      <w:rFonts w:ascii="Symbol" w:hAnsi="Symbol" w:cs="Symbol"/>
    </w:rPr>
  </w:style>
  <w:style w:type="character" w:customStyle="1" w:styleId="WW8Num24z1">
    <w:name w:val="WW8Num24z1"/>
    <w:uiPriority w:val="99"/>
    <w:rsid w:val="004B26F1"/>
    <w:rPr>
      <w:rFonts w:ascii="Courier New" w:hAnsi="Courier New" w:cs="Courier New"/>
    </w:rPr>
  </w:style>
  <w:style w:type="character" w:customStyle="1" w:styleId="WW8Num24z2">
    <w:name w:val="WW8Num24z2"/>
    <w:uiPriority w:val="99"/>
    <w:rsid w:val="004B26F1"/>
    <w:rPr>
      <w:rFonts w:ascii="Wingdings" w:hAnsi="Wingdings" w:cs="Wingdings"/>
    </w:rPr>
  </w:style>
  <w:style w:type="character" w:customStyle="1" w:styleId="WW8Num25z1">
    <w:name w:val="WW8Num25z1"/>
    <w:uiPriority w:val="99"/>
    <w:rsid w:val="004B26F1"/>
    <w:rPr>
      <w:rFonts w:ascii="Courier New" w:hAnsi="Courier New" w:cs="Courier New"/>
    </w:rPr>
  </w:style>
  <w:style w:type="character" w:customStyle="1" w:styleId="WW8Num25z2">
    <w:name w:val="WW8Num25z2"/>
    <w:uiPriority w:val="99"/>
    <w:rsid w:val="004B26F1"/>
    <w:rPr>
      <w:rFonts w:ascii="Wingdings" w:hAnsi="Wingdings" w:cs="Wingdings"/>
    </w:rPr>
  </w:style>
  <w:style w:type="character" w:customStyle="1" w:styleId="WW8Num25z3">
    <w:name w:val="WW8Num25z3"/>
    <w:uiPriority w:val="99"/>
    <w:rsid w:val="004B26F1"/>
    <w:rPr>
      <w:rFonts w:ascii="Symbol" w:hAnsi="Symbol" w:cs="Symbol"/>
    </w:rPr>
  </w:style>
  <w:style w:type="character" w:customStyle="1" w:styleId="WW8Num26z0">
    <w:name w:val="WW8Num26z0"/>
    <w:uiPriority w:val="99"/>
    <w:rsid w:val="004B26F1"/>
    <w:rPr>
      <w:rFonts w:ascii="Times New Roman" w:hAnsi="Times New Roman" w:cs="Times New Roman"/>
    </w:rPr>
  </w:style>
  <w:style w:type="character" w:customStyle="1" w:styleId="WW8Num27z1">
    <w:name w:val="WW8Num27z1"/>
    <w:uiPriority w:val="99"/>
    <w:rsid w:val="004B26F1"/>
    <w:rPr>
      <w:rFonts w:ascii="Courier New" w:hAnsi="Courier New" w:cs="Courier New"/>
    </w:rPr>
  </w:style>
  <w:style w:type="character" w:customStyle="1" w:styleId="WW8Num27z2">
    <w:name w:val="WW8Num27z2"/>
    <w:uiPriority w:val="99"/>
    <w:rsid w:val="004B26F1"/>
    <w:rPr>
      <w:rFonts w:ascii="Wingdings" w:hAnsi="Wingdings" w:cs="Wingdings"/>
    </w:rPr>
  </w:style>
  <w:style w:type="character" w:customStyle="1" w:styleId="WW8Num27z3">
    <w:name w:val="WW8Num27z3"/>
    <w:uiPriority w:val="99"/>
    <w:rsid w:val="004B26F1"/>
    <w:rPr>
      <w:rFonts w:ascii="Symbol" w:hAnsi="Symbol" w:cs="Symbol"/>
    </w:rPr>
  </w:style>
  <w:style w:type="character" w:customStyle="1" w:styleId="WW8Num28z0">
    <w:name w:val="WW8Num28z0"/>
    <w:uiPriority w:val="99"/>
    <w:rsid w:val="004B26F1"/>
    <w:rPr>
      <w:color w:val="auto"/>
    </w:rPr>
  </w:style>
  <w:style w:type="character" w:customStyle="1" w:styleId="WW8Num28z1">
    <w:name w:val="WW8Num28z1"/>
    <w:uiPriority w:val="99"/>
    <w:rsid w:val="004B26F1"/>
    <w:rPr>
      <w:rFonts w:ascii="Courier New" w:hAnsi="Courier New" w:cs="Courier New"/>
    </w:rPr>
  </w:style>
  <w:style w:type="character" w:customStyle="1" w:styleId="WW8Num28z2">
    <w:name w:val="WW8Num28z2"/>
    <w:uiPriority w:val="99"/>
    <w:rsid w:val="004B26F1"/>
    <w:rPr>
      <w:rFonts w:ascii="Wingdings" w:hAnsi="Wingdings" w:cs="Wingdings"/>
    </w:rPr>
  </w:style>
  <w:style w:type="character" w:customStyle="1" w:styleId="WW8Num28z3">
    <w:name w:val="WW8Num28z3"/>
    <w:uiPriority w:val="99"/>
    <w:rsid w:val="004B26F1"/>
    <w:rPr>
      <w:rFonts w:ascii="Symbol" w:hAnsi="Symbol" w:cs="Symbol"/>
    </w:rPr>
  </w:style>
  <w:style w:type="character" w:customStyle="1" w:styleId="WW8Num29z1">
    <w:name w:val="WW8Num29z1"/>
    <w:uiPriority w:val="99"/>
    <w:rsid w:val="004B26F1"/>
    <w:rPr>
      <w:rFonts w:ascii="Courier New" w:hAnsi="Courier New" w:cs="Courier New"/>
    </w:rPr>
  </w:style>
  <w:style w:type="character" w:customStyle="1" w:styleId="WW8Num29z2">
    <w:name w:val="WW8Num29z2"/>
    <w:uiPriority w:val="99"/>
    <w:rsid w:val="004B26F1"/>
    <w:rPr>
      <w:rFonts w:ascii="Wingdings" w:hAnsi="Wingdings" w:cs="Wingdings"/>
    </w:rPr>
  </w:style>
  <w:style w:type="character" w:customStyle="1" w:styleId="WW8Num29z3">
    <w:name w:val="WW8Num29z3"/>
    <w:uiPriority w:val="99"/>
    <w:rsid w:val="004B26F1"/>
    <w:rPr>
      <w:rFonts w:ascii="Symbol" w:hAnsi="Symbol" w:cs="Symbol"/>
    </w:rPr>
  </w:style>
  <w:style w:type="character" w:customStyle="1" w:styleId="WW8Num31z1">
    <w:name w:val="WW8Num31z1"/>
    <w:uiPriority w:val="99"/>
    <w:rsid w:val="004B26F1"/>
    <w:rPr>
      <w:rFonts w:ascii="Courier New" w:hAnsi="Courier New" w:cs="Courier New"/>
    </w:rPr>
  </w:style>
  <w:style w:type="character" w:customStyle="1" w:styleId="WW8Num31z2">
    <w:name w:val="WW8Num31z2"/>
    <w:uiPriority w:val="99"/>
    <w:rsid w:val="004B26F1"/>
    <w:rPr>
      <w:rFonts w:ascii="Wingdings" w:hAnsi="Wingdings" w:cs="Wingdings"/>
    </w:rPr>
  </w:style>
  <w:style w:type="character" w:customStyle="1" w:styleId="WW8Num31z3">
    <w:name w:val="WW8Num31z3"/>
    <w:uiPriority w:val="99"/>
    <w:rsid w:val="004B26F1"/>
    <w:rPr>
      <w:rFonts w:ascii="Symbol" w:hAnsi="Symbol" w:cs="Symbol"/>
    </w:rPr>
  </w:style>
  <w:style w:type="character" w:customStyle="1" w:styleId="WW8Num32z1">
    <w:name w:val="WW8Num32z1"/>
    <w:uiPriority w:val="99"/>
    <w:rsid w:val="004B26F1"/>
    <w:rPr>
      <w:rFonts w:ascii="Courier New" w:hAnsi="Courier New" w:cs="Courier New"/>
    </w:rPr>
  </w:style>
  <w:style w:type="character" w:customStyle="1" w:styleId="WW8Num32z2">
    <w:name w:val="WW8Num32z2"/>
    <w:uiPriority w:val="99"/>
    <w:rsid w:val="004B26F1"/>
    <w:rPr>
      <w:rFonts w:ascii="Wingdings" w:hAnsi="Wingdings" w:cs="Wingdings"/>
    </w:rPr>
  </w:style>
  <w:style w:type="character" w:customStyle="1" w:styleId="WW8Num32z3">
    <w:name w:val="WW8Num32z3"/>
    <w:uiPriority w:val="99"/>
    <w:rsid w:val="004B26F1"/>
    <w:rPr>
      <w:rFonts w:ascii="Symbol" w:hAnsi="Symbol" w:cs="Symbol"/>
    </w:rPr>
  </w:style>
  <w:style w:type="character" w:customStyle="1" w:styleId="WW8Num34z0">
    <w:name w:val="WW8Num34z0"/>
    <w:uiPriority w:val="99"/>
    <w:rsid w:val="004B26F1"/>
    <w:rPr>
      <w:rFonts w:ascii="Times New Roman" w:hAnsi="Times New Roman" w:cs="Times New Roman"/>
    </w:rPr>
  </w:style>
  <w:style w:type="character" w:customStyle="1" w:styleId="WW8Num35z1">
    <w:name w:val="WW8Num35z1"/>
    <w:uiPriority w:val="99"/>
    <w:rsid w:val="004B26F1"/>
    <w:rPr>
      <w:rFonts w:ascii="Courier New" w:hAnsi="Courier New" w:cs="Courier New"/>
    </w:rPr>
  </w:style>
  <w:style w:type="character" w:customStyle="1" w:styleId="WW8Num35z2">
    <w:name w:val="WW8Num35z2"/>
    <w:uiPriority w:val="99"/>
    <w:rsid w:val="004B26F1"/>
    <w:rPr>
      <w:rFonts w:ascii="Wingdings" w:hAnsi="Wingdings" w:cs="Wingdings"/>
    </w:rPr>
  </w:style>
  <w:style w:type="character" w:customStyle="1" w:styleId="WW8Num35z3">
    <w:name w:val="WW8Num35z3"/>
    <w:uiPriority w:val="99"/>
    <w:rsid w:val="004B26F1"/>
    <w:rPr>
      <w:rFonts w:ascii="Symbol" w:hAnsi="Symbol" w:cs="Symbol"/>
    </w:rPr>
  </w:style>
  <w:style w:type="character" w:customStyle="1" w:styleId="WW8Num36z0">
    <w:name w:val="WW8Num36z0"/>
    <w:uiPriority w:val="99"/>
    <w:rsid w:val="004B26F1"/>
    <w:rPr>
      <w:rFonts w:ascii="Times New Roman" w:hAnsi="Times New Roman" w:cs="Times New Roman"/>
    </w:rPr>
  </w:style>
  <w:style w:type="character" w:customStyle="1" w:styleId="WW8Num38z0">
    <w:name w:val="WW8Num38z0"/>
    <w:uiPriority w:val="99"/>
    <w:rsid w:val="004B26F1"/>
    <w:rPr>
      <w:rFonts w:ascii="Times New Roman" w:hAnsi="Times New Roman" w:cs="Times New Roman"/>
    </w:rPr>
  </w:style>
  <w:style w:type="character" w:customStyle="1" w:styleId="WW8Num39z0">
    <w:name w:val="WW8Num39z0"/>
    <w:uiPriority w:val="99"/>
    <w:rsid w:val="004B26F1"/>
    <w:rPr>
      <w:rFonts w:ascii="Times New Roman" w:hAnsi="Times New Roman" w:cs="Times New Roman"/>
    </w:rPr>
  </w:style>
  <w:style w:type="character" w:customStyle="1" w:styleId="WW8Num40z0">
    <w:name w:val="WW8Num40z0"/>
    <w:uiPriority w:val="99"/>
    <w:rsid w:val="004B26F1"/>
    <w:rPr>
      <w:rFonts w:ascii="Times New Roman" w:hAnsi="Times New Roman" w:cs="Times New Roman"/>
    </w:rPr>
  </w:style>
  <w:style w:type="character" w:customStyle="1" w:styleId="WW8Num42z1">
    <w:name w:val="WW8Num42z1"/>
    <w:uiPriority w:val="99"/>
    <w:rsid w:val="004B26F1"/>
    <w:rPr>
      <w:rFonts w:ascii="Courier New" w:hAnsi="Courier New" w:cs="Courier New"/>
    </w:rPr>
  </w:style>
  <w:style w:type="character" w:customStyle="1" w:styleId="WW8Num42z2">
    <w:name w:val="WW8Num42z2"/>
    <w:uiPriority w:val="99"/>
    <w:rsid w:val="004B26F1"/>
    <w:rPr>
      <w:rFonts w:ascii="Wingdings" w:hAnsi="Wingdings" w:cs="Wingdings"/>
    </w:rPr>
  </w:style>
  <w:style w:type="character" w:customStyle="1" w:styleId="WW8Num42z3">
    <w:name w:val="WW8Num42z3"/>
    <w:uiPriority w:val="99"/>
    <w:rsid w:val="004B26F1"/>
    <w:rPr>
      <w:rFonts w:ascii="Symbol" w:hAnsi="Symbol" w:cs="Symbol"/>
    </w:rPr>
  </w:style>
  <w:style w:type="character" w:customStyle="1" w:styleId="WW8Num43z1">
    <w:name w:val="WW8Num43z1"/>
    <w:uiPriority w:val="99"/>
    <w:rsid w:val="004B26F1"/>
    <w:rPr>
      <w:rFonts w:ascii="Courier New" w:hAnsi="Courier New" w:cs="Courier New"/>
    </w:rPr>
  </w:style>
  <w:style w:type="character" w:customStyle="1" w:styleId="WW8Num43z2">
    <w:name w:val="WW8Num43z2"/>
    <w:uiPriority w:val="99"/>
    <w:rsid w:val="004B26F1"/>
    <w:rPr>
      <w:rFonts w:ascii="Wingdings" w:hAnsi="Wingdings" w:cs="Wingdings"/>
    </w:rPr>
  </w:style>
  <w:style w:type="character" w:customStyle="1" w:styleId="WW8Num43z3">
    <w:name w:val="WW8Num43z3"/>
    <w:uiPriority w:val="99"/>
    <w:rsid w:val="004B26F1"/>
    <w:rPr>
      <w:rFonts w:ascii="Symbol" w:hAnsi="Symbol" w:cs="Symbol"/>
    </w:rPr>
  </w:style>
  <w:style w:type="character" w:customStyle="1" w:styleId="WW8Num47z0">
    <w:name w:val="WW8Num47z0"/>
    <w:uiPriority w:val="99"/>
    <w:rsid w:val="004B26F1"/>
    <w:rPr>
      <w:rFonts w:ascii="Times New Roman" w:hAnsi="Times New Roman" w:cs="Times New Roman"/>
    </w:rPr>
  </w:style>
  <w:style w:type="character" w:customStyle="1" w:styleId="WW8Num48z0">
    <w:name w:val="WW8Num48z0"/>
    <w:uiPriority w:val="99"/>
    <w:rsid w:val="004B26F1"/>
    <w:rPr>
      <w:rFonts w:ascii="Times New Roman" w:hAnsi="Times New Roman" w:cs="Times New Roman"/>
    </w:rPr>
  </w:style>
  <w:style w:type="character" w:customStyle="1" w:styleId="WW8Num49z0">
    <w:name w:val="WW8Num49z0"/>
    <w:uiPriority w:val="99"/>
    <w:rsid w:val="004B26F1"/>
    <w:rPr>
      <w:rFonts w:ascii="Symbol" w:hAnsi="Symbol" w:cs="Symbol"/>
    </w:rPr>
  </w:style>
  <w:style w:type="character" w:customStyle="1" w:styleId="WW8Num49z2">
    <w:name w:val="WW8Num49z2"/>
    <w:uiPriority w:val="99"/>
    <w:rsid w:val="004B26F1"/>
    <w:rPr>
      <w:rFonts w:ascii="Wingdings" w:hAnsi="Wingdings" w:cs="Wingdings"/>
    </w:rPr>
  </w:style>
  <w:style w:type="character" w:customStyle="1" w:styleId="WW8Num49z4">
    <w:name w:val="WW8Num49z4"/>
    <w:uiPriority w:val="99"/>
    <w:rsid w:val="004B26F1"/>
    <w:rPr>
      <w:rFonts w:ascii="Courier New" w:hAnsi="Courier New" w:cs="Courier New"/>
    </w:rPr>
  </w:style>
  <w:style w:type="character" w:customStyle="1" w:styleId="WW8Num52z1">
    <w:name w:val="WW8Num52z1"/>
    <w:uiPriority w:val="99"/>
    <w:rsid w:val="004B26F1"/>
    <w:rPr>
      <w:rFonts w:ascii="Courier New" w:hAnsi="Courier New" w:cs="Courier New"/>
    </w:rPr>
  </w:style>
  <w:style w:type="character" w:customStyle="1" w:styleId="WW8Num52z2">
    <w:name w:val="WW8Num52z2"/>
    <w:uiPriority w:val="99"/>
    <w:rsid w:val="004B26F1"/>
    <w:rPr>
      <w:rFonts w:ascii="Wingdings" w:hAnsi="Wingdings" w:cs="Wingdings"/>
    </w:rPr>
  </w:style>
  <w:style w:type="character" w:customStyle="1" w:styleId="WW8Num52z3">
    <w:name w:val="WW8Num52z3"/>
    <w:uiPriority w:val="99"/>
    <w:rsid w:val="004B26F1"/>
    <w:rPr>
      <w:rFonts w:ascii="Symbol" w:hAnsi="Symbol" w:cs="Symbol"/>
    </w:rPr>
  </w:style>
  <w:style w:type="character" w:customStyle="1" w:styleId="WW8Num54z0">
    <w:name w:val="WW8Num54z0"/>
    <w:uiPriority w:val="99"/>
    <w:rsid w:val="004B26F1"/>
    <w:rPr>
      <w:rFonts w:ascii="Symbol" w:hAnsi="Symbol" w:cs="Symbol"/>
    </w:rPr>
  </w:style>
  <w:style w:type="character" w:customStyle="1" w:styleId="WW8Num54z1">
    <w:name w:val="WW8Num54z1"/>
    <w:uiPriority w:val="99"/>
    <w:rsid w:val="004B26F1"/>
    <w:rPr>
      <w:rFonts w:ascii="Courier New" w:hAnsi="Courier New" w:cs="Courier New"/>
    </w:rPr>
  </w:style>
  <w:style w:type="character" w:customStyle="1" w:styleId="WW8Num54z2">
    <w:name w:val="WW8Num54z2"/>
    <w:uiPriority w:val="99"/>
    <w:rsid w:val="004B26F1"/>
    <w:rPr>
      <w:rFonts w:ascii="Wingdings" w:hAnsi="Wingdings" w:cs="Wingdings"/>
    </w:rPr>
  </w:style>
  <w:style w:type="character" w:customStyle="1" w:styleId="WW8Num55z0">
    <w:name w:val="WW8Num55z0"/>
    <w:uiPriority w:val="99"/>
    <w:rsid w:val="004B26F1"/>
    <w:rPr>
      <w:rFonts w:ascii="Times New Roman" w:hAnsi="Times New Roman" w:cs="Times New Roman"/>
    </w:rPr>
  </w:style>
  <w:style w:type="character" w:customStyle="1" w:styleId="WW8Num56z0">
    <w:name w:val="WW8Num56z0"/>
    <w:uiPriority w:val="99"/>
    <w:rsid w:val="004B26F1"/>
    <w:rPr>
      <w:rFonts w:ascii="Symbol" w:hAnsi="Symbol" w:cs="Symbol"/>
    </w:rPr>
  </w:style>
  <w:style w:type="character" w:customStyle="1" w:styleId="WW8Num56z1">
    <w:name w:val="WW8Num56z1"/>
    <w:uiPriority w:val="99"/>
    <w:rsid w:val="004B26F1"/>
    <w:rPr>
      <w:rFonts w:ascii="Courier New" w:hAnsi="Courier New" w:cs="Courier New"/>
    </w:rPr>
  </w:style>
  <w:style w:type="character" w:customStyle="1" w:styleId="WW8Num56z2">
    <w:name w:val="WW8Num56z2"/>
    <w:uiPriority w:val="99"/>
    <w:rsid w:val="004B26F1"/>
    <w:rPr>
      <w:rFonts w:ascii="Wingdings" w:hAnsi="Wingdings" w:cs="Wingdings"/>
    </w:rPr>
  </w:style>
  <w:style w:type="character" w:customStyle="1" w:styleId="WW8Num57z1">
    <w:name w:val="WW8Num57z1"/>
    <w:uiPriority w:val="99"/>
    <w:rsid w:val="004B26F1"/>
    <w:rPr>
      <w:rFonts w:ascii="Courier New" w:hAnsi="Courier New" w:cs="Courier New"/>
    </w:rPr>
  </w:style>
  <w:style w:type="character" w:customStyle="1" w:styleId="WW8Num57z2">
    <w:name w:val="WW8Num57z2"/>
    <w:uiPriority w:val="99"/>
    <w:rsid w:val="004B26F1"/>
    <w:rPr>
      <w:rFonts w:ascii="Wingdings" w:hAnsi="Wingdings" w:cs="Wingdings"/>
    </w:rPr>
  </w:style>
  <w:style w:type="character" w:customStyle="1" w:styleId="WW8Num57z3">
    <w:name w:val="WW8Num57z3"/>
    <w:uiPriority w:val="99"/>
    <w:rsid w:val="004B26F1"/>
    <w:rPr>
      <w:rFonts w:ascii="Symbol" w:hAnsi="Symbol" w:cs="Symbol"/>
    </w:rPr>
  </w:style>
  <w:style w:type="character" w:customStyle="1" w:styleId="WW8Num58z1">
    <w:name w:val="WW8Num58z1"/>
    <w:uiPriority w:val="99"/>
    <w:rsid w:val="004B26F1"/>
    <w:rPr>
      <w:rFonts w:ascii="Courier New" w:hAnsi="Courier New" w:cs="Courier New"/>
    </w:rPr>
  </w:style>
  <w:style w:type="character" w:customStyle="1" w:styleId="WW8Num58z2">
    <w:name w:val="WW8Num58z2"/>
    <w:uiPriority w:val="99"/>
    <w:rsid w:val="004B26F1"/>
    <w:rPr>
      <w:rFonts w:ascii="Wingdings" w:hAnsi="Wingdings" w:cs="Wingdings"/>
    </w:rPr>
  </w:style>
  <w:style w:type="character" w:customStyle="1" w:styleId="WW8Num58z3">
    <w:name w:val="WW8Num58z3"/>
    <w:uiPriority w:val="99"/>
    <w:rsid w:val="004B26F1"/>
    <w:rPr>
      <w:rFonts w:ascii="Symbol" w:hAnsi="Symbol" w:cs="Symbol"/>
    </w:rPr>
  </w:style>
  <w:style w:type="character" w:customStyle="1" w:styleId="WW8Num59z0">
    <w:name w:val="WW8Num59z0"/>
    <w:uiPriority w:val="99"/>
    <w:rsid w:val="004B26F1"/>
    <w:rPr>
      <w:color w:val="auto"/>
    </w:rPr>
  </w:style>
  <w:style w:type="character" w:customStyle="1" w:styleId="WW8Num59z1">
    <w:name w:val="WW8Num59z1"/>
    <w:uiPriority w:val="99"/>
    <w:rsid w:val="004B26F1"/>
    <w:rPr>
      <w:rFonts w:ascii="Courier New" w:hAnsi="Courier New" w:cs="Courier New"/>
    </w:rPr>
  </w:style>
  <w:style w:type="character" w:customStyle="1" w:styleId="WW8Num59z2">
    <w:name w:val="WW8Num59z2"/>
    <w:uiPriority w:val="99"/>
    <w:rsid w:val="004B26F1"/>
    <w:rPr>
      <w:rFonts w:ascii="Wingdings" w:hAnsi="Wingdings" w:cs="Wingdings"/>
    </w:rPr>
  </w:style>
  <w:style w:type="character" w:customStyle="1" w:styleId="WW8Num59z3">
    <w:name w:val="WW8Num59z3"/>
    <w:uiPriority w:val="99"/>
    <w:rsid w:val="004B26F1"/>
    <w:rPr>
      <w:rFonts w:ascii="Symbol" w:hAnsi="Symbol" w:cs="Symbol"/>
    </w:rPr>
  </w:style>
  <w:style w:type="character" w:customStyle="1" w:styleId="WW8Num61z1">
    <w:name w:val="WW8Num61z1"/>
    <w:uiPriority w:val="99"/>
    <w:rsid w:val="004B26F1"/>
    <w:rPr>
      <w:rFonts w:ascii="Courier New" w:hAnsi="Courier New" w:cs="Courier New"/>
    </w:rPr>
  </w:style>
  <w:style w:type="character" w:customStyle="1" w:styleId="WW8Num61z2">
    <w:name w:val="WW8Num61z2"/>
    <w:uiPriority w:val="99"/>
    <w:rsid w:val="004B26F1"/>
    <w:rPr>
      <w:rFonts w:ascii="Wingdings" w:hAnsi="Wingdings" w:cs="Wingdings"/>
    </w:rPr>
  </w:style>
  <w:style w:type="character" w:customStyle="1" w:styleId="WW8Num61z3">
    <w:name w:val="WW8Num61z3"/>
    <w:uiPriority w:val="99"/>
    <w:rsid w:val="004B26F1"/>
    <w:rPr>
      <w:rFonts w:ascii="Symbol" w:hAnsi="Symbol" w:cs="Symbol"/>
    </w:rPr>
  </w:style>
  <w:style w:type="character" w:customStyle="1" w:styleId="WW8Num64z0">
    <w:name w:val="WW8Num64z0"/>
    <w:uiPriority w:val="99"/>
    <w:rsid w:val="004B26F1"/>
    <w:rPr>
      <w:rFonts w:ascii="Times New Roman" w:hAnsi="Times New Roman" w:cs="Times New Roman"/>
    </w:rPr>
  </w:style>
  <w:style w:type="character" w:customStyle="1" w:styleId="WW8Num64z1">
    <w:name w:val="WW8Num64z1"/>
    <w:uiPriority w:val="99"/>
    <w:rsid w:val="004B26F1"/>
    <w:rPr>
      <w:rFonts w:ascii="Courier New" w:hAnsi="Courier New" w:cs="Courier New"/>
    </w:rPr>
  </w:style>
  <w:style w:type="character" w:customStyle="1" w:styleId="WW8Num64z2">
    <w:name w:val="WW8Num64z2"/>
    <w:uiPriority w:val="99"/>
    <w:rsid w:val="004B26F1"/>
    <w:rPr>
      <w:rFonts w:ascii="Wingdings" w:hAnsi="Wingdings" w:cs="Wingdings"/>
    </w:rPr>
  </w:style>
  <w:style w:type="character" w:customStyle="1" w:styleId="WW8Num64z3">
    <w:name w:val="WW8Num64z3"/>
    <w:uiPriority w:val="99"/>
    <w:rsid w:val="004B26F1"/>
    <w:rPr>
      <w:rFonts w:ascii="Symbol" w:hAnsi="Symbol" w:cs="Symbol"/>
    </w:rPr>
  </w:style>
  <w:style w:type="character" w:customStyle="1" w:styleId="WW8Num65z0">
    <w:name w:val="WW8Num65z0"/>
    <w:uiPriority w:val="99"/>
    <w:rsid w:val="004B26F1"/>
    <w:rPr>
      <w:rFonts w:ascii="Symbol" w:hAnsi="Symbol" w:cs="Symbol"/>
      <w:sz w:val="20"/>
      <w:szCs w:val="20"/>
    </w:rPr>
  </w:style>
  <w:style w:type="character" w:customStyle="1" w:styleId="WW8Num65z2">
    <w:name w:val="WW8Num65z2"/>
    <w:uiPriority w:val="99"/>
    <w:rsid w:val="004B26F1"/>
  </w:style>
  <w:style w:type="character" w:customStyle="1" w:styleId="WW8Num65z3">
    <w:name w:val="WW8Num65z3"/>
    <w:uiPriority w:val="99"/>
    <w:rsid w:val="004B26F1"/>
    <w:rPr>
      <w:rFonts w:ascii="Wingdings" w:hAnsi="Wingdings" w:cs="Wingdings"/>
      <w:sz w:val="20"/>
      <w:szCs w:val="20"/>
    </w:rPr>
  </w:style>
  <w:style w:type="character" w:customStyle="1" w:styleId="WW8Num66z1">
    <w:name w:val="WW8Num66z1"/>
    <w:uiPriority w:val="99"/>
    <w:rsid w:val="004B26F1"/>
    <w:rPr>
      <w:rFonts w:ascii="Courier New" w:hAnsi="Courier New" w:cs="Courier New"/>
    </w:rPr>
  </w:style>
  <w:style w:type="character" w:customStyle="1" w:styleId="WW8Num66z2">
    <w:name w:val="WW8Num66z2"/>
    <w:uiPriority w:val="99"/>
    <w:rsid w:val="004B26F1"/>
    <w:rPr>
      <w:rFonts w:ascii="Wingdings" w:hAnsi="Wingdings" w:cs="Wingdings"/>
    </w:rPr>
  </w:style>
  <w:style w:type="character" w:customStyle="1" w:styleId="WW8Num66z3">
    <w:name w:val="WW8Num66z3"/>
    <w:uiPriority w:val="99"/>
    <w:rsid w:val="004B26F1"/>
    <w:rPr>
      <w:rFonts w:ascii="Symbol" w:hAnsi="Symbol" w:cs="Symbol"/>
    </w:rPr>
  </w:style>
  <w:style w:type="character" w:customStyle="1" w:styleId="WW8Num69z1">
    <w:name w:val="WW8Num69z1"/>
    <w:uiPriority w:val="99"/>
    <w:rsid w:val="004B26F1"/>
    <w:rPr>
      <w:rFonts w:ascii="Courier New" w:hAnsi="Courier New" w:cs="Courier New"/>
    </w:rPr>
  </w:style>
  <w:style w:type="character" w:customStyle="1" w:styleId="WW8Num69z2">
    <w:name w:val="WW8Num69z2"/>
    <w:uiPriority w:val="99"/>
    <w:rsid w:val="004B26F1"/>
    <w:rPr>
      <w:rFonts w:ascii="Wingdings" w:hAnsi="Wingdings" w:cs="Wingdings"/>
    </w:rPr>
  </w:style>
  <w:style w:type="character" w:customStyle="1" w:styleId="WW8Num69z3">
    <w:name w:val="WW8Num69z3"/>
    <w:uiPriority w:val="99"/>
    <w:rsid w:val="004B26F1"/>
    <w:rPr>
      <w:rFonts w:ascii="Symbol" w:hAnsi="Symbol" w:cs="Symbol"/>
    </w:rPr>
  </w:style>
  <w:style w:type="character" w:customStyle="1" w:styleId="WW8Num70z1">
    <w:name w:val="WW8Num70z1"/>
    <w:uiPriority w:val="99"/>
    <w:rsid w:val="004B26F1"/>
    <w:rPr>
      <w:rFonts w:ascii="Courier New" w:hAnsi="Courier New" w:cs="Courier New"/>
    </w:rPr>
  </w:style>
  <w:style w:type="character" w:customStyle="1" w:styleId="WW8Num70z2">
    <w:name w:val="WW8Num70z2"/>
    <w:uiPriority w:val="99"/>
    <w:rsid w:val="004B26F1"/>
    <w:rPr>
      <w:rFonts w:ascii="Wingdings" w:hAnsi="Wingdings" w:cs="Wingdings"/>
    </w:rPr>
  </w:style>
  <w:style w:type="character" w:customStyle="1" w:styleId="WW8Num70z3">
    <w:name w:val="WW8Num70z3"/>
    <w:uiPriority w:val="99"/>
    <w:rsid w:val="004B26F1"/>
    <w:rPr>
      <w:rFonts w:ascii="Symbol" w:hAnsi="Symbol" w:cs="Symbol"/>
    </w:rPr>
  </w:style>
  <w:style w:type="character" w:customStyle="1" w:styleId="WW8Num72z0">
    <w:name w:val="WW8Num72z0"/>
    <w:uiPriority w:val="99"/>
    <w:rsid w:val="004B26F1"/>
    <w:rPr>
      <w:rFonts w:ascii="Times New Roman" w:hAnsi="Times New Roman" w:cs="Times New Roman"/>
    </w:rPr>
  </w:style>
  <w:style w:type="character" w:customStyle="1" w:styleId="WW8Num75z0">
    <w:name w:val="WW8Num75z0"/>
    <w:uiPriority w:val="99"/>
    <w:rsid w:val="004B26F1"/>
    <w:rPr>
      <w:rFonts w:ascii="Symbol" w:hAnsi="Symbol" w:cs="Symbol"/>
    </w:rPr>
  </w:style>
  <w:style w:type="character" w:customStyle="1" w:styleId="WW8Num75z1">
    <w:name w:val="WW8Num75z1"/>
    <w:uiPriority w:val="99"/>
    <w:rsid w:val="004B26F1"/>
    <w:rPr>
      <w:rFonts w:ascii="Courier New" w:hAnsi="Courier New" w:cs="Courier New"/>
    </w:rPr>
  </w:style>
  <w:style w:type="character" w:customStyle="1" w:styleId="WW8Num76z0">
    <w:name w:val="WW8Num76z0"/>
    <w:uiPriority w:val="99"/>
    <w:rsid w:val="004B26F1"/>
    <w:rPr>
      <w:rFonts w:ascii="Times New Roman" w:hAnsi="Times New Roman" w:cs="Times New Roman"/>
    </w:rPr>
  </w:style>
  <w:style w:type="character" w:customStyle="1" w:styleId="WW8Num77z0">
    <w:name w:val="WW8Num77z0"/>
    <w:uiPriority w:val="99"/>
    <w:rsid w:val="004B26F1"/>
    <w:rPr>
      <w:rFonts w:ascii="Times New Roman" w:hAnsi="Times New Roman" w:cs="Times New Roman"/>
    </w:rPr>
  </w:style>
  <w:style w:type="character" w:customStyle="1" w:styleId="WW8Num79z1">
    <w:name w:val="WW8Num79z1"/>
    <w:uiPriority w:val="99"/>
    <w:rsid w:val="004B26F1"/>
    <w:rPr>
      <w:rFonts w:ascii="Courier New" w:hAnsi="Courier New" w:cs="Courier New"/>
    </w:rPr>
  </w:style>
  <w:style w:type="character" w:customStyle="1" w:styleId="WW8Num79z2">
    <w:name w:val="WW8Num79z2"/>
    <w:uiPriority w:val="99"/>
    <w:rsid w:val="004B26F1"/>
    <w:rPr>
      <w:rFonts w:ascii="Wingdings" w:hAnsi="Wingdings" w:cs="Wingdings"/>
    </w:rPr>
  </w:style>
  <w:style w:type="character" w:customStyle="1" w:styleId="WW8Num79z3">
    <w:name w:val="WW8Num79z3"/>
    <w:uiPriority w:val="99"/>
    <w:rsid w:val="004B26F1"/>
    <w:rPr>
      <w:rFonts w:ascii="Symbol" w:hAnsi="Symbol" w:cs="Symbol"/>
    </w:rPr>
  </w:style>
  <w:style w:type="character" w:customStyle="1" w:styleId="WW8Num81z0">
    <w:name w:val="WW8Num81z0"/>
    <w:uiPriority w:val="99"/>
    <w:rsid w:val="004B26F1"/>
    <w:rPr>
      <w:rFonts w:ascii="Times New Roman" w:hAnsi="Times New Roman" w:cs="Times New Roman"/>
    </w:rPr>
  </w:style>
  <w:style w:type="character" w:customStyle="1" w:styleId="WW8Num82z1">
    <w:name w:val="WW8Num82z1"/>
    <w:uiPriority w:val="99"/>
    <w:rsid w:val="004B26F1"/>
    <w:rPr>
      <w:rFonts w:ascii="Courier New" w:hAnsi="Courier New" w:cs="Courier New"/>
    </w:rPr>
  </w:style>
  <w:style w:type="character" w:customStyle="1" w:styleId="WW8Num82z2">
    <w:name w:val="WW8Num82z2"/>
    <w:uiPriority w:val="99"/>
    <w:rsid w:val="004B26F1"/>
    <w:rPr>
      <w:rFonts w:ascii="Wingdings" w:hAnsi="Wingdings" w:cs="Wingdings"/>
    </w:rPr>
  </w:style>
  <w:style w:type="character" w:customStyle="1" w:styleId="WW8Num82z3">
    <w:name w:val="WW8Num82z3"/>
    <w:uiPriority w:val="99"/>
    <w:rsid w:val="004B26F1"/>
    <w:rPr>
      <w:rFonts w:ascii="Symbol" w:hAnsi="Symbol" w:cs="Symbol"/>
    </w:rPr>
  </w:style>
  <w:style w:type="character" w:customStyle="1" w:styleId="WW8Num83z0">
    <w:name w:val="WW8Num83z0"/>
    <w:uiPriority w:val="99"/>
    <w:rsid w:val="004B26F1"/>
    <w:rPr>
      <w:b/>
      <w:bCs/>
    </w:rPr>
  </w:style>
  <w:style w:type="character" w:customStyle="1" w:styleId="WW8Num83z1">
    <w:name w:val="WW8Num83z1"/>
    <w:uiPriority w:val="99"/>
    <w:rsid w:val="004B26F1"/>
    <w:rPr>
      <w:rFonts w:ascii="Courier New" w:hAnsi="Courier New" w:cs="Courier New"/>
    </w:rPr>
  </w:style>
  <w:style w:type="character" w:customStyle="1" w:styleId="WW8Num83z2">
    <w:name w:val="WW8Num83z2"/>
    <w:uiPriority w:val="99"/>
    <w:rsid w:val="004B26F1"/>
    <w:rPr>
      <w:rFonts w:ascii="Wingdings" w:hAnsi="Wingdings" w:cs="Wingdings"/>
    </w:rPr>
  </w:style>
  <w:style w:type="character" w:customStyle="1" w:styleId="WW8Num83z3">
    <w:name w:val="WW8Num83z3"/>
    <w:uiPriority w:val="99"/>
    <w:rsid w:val="004B26F1"/>
    <w:rPr>
      <w:rFonts w:ascii="Symbol" w:hAnsi="Symbol" w:cs="Symbol"/>
    </w:rPr>
  </w:style>
  <w:style w:type="character" w:customStyle="1" w:styleId="WW8Num88z1">
    <w:name w:val="WW8Num88z1"/>
    <w:uiPriority w:val="99"/>
    <w:rsid w:val="004B26F1"/>
    <w:rPr>
      <w:rFonts w:ascii="Courier New" w:hAnsi="Courier New" w:cs="Courier New"/>
    </w:rPr>
  </w:style>
  <w:style w:type="character" w:customStyle="1" w:styleId="WW8Num88z2">
    <w:name w:val="WW8Num88z2"/>
    <w:uiPriority w:val="99"/>
    <w:rsid w:val="004B26F1"/>
    <w:rPr>
      <w:rFonts w:ascii="Wingdings" w:hAnsi="Wingdings" w:cs="Wingdings"/>
    </w:rPr>
  </w:style>
  <w:style w:type="character" w:customStyle="1" w:styleId="WW8Num88z3">
    <w:name w:val="WW8Num88z3"/>
    <w:uiPriority w:val="99"/>
    <w:rsid w:val="004B26F1"/>
    <w:rPr>
      <w:rFonts w:ascii="Symbol" w:hAnsi="Symbol" w:cs="Symbol"/>
    </w:rPr>
  </w:style>
  <w:style w:type="character" w:customStyle="1" w:styleId="WW8Num90z1">
    <w:name w:val="WW8Num90z1"/>
    <w:uiPriority w:val="99"/>
    <w:rsid w:val="004B26F1"/>
    <w:rPr>
      <w:rFonts w:ascii="Courier New" w:hAnsi="Courier New" w:cs="Courier New"/>
    </w:rPr>
  </w:style>
  <w:style w:type="character" w:customStyle="1" w:styleId="WW8Num90z2">
    <w:name w:val="WW8Num90z2"/>
    <w:uiPriority w:val="99"/>
    <w:rsid w:val="004B26F1"/>
    <w:rPr>
      <w:rFonts w:ascii="Wingdings" w:hAnsi="Wingdings" w:cs="Wingdings"/>
    </w:rPr>
  </w:style>
  <w:style w:type="character" w:customStyle="1" w:styleId="WW8Num90z3">
    <w:name w:val="WW8Num90z3"/>
    <w:uiPriority w:val="99"/>
    <w:rsid w:val="004B26F1"/>
    <w:rPr>
      <w:rFonts w:ascii="Symbol" w:hAnsi="Symbol" w:cs="Symbol"/>
    </w:rPr>
  </w:style>
  <w:style w:type="character" w:customStyle="1" w:styleId="WW8Num93z0">
    <w:name w:val="WW8Num93z0"/>
    <w:uiPriority w:val="99"/>
    <w:rsid w:val="004B26F1"/>
    <w:rPr>
      <w:rFonts w:ascii="Times New Roman" w:hAnsi="Times New Roman" w:cs="Times New Roman"/>
    </w:rPr>
  </w:style>
  <w:style w:type="character" w:customStyle="1" w:styleId="WW8Num94z0">
    <w:name w:val="WW8Num94z0"/>
    <w:uiPriority w:val="99"/>
    <w:rsid w:val="004B26F1"/>
    <w:rPr>
      <w:rFonts w:ascii="Times New Roman" w:hAnsi="Times New Roman" w:cs="Times New Roman"/>
    </w:rPr>
  </w:style>
  <w:style w:type="character" w:customStyle="1" w:styleId="WW8NumSt2z0">
    <w:name w:val="WW8NumSt2z0"/>
    <w:uiPriority w:val="99"/>
    <w:rsid w:val="004B26F1"/>
    <w:rPr>
      <w:rFonts w:ascii="Courier New" w:hAnsi="Courier New" w:cs="Courier New"/>
    </w:rPr>
  </w:style>
  <w:style w:type="character" w:customStyle="1" w:styleId="WW8NumSt3z0">
    <w:name w:val="WW8NumSt3z0"/>
    <w:uiPriority w:val="99"/>
    <w:rsid w:val="004B26F1"/>
    <w:rPr>
      <w:rFonts w:ascii="Times New Roman" w:hAnsi="Times New Roman" w:cs="Times New Roman"/>
    </w:rPr>
  </w:style>
  <w:style w:type="character" w:customStyle="1" w:styleId="WW8NumSt4z0">
    <w:name w:val="WW8NumSt4z0"/>
    <w:uiPriority w:val="99"/>
    <w:rsid w:val="004B26F1"/>
    <w:rPr>
      <w:rFonts w:ascii="Times New Roman" w:hAnsi="Times New Roman" w:cs="Times New Roman"/>
    </w:rPr>
  </w:style>
  <w:style w:type="character" w:customStyle="1" w:styleId="WW8NumSt5z0">
    <w:name w:val="WW8NumSt5z0"/>
    <w:uiPriority w:val="99"/>
    <w:rsid w:val="004B26F1"/>
    <w:rPr>
      <w:rFonts w:ascii="Times New Roman" w:hAnsi="Times New Roman" w:cs="Times New Roman"/>
    </w:rPr>
  </w:style>
  <w:style w:type="character" w:customStyle="1" w:styleId="WW8NumSt6z0">
    <w:name w:val="WW8NumSt6z0"/>
    <w:uiPriority w:val="99"/>
    <w:rsid w:val="004B26F1"/>
    <w:rPr>
      <w:rFonts w:ascii="Times New Roman" w:hAnsi="Times New Roman" w:cs="Times New Roman"/>
    </w:rPr>
  </w:style>
  <w:style w:type="character" w:customStyle="1" w:styleId="WW8NumSt9z0">
    <w:name w:val="WW8NumSt9z0"/>
    <w:uiPriority w:val="99"/>
    <w:rsid w:val="004B26F1"/>
    <w:rPr>
      <w:rFonts w:ascii="Times New Roman" w:hAnsi="Times New Roman" w:cs="Times New Roman"/>
    </w:rPr>
  </w:style>
  <w:style w:type="character" w:customStyle="1" w:styleId="WW8NumSt11z0">
    <w:name w:val="WW8NumSt11z0"/>
    <w:uiPriority w:val="99"/>
    <w:rsid w:val="004B26F1"/>
    <w:rPr>
      <w:rFonts w:ascii="Times New Roman" w:hAnsi="Times New Roman" w:cs="Times New Roman"/>
    </w:rPr>
  </w:style>
  <w:style w:type="character" w:customStyle="1" w:styleId="WW8NumSt19z0">
    <w:name w:val="WW8NumSt19z0"/>
    <w:uiPriority w:val="99"/>
    <w:rsid w:val="004B26F1"/>
    <w:rPr>
      <w:rFonts w:ascii="Times New Roman" w:hAnsi="Times New Roman" w:cs="Times New Roman"/>
    </w:rPr>
  </w:style>
  <w:style w:type="character" w:customStyle="1" w:styleId="WW8NumSt27z0">
    <w:name w:val="WW8NumSt27z0"/>
    <w:uiPriority w:val="99"/>
    <w:rsid w:val="004B26F1"/>
    <w:rPr>
      <w:rFonts w:ascii="Times New Roman" w:hAnsi="Times New Roman" w:cs="Times New Roman"/>
    </w:rPr>
  </w:style>
  <w:style w:type="character" w:customStyle="1" w:styleId="WW8NumSt28z0">
    <w:name w:val="WW8NumSt28z0"/>
    <w:uiPriority w:val="99"/>
    <w:rsid w:val="004B26F1"/>
    <w:rPr>
      <w:rFonts w:ascii="Times New Roman" w:hAnsi="Times New Roman" w:cs="Times New Roman"/>
    </w:rPr>
  </w:style>
  <w:style w:type="character" w:customStyle="1" w:styleId="HeaderChar">
    <w:name w:val="Header Char"/>
    <w:basedOn w:val="DefaultParagraphFont"/>
    <w:uiPriority w:val="99"/>
    <w:rsid w:val="004B26F1"/>
  </w:style>
  <w:style w:type="character" w:customStyle="1" w:styleId="FooterChar">
    <w:name w:val="Footer Char"/>
    <w:basedOn w:val="DefaultParagraphFont"/>
    <w:uiPriority w:val="99"/>
    <w:rsid w:val="004B26F1"/>
  </w:style>
  <w:style w:type="character" w:customStyle="1" w:styleId="FontStyle129">
    <w:name w:val="Font Style129"/>
    <w:uiPriority w:val="99"/>
    <w:rsid w:val="004B26F1"/>
    <w:rPr>
      <w:rFonts w:ascii="Times New Roman" w:hAnsi="Times New Roman" w:cs="Times New Roman"/>
      <w:spacing w:val="10"/>
      <w:sz w:val="10"/>
      <w:szCs w:val="10"/>
    </w:rPr>
  </w:style>
  <w:style w:type="character" w:customStyle="1" w:styleId="FontStyle134">
    <w:name w:val="Font Style134"/>
    <w:uiPriority w:val="99"/>
    <w:rsid w:val="004B26F1"/>
    <w:rPr>
      <w:rFonts w:ascii="Calibri" w:hAnsi="Calibri" w:cs="Calibri"/>
      <w:b/>
      <w:bCs/>
      <w:i/>
      <w:iCs/>
      <w:sz w:val="20"/>
      <w:szCs w:val="20"/>
    </w:rPr>
  </w:style>
  <w:style w:type="character" w:customStyle="1" w:styleId="FontStyle135">
    <w:name w:val="Font Style135"/>
    <w:uiPriority w:val="99"/>
    <w:rsid w:val="004B26F1"/>
    <w:rPr>
      <w:rFonts w:ascii="Calibri" w:hAnsi="Calibri" w:cs="Calibri"/>
      <w:b/>
      <w:bCs/>
      <w:sz w:val="20"/>
      <w:szCs w:val="20"/>
    </w:rPr>
  </w:style>
  <w:style w:type="character" w:customStyle="1" w:styleId="FontStyle137">
    <w:name w:val="Font Style137"/>
    <w:uiPriority w:val="99"/>
    <w:rsid w:val="004B26F1"/>
    <w:rPr>
      <w:rFonts w:ascii="Times New Roman" w:hAnsi="Times New Roman" w:cs="Times New Roman"/>
      <w:b/>
      <w:bCs/>
      <w:sz w:val="22"/>
      <w:szCs w:val="22"/>
    </w:rPr>
  </w:style>
  <w:style w:type="character" w:customStyle="1" w:styleId="BalloonTextChar">
    <w:name w:val="Balloon Text Char"/>
    <w:uiPriority w:val="99"/>
    <w:rsid w:val="004B26F1"/>
    <w:rPr>
      <w:rFonts w:ascii="Tahoma" w:hAnsi="Tahoma" w:cs="Tahoma"/>
      <w:sz w:val="16"/>
      <w:szCs w:val="16"/>
    </w:rPr>
  </w:style>
  <w:style w:type="character" w:customStyle="1" w:styleId="FontStyle110">
    <w:name w:val="Font Style110"/>
    <w:uiPriority w:val="99"/>
    <w:rsid w:val="004B26F1"/>
    <w:rPr>
      <w:rFonts w:ascii="Times New Roman" w:hAnsi="Times New Roman" w:cs="Times New Roman"/>
      <w:sz w:val="30"/>
      <w:szCs w:val="30"/>
    </w:rPr>
  </w:style>
  <w:style w:type="character" w:customStyle="1" w:styleId="FontStyle132">
    <w:name w:val="Font Style132"/>
    <w:uiPriority w:val="99"/>
    <w:rsid w:val="004B26F1"/>
    <w:rPr>
      <w:rFonts w:ascii="Times New Roman" w:hAnsi="Times New Roman" w:cs="Times New Roman"/>
      <w:b/>
      <w:bCs/>
      <w:sz w:val="30"/>
      <w:szCs w:val="30"/>
    </w:rPr>
  </w:style>
  <w:style w:type="character" w:customStyle="1" w:styleId="FontStyle138">
    <w:name w:val="Font Style138"/>
    <w:uiPriority w:val="99"/>
    <w:rsid w:val="004B26F1"/>
    <w:rPr>
      <w:rFonts w:ascii="Times New Roman" w:hAnsi="Times New Roman" w:cs="Times New Roman"/>
      <w:sz w:val="22"/>
      <w:szCs w:val="22"/>
    </w:rPr>
  </w:style>
  <w:style w:type="character" w:customStyle="1" w:styleId="FontStyle111">
    <w:name w:val="Font Style111"/>
    <w:uiPriority w:val="99"/>
    <w:rsid w:val="004B26F1"/>
    <w:rPr>
      <w:rFonts w:ascii="Times New Roman" w:hAnsi="Times New Roman" w:cs="Times New Roman"/>
      <w:sz w:val="26"/>
      <w:szCs w:val="26"/>
    </w:rPr>
  </w:style>
  <w:style w:type="character" w:customStyle="1" w:styleId="FontStyle112">
    <w:name w:val="Font Style112"/>
    <w:uiPriority w:val="99"/>
    <w:rsid w:val="004B26F1"/>
    <w:rPr>
      <w:rFonts w:ascii="Trebuchet MS" w:hAnsi="Trebuchet MS" w:cs="Trebuchet MS"/>
      <w:sz w:val="8"/>
      <w:szCs w:val="8"/>
    </w:rPr>
  </w:style>
  <w:style w:type="character" w:customStyle="1" w:styleId="FontStyle123">
    <w:name w:val="Font Style123"/>
    <w:uiPriority w:val="99"/>
    <w:rsid w:val="004B26F1"/>
    <w:rPr>
      <w:rFonts w:ascii="Times New Roman" w:hAnsi="Times New Roman" w:cs="Times New Roman"/>
      <w:b/>
      <w:bCs/>
      <w:smallCaps/>
      <w:sz w:val="38"/>
      <w:szCs w:val="38"/>
    </w:rPr>
  </w:style>
  <w:style w:type="character" w:customStyle="1" w:styleId="FontStyle130">
    <w:name w:val="Font Style130"/>
    <w:uiPriority w:val="99"/>
    <w:rsid w:val="004B26F1"/>
    <w:rPr>
      <w:rFonts w:ascii="Calibri" w:hAnsi="Calibri" w:cs="Calibri"/>
      <w:b/>
      <w:bCs/>
      <w:sz w:val="8"/>
      <w:szCs w:val="8"/>
    </w:rPr>
  </w:style>
  <w:style w:type="character" w:customStyle="1" w:styleId="FontStyle136">
    <w:name w:val="Font Style136"/>
    <w:uiPriority w:val="99"/>
    <w:rsid w:val="004B26F1"/>
    <w:rPr>
      <w:rFonts w:ascii="Times New Roman" w:hAnsi="Times New Roman" w:cs="Times New Roman"/>
      <w:b/>
      <w:bCs/>
      <w:i/>
      <w:iCs/>
      <w:sz w:val="22"/>
      <w:szCs w:val="22"/>
    </w:rPr>
  </w:style>
  <w:style w:type="character" w:customStyle="1" w:styleId="tpa1">
    <w:name w:val="tpa1"/>
    <w:uiPriority w:val="99"/>
    <w:rsid w:val="004B26F1"/>
  </w:style>
  <w:style w:type="character" w:styleId="Hyperlink">
    <w:name w:val="Hyperlink"/>
    <w:basedOn w:val="DefaultParagraphFont"/>
    <w:uiPriority w:val="99"/>
    <w:rsid w:val="004B26F1"/>
    <w:rPr>
      <w:color w:val="0000FF"/>
      <w:u w:val="single"/>
    </w:rPr>
  </w:style>
  <w:style w:type="character" w:customStyle="1" w:styleId="FontStyle126">
    <w:name w:val="Font Style126"/>
    <w:uiPriority w:val="99"/>
    <w:rsid w:val="004B26F1"/>
    <w:rPr>
      <w:rFonts w:ascii="Courier New" w:hAnsi="Courier New" w:cs="Courier New"/>
      <w:b/>
      <w:bCs/>
      <w:i/>
      <w:iCs/>
      <w:sz w:val="24"/>
      <w:szCs w:val="24"/>
    </w:rPr>
  </w:style>
  <w:style w:type="character" w:customStyle="1" w:styleId="FontStyle133">
    <w:name w:val="Font Style133"/>
    <w:uiPriority w:val="99"/>
    <w:rsid w:val="004B26F1"/>
    <w:rPr>
      <w:rFonts w:ascii="Times New Roman" w:hAnsi="Times New Roman" w:cs="Times New Roman"/>
      <w:i/>
      <w:iCs/>
      <w:sz w:val="22"/>
      <w:szCs w:val="22"/>
    </w:rPr>
  </w:style>
  <w:style w:type="character" w:customStyle="1" w:styleId="FontStyle113">
    <w:name w:val="Font Style113"/>
    <w:uiPriority w:val="99"/>
    <w:rsid w:val="004B26F1"/>
    <w:rPr>
      <w:rFonts w:ascii="Times New Roman" w:hAnsi="Times New Roman" w:cs="Times New Roman"/>
      <w:b/>
      <w:bCs/>
      <w:w w:val="20"/>
      <w:sz w:val="20"/>
      <w:szCs w:val="20"/>
    </w:rPr>
  </w:style>
  <w:style w:type="character" w:customStyle="1" w:styleId="FontStyle121">
    <w:name w:val="Font Style121"/>
    <w:uiPriority w:val="99"/>
    <w:rsid w:val="004B26F1"/>
    <w:rPr>
      <w:rFonts w:ascii="Times New Roman" w:hAnsi="Times New Roman" w:cs="Times New Roman"/>
      <w:b/>
      <w:bCs/>
      <w:sz w:val="20"/>
      <w:szCs w:val="20"/>
    </w:rPr>
  </w:style>
  <w:style w:type="character" w:customStyle="1" w:styleId="FontStyle122">
    <w:name w:val="Font Style122"/>
    <w:uiPriority w:val="99"/>
    <w:rsid w:val="004B26F1"/>
    <w:rPr>
      <w:rFonts w:ascii="Times New Roman" w:hAnsi="Times New Roman" w:cs="Times New Roman"/>
      <w:sz w:val="20"/>
      <w:szCs w:val="20"/>
    </w:rPr>
  </w:style>
  <w:style w:type="character" w:customStyle="1" w:styleId="FontStyle114">
    <w:name w:val="Font Style114"/>
    <w:uiPriority w:val="99"/>
    <w:rsid w:val="004B26F1"/>
    <w:rPr>
      <w:rFonts w:ascii="Times New Roman" w:hAnsi="Times New Roman" w:cs="Times New Roman"/>
      <w:smallCaps/>
      <w:sz w:val="24"/>
      <w:szCs w:val="24"/>
    </w:rPr>
  </w:style>
  <w:style w:type="character" w:customStyle="1" w:styleId="FontStyle119">
    <w:name w:val="Font Style119"/>
    <w:uiPriority w:val="99"/>
    <w:rsid w:val="004B26F1"/>
    <w:rPr>
      <w:rFonts w:ascii="Times New Roman" w:hAnsi="Times New Roman" w:cs="Times New Roman"/>
      <w:b/>
      <w:bCs/>
      <w:sz w:val="26"/>
      <w:szCs w:val="26"/>
    </w:rPr>
  </w:style>
  <w:style w:type="character" w:customStyle="1" w:styleId="FontStyle127">
    <w:name w:val="Font Style127"/>
    <w:uiPriority w:val="99"/>
    <w:rsid w:val="004B26F1"/>
    <w:rPr>
      <w:rFonts w:ascii="Times New Roman" w:hAnsi="Times New Roman" w:cs="Times New Roman"/>
      <w:sz w:val="44"/>
      <w:szCs w:val="44"/>
    </w:rPr>
  </w:style>
  <w:style w:type="character" w:customStyle="1" w:styleId="FontStyle128">
    <w:name w:val="Font Style128"/>
    <w:uiPriority w:val="99"/>
    <w:rsid w:val="004B26F1"/>
    <w:rPr>
      <w:rFonts w:ascii="Times New Roman" w:hAnsi="Times New Roman" w:cs="Times New Roman"/>
      <w:i/>
      <w:iCs/>
      <w:sz w:val="16"/>
      <w:szCs w:val="16"/>
    </w:rPr>
  </w:style>
  <w:style w:type="character" w:customStyle="1" w:styleId="FontStyle131">
    <w:name w:val="Font Style131"/>
    <w:uiPriority w:val="99"/>
    <w:rsid w:val="004B26F1"/>
    <w:rPr>
      <w:rFonts w:ascii="Times New Roman" w:hAnsi="Times New Roman" w:cs="Times New Roman"/>
      <w:sz w:val="18"/>
      <w:szCs w:val="18"/>
    </w:rPr>
  </w:style>
  <w:style w:type="character" w:customStyle="1" w:styleId="PlainTextChar">
    <w:name w:val="Plain Text Char"/>
    <w:uiPriority w:val="99"/>
    <w:rsid w:val="004B26F1"/>
    <w:rPr>
      <w:rFonts w:ascii="Calibri" w:hAnsi="Calibri" w:cs="Calibri"/>
      <w:sz w:val="21"/>
      <w:szCs w:val="21"/>
    </w:rPr>
  </w:style>
  <w:style w:type="character" w:customStyle="1" w:styleId="BodyTextChar">
    <w:name w:val="Body Text Char"/>
    <w:basedOn w:val="DefaultParagraphFont"/>
    <w:uiPriority w:val="99"/>
    <w:rsid w:val="004B26F1"/>
  </w:style>
  <w:style w:type="character" w:customStyle="1" w:styleId="apple-style-span">
    <w:name w:val="apple-style-span"/>
    <w:uiPriority w:val="99"/>
    <w:rsid w:val="004B26F1"/>
  </w:style>
  <w:style w:type="character" w:customStyle="1" w:styleId="FontStyle53">
    <w:name w:val="Font Style53"/>
    <w:uiPriority w:val="99"/>
    <w:rsid w:val="004B26F1"/>
    <w:rPr>
      <w:rFonts w:ascii="Times New Roman" w:hAnsi="Times New Roman" w:cs="Times New Roman"/>
      <w:i/>
      <w:iCs/>
      <w:sz w:val="22"/>
      <w:szCs w:val="22"/>
    </w:rPr>
  </w:style>
  <w:style w:type="character" w:customStyle="1" w:styleId="FontStyle63">
    <w:name w:val="Font Style63"/>
    <w:uiPriority w:val="99"/>
    <w:rsid w:val="004B26F1"/>
    <w:rPr>
      <w:rFonts w:ascii="Times New Roman" w:hAnsi="Times New Roman" w:cs="Times New Roman"/>
      <w:b/>
      <w:bCs/>
      <w:sz w:val="22"/>
      <w:szCs w:val="22"/>
    </w:rPr>
  </w:style>
  <w:style w:type="character" w:customStyle="1" w:styleId="FontStyle64">
    <w:name w:val="Font Style64"/>
    <w:uiPriority w:val="99"/>
    <w:rsid w:val="004B26F1"/>
    <w:rPr>
      <w:rFonts w:ascii="Times New Roman" w:hAnsi="Times New Roman" w:cs="Times New Roman"/>
      <w:sz w:val="22"/>
      <w:szCs w:val="22"/>
    </w:rPr>
  </w:style>
  <w:style w:type="character" w:styleId="Strong">
    <w:name w:val="Strong"/>
    <w:basedOn w:val="DefaultParagraphFont"/>
    <w:uiPriority w:val="99"/>
    <w:qFormat/>
    <w:rsid w:val="004B26F1"/>
    <w:rPr>
      <w:b/>
      <w:bCs/>
    </w:rPr>
  </w:style>
  <w:style w:type="character" w:customStyle="1" w:styleId="FontStyle25">
    <w:name w:val="Font Style25"/>
    <w:uiPriority w:val="99"/>
    <w:rsid w:val="004B26F1"/>
    <w:rPr>
      <w:rFonts w:ascii="Arial" w:hAnsi="Arial" w:cs="Arial"/>
      <w:b/>
      <w:bCs/>
      <w:sz w:val="22"/>
      <w:szCs w:val="22"/>
    </w:rPr>
  </w:style>
  <w:style w:type="character" w:customStyle="1" w:styleId="FontStyle28">
    <w:name w:val="Font Style28"/>
    <w:uiPriority w:val="99"/>
    <w:rsid w:val="004B26F1"/>
    <w:rPr>
      <w:rFonts w:ascii="Arial" w:hAnsi="Arial" w:cs="Arial"/>
      <w:sz w:val="22"/>
      <w:szCs w:val="22"/>
    </w:rPr>
  </w:style>
  <w:style w:type="character" w:customStyle="1" w:styleId="FontStyle26">
    <w:name w:val="Font Style26"/>
    <w:uiPriority w:val="99"/>
    <w:rsid w:val="004B26F1"/>
    <w:rPr>
      <w:rFonts w:ascii="Arial" w:hAnsi="Arial" w:cs="Arial"/>
      <w:b/>
      <w:bCs/>
      <w:sz w:val="22"/>
      <w:szCs w:val="22"/>
    </w:rPr>
  </w:style>
  <w:style w:type="character" w:customStyle="1" w:styleId="yiv6480365102fontstyle138">
    <w:name w:val="yiv6480365102fontstyle138"/>
    <w:basedOn w:val="DefaultParagraphFont"/>
    <w:uiPriority w:val="99"/>
    <w:rsid w:val="004B26F1"/>
  </w:style>
  <w:style w:type="character" w:customStyle="1" w:styleId="yiv6480365102fontstyle137">
    <w:name w:val="yiv6480365102fontstyle137"/>
    <w:basedOn w:val="DefaultParagraphFont"/>
    <w:uiPriority w:val="99"/>
    <w:rsid w:val="004B26F1"/>
  </w:style>
  <w:style w:type="character" w:customStyle="1" w:styleId="yiv6480365102fontstyle127">
    <w:name w:val="yiv6480365102fontstyle127"/>
    <w:basedOn w:val="DefaultParagraphFont"/>
    <w:uiPriority w:val="99"/>
    <w:rsid w:val="004B26F1"/>
  </w:style>
  <w:style w:type="character" w:styleId="FollowedHyperlink">
    <w:name w:val="FollowedHyperlink"/>
    <w:basedOn w:val="DefaultParagraphFont"/>
    <w:uiPriority w:val="99"/>
    <w:rsid w:val="004B26F1"/>
    <w:rPr>
      <w:color w:val="800080"/>
      <w:u w:val="single"/>
    </w:rPr>
  </w:style>
  <w:style w:type="character" w:customStyle="1" w:styleId="ln2tlitera">
    <w:name w:val="ln2tlitera"/>
    <w:uiPriority w:val="99"/>
    <w:rsid w:val="004B26F1"/>
  </w:style>
  <w:style w:type="character" w:customStyle="1" w:styleId="apple-converted-space">
    <w:name w:val="apple-converted-space"/>
    <w:uiPriority w:val="99"/>
    <w:rsid w:val="004B26F1"/>
  </w:style>
  <w:style w:type="character" w:customStyle="1" w:styleId="FootnoteCharacters">
    <w:name w:val="Footnote Characters"/>
    <w:uiPriority w:val="99"/>
    <w:rsid w:val="004B26F1"/>
  </w:style>
  <w:style w:type="character" w:styleId="FootnoteReference">
    <w:name w:val="footnote reference"/>
    <w:basedOn w:val="DefaultParagraphFont"/>
    <w:uiPriority w:val="99"/>
    <w:semiHidden/>
    <w:rsid w:val="004B26F1"/>
    <w:rPr>
      <w:vertAlign w:val="superscript"/>
    </w:rPr>
  </w:style>
  <w:style w:type="character" w:customStyle="1" w:styleId="EndnoteCharacters">
    <w:name w:val="Endnote Characters"/>
    <w:uiPriority w:val="99"/>
    <w:rsid w:val="004B26F1"/>
    <w:rPr>
      <w:vertAlign w:val="superscript"/>
    </w:rPr>
  </w:style>
  <w:style w:type="character" w:customStyle="1" w:styleId="WW-EndnoteCharacters">
    <w:name w:val="WW-Endnote Characters"/>
    <w:uiPriority w:val="99"/>
    <w:rsid w:val="004B26F1"/>
  </w:style>
  <w:style w:type="character" w:customStyle="1" w:styleId="Footnoteanchor">
    <w:name w:val="Footnote anchor"/>
    <w:uiPriority w:val="99"/>
    <w:rsid w:val="004B26F1"/>
    <w:rPr>
      <w:vertAlign w:val="superscript"/>
    </w:rPr>
  </w:style>
  <w:style w:type="character" w:customStyle="1" w:styleId="Endnoteanchor">
    <w:name w:val="Endnote anchor"/>
    <w:uiPriority w:val="99"/>
    <w:rsid w:val="004B26F1"/>
    <w:rPr>
      <w:vertAlign w:val="superscript"/>
    </w:rPr>
  </w:style>
  <w:style w:type="character" w:customStyle="1" w:styleId="NumberingSymbols">
    <w:name w:val="Numbering Symbols"/>
    <w:uiPriority w:val="99"/>
    <w:rsid w:val="004B26F1"/>
  </w:style>
  <w:style w:type="character" w:customStyle="1" w:styleId="WW8Num10z1">
    <w:name w:val="WW8Num10z1"/>
    <w:uiPriority w:val="99"/>
    <w:rsid w:val="004B26F1"/>
    <w:rPr>
      <w:rFonts w:ascii="Courier New" w:hAnsi="Courier New" w:cs="Courier New"/>
    </w:rPr>
  </w:style>
  <w:style w:type="character" w:customStyle="1" w:styleId="WW8Num10z2">
    <w:name w:val="WW8Num10z2"/>
    <w:uiPriority w:val="99"/>
    <w:rsid w:val="004B26F1"/>
    <w:rPr>
      <w:rFonts w:ascii="Wingdings" w:hAnsi="Wingdings" w:cs="Wingdings"/>
    </w:rPr>
  </w:style>
  <w:style w:type="character" w:customStyle="1" w:styleId="WW8Num10z3">
    <w:name w:val="WW8Num10z3"/>
    <w:uiPriority w:val="99"/>
    <w:rsid w:val="004B26F1"/>
    <w:rPr>
      <w:rFonts w:ascii="Symbol" w:hAnsi="Symbol" w:cs="Symbol"/>
    </w:rPr>
  </w:style>
  <w:style w:type="character" w:customStyle="1" w:styleId="WW8Num9z1">
    <w:name w:val="WW8Num9z1"/>
    <w:uiPriority w:val="99"/>
    <w:rsid w:val="004B26F1"/>
    <w:rPr>
      <w:rFonts w:ascii="Courier New" w:hAnsi="Courier New" w:cs="Courier New"/>
    </w:rPr>
  </w:style>
  <w:style w:type="character" w:customStyle="1" w:styleId="WW8Num9z2">
    <w:name w:val="WW8Num9z2"/>
    <w:uiPriority w:val="99"/>
    <w:rsid w:val="004B26F1"/>
    <w:rPr>
      <w:rFonts w:ascii="Wingdings" w:hAnsi="Wingdings" w:cs="Wingdings"/>
    </w:rPr>
  </w:style>
  <w:style w:type="character" w:customStyle="1" w:styleId="WW8Num9z3">
    <w:name w:val="WW8Num9z3"/>
    <w:uiPriority w:val="99"/>
    <w:rsid w:val="004B26F1"/>
    <w:rPr>
      <w:rFonts w:ascii="Symbol" w:hAnsi="Symbol" w:cs="Symbol"/>
    </w:rPr>
  </w:style>
  <w:style w:type="character" w:customStyle="1" w:styleId="WW8Num11z1">
    <w:name w:val="WW8Num11z1"/>
    <w:uiPriority w:val="99"/>
    <w:rsid w:val="004B26F1"/>
    <w:rPr>
      <w:rFonts w:ascii="Courier New" w:hAnsi="Courier New" w:cs="Courier New"/>
    </w:rPr>
  </w:style>
  <w:style w:type="character" w:customStyle="1" w:styleId="WW8Num11z2">
    <w:name w:val="WW8Num11z2"/>
    <w:uiPriority w:val="99"/>
    <w:rsid w:val="004B26F1"/>
    <w:rPr>
      <w:rFonts w:ascii="Wingdings" w:hAnsi="Wingdings" w:cs="Wingdings"/>
    </w:rPr>
  </w:style>
  <w:style w:type="character" w:customStyle="1" w:styleId="WW8Num11z3">
    <w:name w:val="WW8Num11z3"/>
    <w:uiPriority w:val="99"/>
    <w:rsid w:val="004B26F1"/>
    <w:rPr>
      <w:rFonts w:ascii="Symbol" w:hAnsi="Symbol" w:cs="Symbol"/>
    </w:rPr>
  </w:style>
  <w:style w:type="character" w:customStyle="1" w:styleId="WW8Num16z1">
    <w:name w:val="WW8Num16z1"/>
    <w:uiPriority w:val="99"/>
    <w:rsid w:val="004B26F1"/>
    <w:rPr>
      <w:rFonts w:ascii="Courier New" w:hAnsi="Courier New" w:cs="Courier New"/>
    </w:rPr>
  </w:style>
  <w:style w:type="character" w:customStyle="1" w:styleId="WW8Num16z2">
    <w:name w:val="WW8Num16z2"/>
    <w:uiPriority w:val="99"/>
    <w:rsid w:val="004B26F1"/>
    <w:rPr>
      <w:rFonts w:ascii="Wingdings" w:hAnsi="Wingdings" w:cs="Wingdings"/>
    </w:rPr>
  </w:style>
  <w:style w:type="character" w:customStyle="1" w:styleId="litera1">
    <w:name w:val="litera1"/>
    <w:uiPriority w:val="99"/>
    <w:rsid w:val="004B26F1"/>
    <w:rPr>
      <w:b/>
      <w:bCs/>
      <w:color w:val="000000"/>
    </w:rPr>
  </w:style>
  <w:style w:type="character" w:customStyle="1" w:styleId="tabel1">
    <w:name w:val="tabel1"/>
    <w:uiPriority w:val="99"/>
    <w:rsid w:val="004B26F1"/>
    <w:rPr>
      <w:rFonts w:ascii="Courier New" w:hAnsi="Courier New" w:cs="Courier New"/>
      <w:color w:val="000000"/>
      <w:sz w:val="20"/>
      <w:szCs w:val="20"/>
    </w:rPr>
  </w:style>
  <w:style w:type="character" w:customStyle="1" w:styleId="WW8Num14z0">
    <w:name w:val="WW8Num14z0"/>
    <w:uiPriority w:val="99"/>
    <w:rsid w:val="004B26F1"/>
  </w:style>
  <w:style w:type="character" w:styleId="EndnoteReference">
    <w:name w:val="endnote reference"/>
    <w:basedOn w:val="DefaultParagraphFont"/>
    <w:uiPriority w:val="99"/>
    <w:semiHidden/>
    <w:rsid w:val="004B26F1"/>
    <w:rPr>
      <w:vertAlign w:val="superscript"/>
    </w:rPr>
  </w:style>
  <w:style w:type="character" w:customStyle="1" w:styleId="Bullets">
    <w:name w:val="Bullets"/>
    <w:uiPriority w:val="99"/>
    <w:rsid w:val="004B26F1"/>
    <w:rPr>
      <w:rFonts w:ascii="OpenSymbol" w:eastAsia="OpenSymbol" w:hAnsi="OpenSymbol" w:cs="OpenSymbol"/>
    </w:rPr>
  </w:style>
  <w:style w:type="paragraph" w:customStyle="1" w:styleId="Heading">
    <w:name w:val="Heading"/>
    <w:basedOn w:val="Normal"/>
    <w:next w:val="BodyText"/>
    <w:uiPriority w:val="99"/>
    <w:rsid w:val="004B26F1"/>
    <w:pPr>
      <w:keepNext/>
      <w:spacing w:before="240" w:after="120"/>
    </w:pPr>
    <w:rPr>
      <w:rFonts w:ascii="Arial" w:eastAsia="Calibri" w:hAnsi="Arial" w:cs="Arial"/>
      <w:sz w:val="28"/>
      <w:szCs w:val="28"/>
    </w:rPr>
  </w:style>
  <w:style w:type="paragraph" w:styleId="BodyText">
    <w:name w:val="Body Text"/>
    <w:basedOn w:val="Normal"/>
    <w:link w:val="BodyTextChar1"/>
    <w:uiPriority w:val="99"/>
    <w:rsid w:val="004B26F1"/>
    <w:pPr>
      <w:spacing w:after="120"/>
    </w:pPr>
  </w:style>
  <w:style w:type="character" w:customStyle="1" w:styleId="BodyTextChar1">
    <w:name w:val="Body Text Char1"/>
    <w:basedOn w:val="DefaultParagraphFont"/>
    <w:link w:val="BodyText"/>
    <w:uiPriority w:val="99"/>
    <w:locked/>
    <w:rsid w:val="004B26F1"/>
    <w:rPr>
      <w:rFonts w:ascii="Calibri" w:hAnsi="Calibri" w:cs="Calibri"/>
      <w:lang w:eastAsia="zh-CN"/>
    </w:rPr>
  </w:style>
  <w:style w:type="paragraph" w:styleId="List">
    <w:name w:val="List"/>
    <w:basedOn w:val="BodyText"/>
    <w:uiPriority w:val="99"/>
    <w:rsid w:val="004B26F1"/>
  </w:style>
  <w:style w:type="paragraph" w:styleId="Caption">
    <w:name w:val="caption"/>
    <w:basedOn w:val="Normal"/>
    <w:uiPriority w:val="99"/>
    <w:qFormat/>
    <w:rsid w:val="004B26F1"/>
    <w:pPr>
      <w:suppressLineNumbers/>
      <w:spacing w:before="120" w:after="120"/>
    </w:pPr>
    <w:rPr>
      <w:i/>
      <w:iCs/>
      <w:sz w:val="24"/>
      <w:szCs w:val="24"/>
    </w:rPr>
  </w:style>
  <w:style w:type="paragraph" w:customStyle="1" w:styleId="Index">
    <w:name w:val="Index"/>
    <w:basedOn w:val="Normal"/>
    <w:uiPriority w:val="99"/>
    <w:rsid w:val="004B26F1"/>
    <w:pPr>
      <w:suppressLineNumbers/>
    </w:pPr>
  </w:style>
  <w:style w:type="paragraph" w:styleId="Header">
    <w:name w:val="header"/>
    <w:basedOn w:val="Normal"/>
    <w:link w:val="HeaderChar1"/>
    <w:uiPriority w:val="99"/>
    <w:rsid w:val="004B26F1"/>
    <w:pPr>
      <w:tabs>
        <w:tab w:val="center" w:pos="4680"/>
        <w:tab w:val="right" w:pos="9360"/>
      </w:tabs>
      <w:spacing w:after="0" w:line="240" w:lineRule="auto"/>
    </w:pPr>
  </w:style>
  <w:style w:type="character" w:customStyle="1" w:styleId="HeaderChar1">
    <w:name w:val="Header Char1"/>
    <w:basedOn w:val="DefaultParagraphFont"/>
    <w:link w:val="Header"/>
    <w:uiPriority w:val="99"/>
    <w:locked/>
    <w:rsid w:val="004B26F1"/>
    <w:rPr>
      <w:rFonts w:ascii="Calibri" w:hAnsi="Calibri" w:cs="Calibri"/>
      <w:lang w:eastAsia="zh-CN"/>
    </w:rPr>
  </w:style>
  <w:style w:type="paragraph" w:styleId="Footer">
    <w:name w:val="footer"/>
    <w:basedOn w:val="Normal"/>
    <w:link w:val="FooterChar1"/>
    <w:uiPriority w:val="99"/>
    <w:rsid w:val="004B26F1"/>
    <w:pPr>
      <w:tabs>
        <w:tab w:val="center" w:pos="4680"/>
        <w:tab w:val="right" w:pos="9360"/>
      </w:tabs>
      <w:spacing w:after="0" w:line="240" w:lineRule="auto"/>
    </w:pPr>
  </w:style>
  <w:style w:type="character" w:customStyle="1" w:styleId="FooterChar1">
    <w:name w:val="Footer Char1"/>
    <w:basedOn w:val="DefaultParagraphFont"/>
    <w:link w:val="Footer"/>
    <w:uiPriority w:val="99"/>
    <w:locked/>
    <w:rsid w:val="004B26F1"/>
    <w:rPr>
      <w:rFonts w:ascii="Calibri" w:hAnsi="Calibri" w:cs="Calibri"/>
      <w:lang w:eastAsia="zh-CN"/>
    </w:rPr>
  </w:style>
  <w:style w:type="paragraph" w:customStyle="1" w:styleId="Style2">
    <w:name w:val="Style2"/>
    <w:basedOn w:val="Normal"/>
    <w:uiPriority w:val="99"/>
    <w:rsid w:val="004B26F1"/>
    <w:pPr>
      <w:widowControl w:val="0"/>
      <w:spacing w:after="0" w:line="240" w:lineRule="auto"/>
    </w:pPr>
    <w:rPr>
      <w:sz w:val="24"/>
      <w:szCs w:val="24"/>
    </w:rPr>
  </w:style>
  <w:style w:type="paragraph" w:customStyle="1" w:styleId="Style3">
    <w:name w:val="Style3"/>
    <w:basedOn w:val="Normal"/>
    <w:uiPriority w:val="99"/>
    <w:rsid w:val="004B26F1"/>
    <w:pPr>
      <w:widowControl w:val="0"/>
      <w:spacing w:after="0" w:line="240" w:lineRule="auto"/>
    </w:pPr>
    <w:rPr>
      <w:sz w:val="24"/>
      <w:szCs w:val="24"/>
    </w:rPr>
  </w:style>
  <w:style w:type="paragraph" w:customStyle="1" w:styleId="Style4">
    <w:name w:val="Style4"/>
    <w:basedOn w:val="Normal"/>
    <w:uiPriority w:val="99"/>
    <w:rsid w:val="004B26F1"/>
    <w:pPr>
      <w:widowControl w:val="0"/>
      <w:spacing w:after="0" w:line="269" w:lineRule="exact"/>
      <w:ind w:firstLine="1680"/>
    </w:pPr>
    <w:rPr>
      <w:sz w:val="24"/>
      <w:szCs w:val="24"/>
    </w:rPr>
  </w:style>
  <w:style w:type="paragraph" w:customStyle="1" w:styleId="Style12">
    <w:name w:val="Style12"/>
    <w:basedOn w:val="Normal"/>
    <w:uiPriority w:val="99"/>
    <w:rsid w:val="004B26F1"/>
    <w:pPr>
      <w:widowControl w:val="0"/>
      <w:spacing w:after="0" w:line="278" w:lineRule="exact"/>
    </w:pPr>
    <w:rPr>
      <w:sz w:val="24"/>
      <w:szCs w:val="24"/>
    </w:rPr>
  </w:style>
  <w:style w:type="paragraph" w:styleId="BalloonText">
    <w:name w:val="Balloon Text"/>
    <w:basedOn w:val="Normal"/>
    <w:link w:val="BalloonTextChar1"/>
    <w:uiPriority w:val="99"/>
    <w:semiHidden/>
    <w:rsid w:val="004B26F1"/>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locked/>
    <w:rsid w:val="004B26F1"/>
    <w:rPr>
      <w:rFonts w:ascii="Tahoma" w:hAnsi="Tahoma" w:cs="Tahoma"/>
      <w:sz w:val="16"/>
      <w:szCs w:val="16"/>
      <w:lang w:eastAsia="zh-CN"/>
    </w:rPr>
  </w:style>
  <w:style w:type="paragraph" w:customStyle="1" w:styleId="Style5">
    <w:name w:val="Style5"/>
    <w:basedOn w:val="Normal"/>
    <w:uiPriority w:val="99"/>
    <w:rsid w:val="004B26F1"/>
    <w:pPr>
      <w:widowControl w:val="0"/>
      <w:spacing w:after="0" w:line="240" w:lineRule="auto"/>
    </w:pPr>
    <w:rPr>
      <w:sz w:val="24"/>
      <w:szCs w:val="24"/>
    </w:rPr>
  </w:style>
  <w:style w:type="paragraph" w:customStyle="1" w:styleId="Style6">
    <w:name w:val="Style6"/>
    <w:basedOn w:val="Normal"/>
    <w:uiPriority w:val="99"/>
    <w:rsid w:val="004B26F1"/>
    <w:pPr>
      <w:widowControl w:val="0"/>
      <w:spacing w:after="0" w:line="274" w:lineRule="exact"/>
      <w:jc w:val="center"/>
    </w:pPr>
    <w:rPr>
      <w:sz w:val="24"/>
      <w:szCs w:val="24"/>
    </w:rPr>
  </w:style>
  <w:style w:type="paragraph" w:customStyle="1" w:styleId="Style7">
    <w:name w:val="Style7"/>
    <w:basedOn w:val="Normal"/>
    <w:uiPriority w:val="99"/>
    <w:rsid w:val="004B26F1"/>
    <w:pPr>
      <w:widowControl w:val="0"/>
      <w:spacing w:after="0" w:line="240" w:lineRule="auto"/>
    </w:pPr>
    <w:rPr>
      <w:sz w:val="24"/>
      <w:szCs w:val="24"/>
    </w:rPr>
  </w:style>
  <w:style w:type="paragraph" w:customStyle="1" w:styleId="Style8">
    <w:name w:val="Style8"/>
    <w:basedOn w:val="Normal"/>
    <w:uiPriority w:val="99"/>
    <w:rsid w:val="004B26F1"/>
    <w:pPr>
      <w:widowControl w:val="0"/>
      <w:spacing w:after="0" w:line="240" w:lineRule="auto"/>
    </w:pPr>
    <w:rPr>
      <w:sz w:val="24"/>
      <w:szCs w:val="24"/>
    </w:rPr>
  </w:style>
  <w:style w:type="paragraph" w:customStyle="1" w:styleId="Style9">
    <w:name w:val="Style9"/>
    <w:basedOn w:val="Normal"/>
    <w:uiPriority w:val="99"/>
    <w:rsid w:val="004B26F1"/>
    <w:pPr>
      <w:widowControl w:val="0"/>
      <w:spacing w:after="0" w:line="240" w:lineRule="auto"/>
      <w:jc w:val="center"/>
    </w:pPr>
    <w:rPr>
      <w:sz w:val="24"/>
      <w:szCs w:val="24"/>
    </w:rPr>
  </w:style>
  <w:style w:type="paragraph" w:customStyle="1" w:styleId="Style10">
    <w:name w:val="Style10"/>
    <w:basedOn w:val="Normal"/>
    <w:uiPriority w:val="99"/>
    <w:rsid w:val="004B26F1"/>
    <w:pPr>
      <w:widowControl w:val="0"/>
      <w:spacing w:after="0" w:line="275" w:lineRule="exact"/>
      <w:ind w:firstLine="701"/>
      <w:jc w:val="both"/>
    </w:pPr>
    <w:rPr>
      <w:sz w:val="24"/>
      <w:szCs w:val="24"/>
    </w:rPr>
  </w:style>
  <w:style w:type="paragraph" w:customStyle="1" w:styleId="Style11">
    <w:name w:val="Style11"/>
    <w:basedOn w:val="Normal"/>
    <w:uiPriority w:val="99"/>
    <w:rsid w:val="004B26F1"/>
    <w:pPr>
      <w:widowControl w:val="0"/>
      <w:spacing w:after="0" w:line="276" w:lineRule="exact"/>
      <w:ind w:firstLine="422"/>
      <w:jc w:val="both"/>
    </w:pPr>
    <w:rPr>
      <w:sz w:val="24"/>
      <w:szCs w:val="24"/>
    </w:rPr>
  </w:style>
  <w:style w:type="paragraph" w:customStyle="1" w:styleId="Style13">
    <w:name w:val="Style13"/>
    <w:basedOn w:val="Normal"/>
    <w:uiPriority w:val="99"/>
    <w:rsid w:val="004B26F1"/>
    <w:pPr>
      <w:widowControl w:val="0"/>
      <w:spacing w:after="0" w:line="274" w:lineRule="exact"/>
      <w:jc w:val="both"/>
    </w:pPr>
    <w:rPr>
      <w:sz w:val="24"/>
      <w:szCs w:val="24"/>
    </w:rPr>
  </w:style>
  <w:style w:type="paragraph" w:customStyle="1" w:styleId="Style14">
    <w:name w:val="Style14"/>
    <w:basedOn w:val="Normal"/>
    <w:uiPriority w:val="99"/>
    <w:rsid w:val="004B26F1"/>
    <w:pPr>
      <w:widowControl w:val="0"/>
      <w:spacing w:after="0" w:line="274" w:lineRule="exact"/>
      <w:ind w:firstLine="120"/>
      <w:jc w:val="both"/>
    </w:pPr>
    <w:rPr>
      <w:sz w:val="24"/>
      <w:szCs w:val="24"/>
    </w:rPr>
  </w:style>
  <w:style w:type="paragraph" w:customStyle="1" w:styleId="Style21">
    <w:name w:val="Style21"/>
    <w:basedOn w:val="Normal"/>
    <w:uiPriority w:val="99"/>
    <w:rsid w:val="004B26F1"/>
    <w:pPr>
      <w:widowControl w:val="0"/>
      <w:spacing w:after="0" w:line="240" w:lineRule="auto"/>
      <w:jc w:val="both"/>
    </w:pPr>
    <w:rPr>
      <w:sz w:val="24"/>
      <w:szCs w:val="24"/>
    </w:rPr>
  </w:style>
  <w:style w:type="paragraph" w:customStyle="1" w:styleId="Style22">
    <w:name w:val="Style22"/>
    <w:basedOn w:val="Normal"/>
    <w:uiPriority w:val="99"/>
    <w:rsid w:val="004B26F1"/>
    <w:pPr>
      <w:widowControl w:val="0"/>
      <w:spacing w:after="0" w:line="240" w:lineRule="auto"/>
    </w:pPr>
    <w:rPr>
      <w:sz w:val="24"/>
      <w:szCs w:val="24"/>
    </w:rPr>
  </w:style>
  <w:style w:type="paragraph" w:customStyle="1" w:styleId="Style1">
    <w:name w:val="Style1"/>
    <w:basedOn w:val="Normal"/>
    <w:uiPriority w:val="99"/>
    <w:rsid w:val="004B26F1"/>
    <w:pPr>
      <w:widowControl w:val="0"/>
      <w:spacing w:after="0" w:line="240" w:lineRule="auto"/>
    </w:pPr>
    <w:rPr>
      <w:sz w:val="24"/>
      <w:szCs w:val="24"/>
    </w:rPr>
  </w:style>
  <w:style w:type="paragraph" w:customStyle="1" w:styleId="Style16">
    <w:name w:val="Style16"/>
    <w:basedOn w:val="Normal"/>
    <w:uiPriority w:val="99"/>
    <w:rsid w:val="004B26F1"/>
    <w:pPr>
      <w:widowControl w:val="0"/>
      <w:spacing w:after="0" w:line="240" w:lineRule="auto"/>
    </w:pPr>
    <w:rPr>
      <w:sz w:val="24"/>
      <w:szCs w:val="24"/>
    </w:rPr>
  </w:style>
  <w:style w:type="paragraph" w:customStyle="1" w:styleId="Style19">
    <w:name w:val="Style19"/>
    <w:basedOn w:val="Normal"/>
    <w:uiPriority w:val="99"/>
    <w:rsid w:val="004B26F1"/>
    <w:pPr>
      <w:widowControl w:val="0"/>
      <w:spacing w:after="0" w:line="269" w:lineRule="exact"/>
      <w:jc w:val="center"/>
    </w:pPr>
    <w:rPr>
      <w:sz w:val="24"/>
      <w:szCs w:val="24"/>
    </w:rPr>
  </w:style>
  <w:style w:type="paragraph" w:customStyle="1" w:styleId="Style30">
    <w:name w:val="Style30"/>
    <w:basedOn w:val="Normal"/>
    <w:uiPriority w:val="99"/>
    <w:rsid w:val="004B26F1"/>
    <w:pPr>
      <w:widowControl w:val="0"/>
      <w:spacing w:after="0" w:line="240" w:lineRule="auto"/>
    </w:pPr>
    <w:rPr>
      <w:sz w:val="24"/>
      <w:szCs w:val="24"/>
    </w:rPr>
  </w:style>
  <w:style w:type="paragraph" w:customStyle="1" w:styleId="Style31">
    <w:name w:val="Style31"/>
    <w:basedOn w:val="Normal"/>
    <w:uiPriority w:val="99"/>
    <w:rsid w:val="004B26F1"/>
    <w:pPr>
      <w:widowControl w:val="0"/>
      <w:spacing w:after="0" w:line="276" w:lineRule="exact"/>
      <w:jc w:val="both"/>
    </w:pPr>
    <w:rPr>
      <w:sz w:val="24"/>
      <w:szCs w:val="24"/>
    </w:rPr>
  </w:style>
  <w:style w:type="paragraph" w:customStyle="1" w:styleId="Style34">
    <w:name w:val="Style34"/>
    <w:basedOn w:val="Normal"/>
    <w:uiPriority w:val="99"/>
    <w:rsid w:val="004B26F1"/>
    <w:pPr>
      <w:widowControl w:val="0"/>
      <w:spacing w:after="0" w:line="240" w:lineRule="auto"/>
      <w:jc w:val="center"/>
    </w:pPr>
    <w:rPr>
      <w:sz w:val="24"/>
      <w:szCs w:val="24"/>
    </w:rPr>
  </w:style>
  <w:style w:type="paragraph" w:customStyle="1" w:styleId="Style35">
    <w:name w:val="Style35"/>
    <w:basedOn w:val="Normal"/>
    <w:uiPriority w:val="99"/>
    <w:rsid w:val="004B26F1"/>
    <w:pPr>
      <w:widowControl w:val="0"/>
      <w:spacing w:after="0" w:line="240" w:lineRule="auto"/>
      <w:jc w:val="center"/>
    </w:pPr>
    <w:rPr>
      <w:sz w:val="24"/>
      <w:szCs w:val="24"/>
    </w:rPr>
  </w:style>
  <w:style w:type="paragraph" w:customStyle="1" w:styleId="Style38">
    <w:name w:val="Style38"/>
    <w:basedOn w:val="Normal"/>
    <w:uiPriority w:val="99"/>
    <w:rsid w:val="004B26F1"/>
    <w:pPr>
      <w:widowControl w:val="0"/>
      <w:spacing w:after="0" w:line="274" w:lineRule="exact"/>
      <w:jc w:val="both"/>
    </w:pPr>
    <w:rPr>
      <w:sz w:val="24"/>
      <w:szCs w:val="24"/>
    </w:rPr>
  </w:style>
  <w:style w:type="paragraph" w:customStyle="1" w:styleId="Style39">
    <w:name w:val="Style39"/>
    <w:basedOn w:val="Normal"/>
    <w:uiPriority w:val="99"/>
    <w:rsid w:val="004B26F1"/>
    <w:pPr>
      <w:widowControl w:val="0"/>
      <w:spacing w:after="0" w:line="278" w:lineRule="exact"/>
      <w:ind w:firstLine="715"/>
    </w:pPr>
    <w:rPr>
      <w:sz w:val="24"/>
      <w:szCs w:val="24"/>
    </w:rPr>
  </w:style>
  <w:style w:type="paragraph" w:customStyle="1" w:styleId="Style40">
    <w:name w:val="Style40"/>
    <w:basedOn w:val="Normal"/>
    <w:uiPriority w:val="99"/>
    <w:rsid w:val="004B26F1"/>
    <w:pPr>
      <w:widowControl w:val="0"/>
      <w:spacing w:after="0" w:line="275" w:lineRule="exact"/>
      <w:ind w:hanging="346"/>
      <w:jc w:val="both"/>
    </w:pPr>
    <w:rPr>
      <w:sz w:val="24"/>
      <w:szCs w:val="24"/>
    </w:rPr>
  </w:style>
  <w:style w:type="paragraph" w:customStyle="1" w:styleId="Style43">
    <w:name w:val="Style43"/>
    <w:basedOn w:val="Normal"/>
    <w:uiPriority w:val="99"/>
    <w:rsid w:val="004B26F1"/>
    <w:pPr>
      <w:widowControl w:val="0"/>
      <w:spacing w:after="0" w:line="276" w:lineRule="exact"/>
      <w:ind w:hanging="355"/>
      <w:jc w:val="both"/>
    </w:pPr>
    <w:rPr>
      <w:sz w:val="24"/>
      <w:szCs w:val="24"/>
    </w:rPr>
  </w:style>
  <w:style w:type="paragraph" w:styleId="ListParagraph">
    <w:name w:val="List Paragraph"/>
    <w:basedOn w:val="Normal"/>
    <w:uiPriority w:val="99"/>
    <w:qFormat/>
    <w:rsid w:val="004B26F1"/>
    <w:pPr>
      <w:spacing w:after="0" w:line="240" w:lineRule="auto"/>
      <w:ind w:left="720"/>
    </w:pPr>
    <w:rPr>
      <w:sz w:val="24"/>
      <w:szCs w:val="24"/>
      <w:lang w:val="fr-FR"/>
    </w:rPr>
  </w:style>
  <w:style w:type="paragraph" w:customStyle="1" w:styleId="instruct">
    <w:name w:val="instruct"/>
    <w:basedOn w:val="Normal"/>
    <w:uiPriority w:val="99"/>
    <w:rsid w:val="004B26F1"/>
    <w:pPr>
      <w:widowControl w:val="0"/>
      <w:spacing w:before="40" w:after="40" w:line="240" w:lineRule="auto"/>
    </w:pPr>
    <w:rPr>
      <w:rFonts w:ascii="Trebuchet MS" w:hAnsi="Trebuchet MS" w:cs="Trebuchet MS"/>
      <w:i/>
      <w:iCs/>
      <w:sz w:val="20"/>
      <w:szCs w:val="20"/>
      <w:lang w:val="ro-RO"/>
    </w:rPr>
  </w:style>
  <w:style w:type="paragraph" w:customStyle="1" w:styleId="Style49">
    <w:name w:val="Style49"/>
    <w:basedOn w:val="Normal"/>
    <w:uiPriority w:val="99"/>
    <w:rsid w:val="004B26F1"/>
    <w:pPr>
      <w:widowControl w:val="0"/>
      <w:spacing w:after="0" w:line="240" w:lineRule="auto"/>
      <w:jc w:val="center"/>
    </w:pPr>
    <w:rPr>
      <w:sz w:val="24"/>
      <w:szCs w:val="24"/>
    </w:rPr>
  </w:style>
  <w:style w:type="paragraph" w:customStyle="1" w:styleId="Style50">
    <w:name w:val="Style50"/>
    <w:basedOn w:val="Normal"/>
    <w:uiPriority w:val="99"/>
    <w:rsid w:val="004B26F1"/>
    <w:pPr>
      <w:widowControl w:val="0"/>
      <w:spacing w:after="0" w:line="276" w:lineRule="exact"/>
      <w:jc w:val="both"/>
    </w:pPr>
    <w:rPr>
      <w:sz w:val="24"/>
      <w:szCs w:val="24"/>
    </w:rPr>
  </w:style>
  <w:style w:type="paragraph" w:customStyle="1" w:styleId="Style51">
    <w:name w:val="Style51"/>
    <w:basedOn w:val="Normal"/>
    <w:uiPriority w:val="99"/>
    <w:rsid w:val="004B26F1"/>
    <w:pPr>
      <w:widowControl w:val="0"/>
      <w:spacing w:after="0" w:line="276" w:lineRule="exact"/>
    </w:pPr>
    <w:rPr>
      <w:sz w:val="24"/>
      <w:szCs w:val="24"/>
    </w:rPr>
  </w:style>
  <w:style w:type="paragraph" w:customStyle="1" w:styleId="Style52">
    <w:name w:val="Style52"/>
    <w:basedOn w:val="Normal"/>
    <w:uiPriority w:val="99"/>
    <w:rsid w:val="004B26F1"/>
    <w:pPr>
      <w:widowControl w:val="0"/>
      <w:spacing w:after="0" w:line="278" w:lineRule="exact"/>
      <w:ind w:hanging="379"/>
    </w:pPr>
    <w:rPr>
      <w:sz w:val="24"/>
      <w:szCs w:val="24"/>
    </w:rPr>
  </w:style>
  <w:style w:type="paragraph" w:customStyle="1" w:styleId="Style56">
    <w:name w:val="Style56"/>
    <w:basedOn w:val="Normal"/>
    <w:uiPriority w:val="99"/>
    <w:rsid w:val="004B26F1"/>
    <w:pPr>
      <w:widowControl w:val="0"/>
      <w:spacing w:after="0" w:line="240" w:lineRule="auto"/>
      <w:jc w:val="both"/>
    </w:pPr>
    <w:rPr>
      <w:sz w:val="24"/>
      <w:szCs w:val="24"/>
    </w:rPr>
  </w:style>
  <w:style w:type="paragraph" w:customStyle="1" w:styleId="Style63">
    <w:name w:val="Style63"/>
    <w:basedOn w:val="Normal"/>
    <w:uiPriority w:val="99"/>
    <w:rsid w:val="004B26F1"/>
    <w:pPr>
      <w:widowControl w:val="0"/>
      <w:spacing w:after="0" w:line="276" w:lineRule="exact"/>
    </w:pPr>
    <w:rPr>
      <w:sz w:val="24"/>
      <w:szCs w:val="24"/>
    </w:rPr>
  </w:style>
  <w:style w:type="paragraph" w:customStyle="1" w:styleId="Style66">
    <w:name w:val="Style66"/>
    <w:basedOn w:val="Normal"/>
    <w:uiPriority w:val="99"/>
    <w:rsid w:val="004B26F1"/>
    <w:pPr>
      <w:widowControl w:val="0"/>
      <w:spacing w:after="0" w:line="274" w:lineRule="exact"/>
    </w:pPr>
    <w:rPr>
      <w:sz w:val="24"/>
      <w:szCs w:val="24"/>
    </w:rPr>
  </w:style>
  <w:style w:type="paragraph" w:customStyle="1" w:styleId="Style69">
    <w:name w:val="Style69"/>
    <w:basedOn w:val="Normal"/>
    <w:uiPriority w:val="99"/>
    <w:rsid w:val="004B26F1"/>
    <w:pPr>
      <w:widowControl w:val="0"/>
      <w:spacing w:after="0" w:line="240" w:lineRule="auto"/>
      <w:jc w:val="both"/>
    </w:pPr>
    <w:rPr>
      <w:sz w:val="24"/>
      <w:szCs w:val="24"/>
    </w:rPr>
  </w:style>
  <w:style w:type="paragraph" w:customStyle="1" w:styleId="Style72">
    <w:name w:val="Style72"/>
    <w:basedOn w:val="Normal"/>
    <w:uiPriority w:val="99"/>
    <w:rsid w:val="004B26F1"/>
    <w:pPr>
      <w:widowControl w:val="0"/>
      <w:spacing w:after="0" w:line="240" w:lineRule="auto"/>
      <w:jc w:val="right"/>
    </w:pPr>
    <w:rPr>
      <w:sz w:val="24"/>
      <w:szCs w:val="24"/>
    </w:rPr>
  </w:style>
  <w:style w:type="paragraph" w:customStyle="1" w:styleId="Style59">
    <w:name w:val="Style59"/>
    <w:basedOn w:val="Normal"/>
    <w:uiPriority w:val="99"/>
    <w:rsid w:val="004B26F1"/>
    <w:pPr>
      <w:widowControl w:val="0"/>
      <w:spacing w:after="0" w:line="240" w:lineRule="auto"/>
      <w:jc w:val="both"/>
    </w:pPr>
    <w:rPr>
      <w:sz w:val="24"/>
      <w:szCs w:val="24"/>
    </w:rPr>
  </w:style>
  <w:style w:type="paragraph" w:customStyle="1" w:styleId="Style79">
    <w:name w:val="Style79"/>
    <w:basedOn w:val="Normal"/>
    <w:uiPriority w:val="99"/>
    <w:rsid w:val="004B26F1"/>
    <w:pPr>
      <w:widowControl w:val="0"/>
      <w:spacing w:after="0" w:line="274" w:lineRule="exact"/>
    </w:pPr>
    <w:rPr>
      <w:sz w:val="24"/>
      <w:szCs w:val="24"/>
    </w:rPr>
  </w:style>
  <w:style w:type="paragraph" w:customStyle="1" w:styleId="Style58">
    <w:name w:val="Style58"/>
    <w:basedOn w:val="Normal"/>
    <w:uiPriority w:val="99"/>
    <w:rsid w:val="004B26F1"/>
    <w:pPr>
      <w:widowControl w:val="0"/>
      <w:spacing w:after="0" w:line="278" w:lineRule="exact"/>
    </w:pPr>
    <w:rPr>
      <w:sz w:val="24"/>
      <w:szCs w:val="24"/>
    </w:rPr>
  </w:style>
  <w:style w:type="paragraph" w:customStyle="1" w:styleId="Style91">
    <w:name w:val="Style91"/>
    <w:basedOn w:val="Normal"/>
    <w:uiPriority w:val="99"/>
    <w:rsid w:val="004B26F1"/>
    <w:pPr>
      <w:widowControl w:val="0"/>
      <w:spacing w:after="0" w:line="278" w:lineRule="exact"/>
      <w:ind w:hanging="178"/>
    </w:pPr>
    <w:rPr>
      <w:sz w:val="24"/>
      <w:szCs w:val="24"/>
    </w:rPr>
  </w:style>
  <w:style w:type="paragraph" w:customStyle="1" w:styleId="Style82">
    <w:name w:val="Style82"/>
    <w:basedOn w:val="Normal"/>
    <w:uiPriority w:val="99"/>
    <w:rsid w:val="004B26F1"/>
    <w:pPr>
      <w:widowControl w:val="0"/>
      <w:spacing w:after="0" w:line="240" w:lineRule="auto"/>
      <w:jc w:val="center"/>
    </w:pPr>
    <w:rPr>
      <w:sz w:val="24"/>
      <w:szCs w:val="24"/>
    </w:rPr>
  </w:style>
  <w:style w:type="paragraph" w:customStyle="1" w:styleId="Style104">
    <w:name w:val="Style104"/>
    <w:basedOn w:val="Normal"/>
    <w:uiPriority w:val="99"/>
    <w:rsid w:val="004B26F1"/>
    <w:pPr>
      <w:widowControl w:val="0"/>
      <w:spacing w:after="0" w:line="278" w:lineRule="exact"/>
    </w:pPr>
    <w:rPr>
      <w:sz w:val="24"/>
      <w:szCs w:val="24"/>
    </w:rPr>
  </w:style>
  <w:style w:type="paragraph" w:customStyle="1" w:styleId="Style44">
    <w:name w:val="Style44"/>
    <w:basedOn w:val="Normal"/>
    <w:uiPriority w:val="99"/>
    <w:rsid w:val="004B26F1"/>
    <w:pPr>
      <w:widowControl w:val="0"/>
      <w:spacing w:after="0" w:line="240" w:lineRule="auto"/>
    </w:pPr>
    <w:rPr>
      <w:sz w:val="24"/>
      <w:szCs w:val="24"/>
    </w:rPr>
  </w:style>
  <w:style w:type="paragraph" w:customStyle="1" w:styleId="Style54">
    <w:name w:val="Style54"/>
    <w:basedOn w:val="Normal"/>
    <w:uiPriority w:val="99"/>
    <w:rsid w:val="004B26F1"/>
    <w:pPr>
      <w:widowControl w:val="0"/>
      <w:spacing w:after="0" w:line="276" w:lineRule="exact"/>
    </w:pPr>
    <w:rPr>
      <w:sz w:val="24"/>
      <w:szCs w:val="24"/>
    </w:rPr>
  </w:style>
  <w:style w:type="paragraph" w:customStyle="1" w:styleId="Style90">
    <w:name w:val="Style90"/>
    <w:basedOn w:val="Normal"/>
    <w:uiPriority w:val="99"/>
    <w:rsid w:val="004B26F1"/>
    <w:pPr>
      <w:widowControl w:val="0"/>
      <w:spacing w:after="0" w:line="274" w:lineRule="exact"/>
      <w:jc w:val="both"/>
    </w:pPr>
    <w:rPr>
      <w:sz w:val="24"/>
      <w:szCs w:val="24"/>
    </w:rPr>
  </w:style>
  <w:style w:type="paragraph" w:customStyle="1" w:styleId="Style41">
    <w:name w:val="Style41"/>
    <w:basedOn w:val="Normal"/>
    <w:uiPriority w:val="99"/>
    <w:rsid w:val="004B26F1"/>
    <w:pPr>
      <w:widowControl w:val="0"/>
      <w:spacing w:after="0" w:line="276" w:lineRule="exact"/>
      <w:ind w:firstLine="173"/>
    </w:pPr>
    <w:rPr>
      <w:sz w:val="24"/>
      <w:szCs w:val="24"/>
    </w:rPr>
  </w:style>
  <w:style w:type="paragraph" w:customStyle="1" w:styleId="Style47">
    <w:name w:val="Style47"/>
    <w:basedOn w:val="Normal"/>
    <w:uiPriority w:val="99"/>
    <w:rsid w:val="004B26F1"/>
    <w:pPr>
      <w:widowControl w:val="0"/>
      <w:spacing w:after="0" w:line="276" w:lineRule="exact"/>
      <w:ind w:firstLine="82"/>
    </w:pPr>
    <w:rPr>
      <w:sz w:val="24"/>
      <w:szCs w:val="24"/>
    </w:rPr>
  </w:style>
  <w:style w:type="paragraph" w:customStyle="1" w:styleId="Style48">
    <w:name w:val="Style48"/>
    <w:basedOn w:val="Normal"/>
    <w:uiPriority w:val="99"/>
    <w:rsid w:val="004B26F1"/>
    <w:pPr>
      <w:widowControl w:val="0"/>
      <w:spacing w:after="0" w:line="278" w:lineRule="exact"/>
    </w:pPr>
    <w:rPr>
      <w:sz w:val="24"/>
      <w:szCs w:val="24"/>
    </w:rPr>
  </w:style>
  <w:style w:type="paragraph" w:customStyle="1" w:styleId="Style15">
    <w:name w:val="Style15"/>
    <w:basedOn w:val="Normal"/>
    <w:uiPriority w:val="99"/>
    <w:rsid w:val="004B26F1"/>
    <w:pPr>
      <w:widowControl w:val="0"/>
      <w:spacing w:after="0" w:line="274" w:lineRule="exact"/>
      <w:jc w:val="center"/>
    </w:pPr>
    <w:rPr>
      <w:sz w:val="24"/>
      <w:szCs w:val="24"/>
    </w:rPr>
  </w:style>
  <w:style w:type="paragraph" w:customStyle="1" w:styleId="Style87">
    <w:name w:val="Style87"/>
    <w:basedOn w:val="Normal"/>
    <w:uiPriority w:val="99"/>
    <w:rsid w:val="004B26F1"/>
    <w:pPr>
      <w:widowControl w:val="0"/>
      <w:spacing w:after="0" w:line="278" w:lineRule="exact"/>
      <w:ind w:hanging="341"/>
    </w:pPr>
    <w:rPr>
      <w:sz w:val="24"/>
      <w:szCs w:val="24"/>
    </w:rPr>
  </w:style>
  <w:style w:type="paragraph" w:customStyle="1" w:styleId="Style102">
    <w:name w:val="Style102"/>
    <w:basedOn w:val="Normal"/>
    <w:uiPriority w:val="99"/>
    <w:rsid w:val="004B26F1"/>
    <w:pPr>
      <w:widowControl w:val="0"/>
      <w:spacing w:after="0" w:line="274" w:lineRule="exact"/>
    </w:pPr>
    <w:rPr>
      <w:sz w:val="24"/>
      <w:szCs w:val="24"/>
    </w:rPr>
  </w:style>
  <w:style w:type="paragraph" w:customStyle="1" w:styleId="Style17">
    <w:name w:val="Style17"/>
    <w:basedOn w:val="Normal"/>
    <w:uiPriority w:val="99"/>
    <w:rsid w:val="004B26F1"/>
    <w:pPr>
      <w:widowControl w:val="0"/>
      <w:spacing w:after="0" w:line="276" w:lineRule="exact"/>
      <w:ind w:firstLine="115"/>
      <w:jc w:val="both"/>
    </w:pPr>
    <w:rPr>
      <w:sz w:val="24"/>
      <w:szCs w:val="24"/>
    </w:rPr>
  </w:style>
  <w:style w:type="paragraph" w:customStyle="1" w:styleId="Style105">
    <w:name w:val="Style105"/>
    <w:basedOn w:val="Normal"/>
    <w:uiPriority w:val="99"/>
    <w:rsid w:val="004B26F1"/>
    <w:pPr>
      <w:widowControl w:val="0"/>
      <w:spacing w:after="0" w:line="276" w:lineRule="exact"/>
      <w:ind w:firstLine="355"/>
      <w:jc w:val="both"/>
    </w:pPr>
    <w:rPr>
      <w:sz w:val="24"/>
      <w:szCs w:val="24"/>
    </w:rPr>
  </w:style>
  <w:style w:type="paragraph" w:customStyle="1" w:styleId="Style73">
    <w:name w:val="Style73"/>
    <w:basedOn w:val="Normal"/>
    <w:uiPriority w:val="99"/>
    <w:rsid w:val="004B26F1"/>
    <w:pPr>
      <w:widowControl w:val="0"/>
      <w:spacing w:after="0" w:line="240" w:lineRule="auto"/>
      <w:jc w:val="center"/>
    </w:pPr>
    <w:rPr>
      <w:sz w:val="24"/>
      <w:szCs w:val="24"/>
    </w:rPr>
  </w:style>
  <w:style w:type="paragraph" w:customStyle="1" w:styleId="Style36">
    <w:name w:val="Style36"/>
    <w:basedOn w:val="Normal"/>
    <w:uiPriority w:val="99"/>
    <w:rsid w:val="004B26F1"/>
    <w:pPr>
      <w:widowControl w:val="0"/>
      <w:spacing w:after="0" w:line="275" w:lineRule="exact"/>
    </w:pPr>
    <w:rPr>
      <w:sz w:val="24"/>
      <w:szCs w:val="24"/>
    </w:rPr>
  </w:style>
  <w:style w:type="paragraph" w:customStyle="1" w:styleId="Style78">
    <w:name w:val="Style78"/>
    <w:basedOn w:val="Normal"/>
    <w:uiPriority w:val="99"/>
    <w:rsid w:val="004B26F1"/>
    <w:pPr>
      <w:widowControl w:val="0"/>
      <w:spacing w:after="0" w:line="278" w:lineRule="exact"/>
    </w:pPr>
    <w:rPr>
      <w:sz w:val="24"/>
      <w:szCs w:val="24"/>
    </w:rPr>
  </w:style>
  <w:style w:type="paragraph" w:customStyle="1" w:styleId="Style33">
    <w:name w:val="Style33"/>
    <w:basedOn w:val="Normal"/>
    <w:uiPriority w:val="99"/>
    <w:rsid w:val="004B26F1"/>
    <w:pPr>
      <w:widowControl w:val="0"/>
      <w:spacing w:after="0" w:line="830" w:lineRule="exact"/>
    </w:pPr>
    <w:rPr>
      <w:sz w:val="24"/>
      <w:szCs w:val="24"/>
    </w:rPr>
  </w:style>
  <w:style w:type="paragraph" w:customStyle="1" w:styleId="Style57">
    <w:name w:val="Style57"/>
    <w:basedOn w:val="Normal"/>
    <w:uiPriority w:val="99"/>
    <w:rsid w:val="004B26F1"/>
    <w:pPr>
      <w:widowControl w:val="0"/>
      <w:spacing w:after="0" w:line="277" w:lineRule="exact"/>
      <w:jc w:val="both"/>
    </w:pPr>
    <w:rPr>
      <w:sz w:val="24"/>
      <w:szCs w:val="24"/>
    </w:rPr>
  </w:style>
  <w:style w:type="paragraph" w:customStyle="1" w:styleId="Style108">
    <w:name w:val="Style108"/>
    <w:basedOn w:val="Normal"/>
    <w:uiPriority w:val="99"/>
    <w:rsid w:val="004B26F1"/>
    <w:pPr>
      <w:widowControl w:val="0"/>
      <w:spacing w:after="0" w:line="276" w:lineRule="exact"/>
      <w:jc w:val="both"/>
    </w:pPr>
    <w:rPr>
      <w:sz w:val="24"/>
      <w:szCs w:val="24"/>
    </w:rPr>
  </w:style>
  <w:style w:type="paragraph" w:customStyle="1" w:styleId="Style88">
    <w:name w:val="Style88"/>
    <w:basedOn w:val="Normal"/>
    <w:uiPriority w:val="99"/>
    <w:rsid w:val="004B26F1"/>
    <w:pPr>
      <w:widowControl w:val="0"/>
      <w:spacing w:after="0" w:line="240" w:lineRule="auto"/>
    </w:pPr>
    <w:rPr>
      <w:sz w:val="24"/>
      <w:szCs w:val="24"/>
    </w:rPr>
  </w:style>
  <w:style w:type="paragraph" w:styleId="NormalWeb">
    <w:name w:val="Normal (Web)"/>
    <w:basedOn w:val="Normal"/>
    <w:uiPriority w:val="99"/>
    <w:rsid w:val="004B26F1"/>
    <w:pPr>
      <w:spacing w:before="100" w:after="100" w:line="240" w:lineRule="auto"/>
    </w:pPr>
    <w:rPr>
      <w:color w:val="000080"/>
      <w:sz w:val="20"/>
      <w:szCs w:val="20"/>
      <w:lang w:val="en-GB"/>
    </w:rPr>
  </w:style>
  <w:style w:type="paragraph" w:customStyle="1" w:styleId="Style46">
    <w:name w:val="Style46"/>
    <w:basedOn w:val="Normal"/>
    <w:uiPriority w:val="99"/>
    <w:rsid w:val="004B26F1"/>
    <w:pPr>
      <w:widowControl w:val="0"/>
      <w:spacing w:after="0" w:line="240" w:lineRule="auto"/>
    </w:pPr>
    <w:rPr>
      <w:sz w:val="24"/>
      <w:szCs w:val="24"/>
    </w:rPr>
  </w:style>
  <w:style w:type="paragraph" w:customStyle="1" w:styleId="Style92">
    <w:name w:val="Style92"/>
    <w:basedOn w:val="Normal"/>
    <w:uiPriority w:val="99"/>
    <w:rsid w:val="004B26F1"/>
    <w:pPr>
      <w:widowControl w:val="0"/>
      <w:spacing w:after="0" w:line="240" w:lineRule="auto"/>
      <w:jc w:val="both"/>
    </w:pPr>
    <w:rPr>
      <w:sz w:val="24"/>
      <w:szCs w:val="24"/>
    </w:rPr>
  </w:style>
  <w:style w:type="paragraph" w:customStyle="1" w:styleId="Style71">
    <w:name w:val="Style71"/>
    <w:basedOn w:val="Normal"/>
    <w:uiPriority w:val="99"/>
    <w:rsid w:val="004B26F1"/>
    <w:pPr>
      <w:widowControl w:val="0"/>
      <w:spacing w:after="0" w:line="240" w:lineRule="auto"/>
      <w:jc w:val="both"/>
    </w:pPr>
    <w:rPr>
      <w:sz w:val="24"/>
      <w:szCs w:val="24"/>
    </w:rPr>
  </w:style>
  <w:style w:type="paragraph" w:customStyle="1" w:styleId="Style80">
    <w:name w:val="Style80"/>
    <w:basedOn w:val="Normal"/>
    <w:uiPriority w:val="99"/>
    <w:rsid w:val="004B26F1"/>
    <w:pPr>
      <w:widowControl w:val="0"/>
      <w:spacing w:after="0" w:line="276" w:lineRule="exact"/>
      <w:ind w:firstLine="192"/>
      <w:jc w:val="both"/>
    </w:pPr>
    <w:rPr>
      <w:sz w:val="24"/>
      <w:szCs w:val="24"/>
    </w:rPr>
  </w:style>
  <w:style w:type="paragraph" w:customStyle="1" w:styleId="Style65">
    <w:name w:val="Style65"/>
    <w:basedOn w:val="Normal"/>
    <w:uiPriority w:val="99"/>
    <w:rsid w:val="004B26F1"/>
    <w:pPr>
      <w:widowControl w:val="0"/>
      <w:spacing w:after="0" w:line="276" w:lineRule="exact"/>
      <w:ind w:firstLine="379"/>
      <w:jc w:val="both"/>
    </w:pPr>
    <w:rPr>
      <w:sz w:val="24"/>
      <w:szCs w:val="24"/>
    </w:rPr>
  </w:style>
  <w:style w:type="paragraph" w:customStyle="1" w:styleId="Style25">
    <w:name w:val="Style25"/>
    <w:basedOn w:val="Normal"/>
    <w:uiPriority w:val="99"/>
    <w:rsid w:val="004B26F1"/>
    <w:pPr>
      <w:widowControl w:val="0"/>
      <w:spacing w:after="0" w:line="240" w:lineRule="auto"/>
    </w:pPr>
    <w:rPr>
      <w:sz w:val="24"/>
      <w:szCs w:val="24"/>
    </w:rPr>
  </w:style>
  <w:style w:type="paragraph" w:customStyle="1" w:styleId="Style106">
    <w:name w:val="Style106"/>
    <w:basedOn w:val="Normal"/>
    <w:uiPriority w:val="99"/>
    <w:rsid w:val="004B26F1"/>
    <w:pPr>
      <w:widowControl w:val="0"/>
      <w:spacing w:after="0" w:line="274" w:lineRule="exact"/>
      <w:ind w:hanging="1800"/>
    </w:pPr>
    <w:rPr>
      <w:sz w:val="24"/>
      <w:szCs w:val="24"/>
    </w:rPr>
  </w:style>
  <w:style w:type="paragraph" w:customStyle="1" w:styleId="Style23">
    <w:name w:val="Style23"/>
    <w:basedOn w:val="Normal"/>
    <w:uiPriority w:val="99"/>
    <w:rsid w:val="004B26F1"/>
    <w:pPr>
      <w:widowControl w:val="0"/>
      <w:spacing w:after="0" w:line="276" w:lineRule="exact"/>
      <w:jc w:val="center"/>
    </w:pPr>
    <w:rPr>
      <w:sz w:val="24"/>
      <w:szCs w:val="24"/>
    </w:rPr>
  </w:style>
  <w:style w:type="paragraph" w:customStyle="1" w:styleId="Style97">
    <w:name w:val="Style97"/>
    <w:basedOn w:val="Normal"/>
    <w:uiPriority w:val="99"/>
    <w:rsid w:val="004B26F1"/>
    <w:pPr>
      <w:widowControl w:val="0"/>
      <w:spacing w:after="0" w:line="552" w:lineRule="exact"/>
      <w:jc w:val="both"/>
    </w:pPr>
    <w:rPr>
      <w:sz w:val="24"/>
      <w:szCs w:val="24"/>
    </w:rPr>
  </w:style>
  <w:style w:type="paragraph" w:customStyle="1" w:styleId="Style95">
    <w:name w:val="Style95"/>
    <w:basedOn w:val="Normal"/>
    <w:uiPriority w:val="99"/>
    <w:rsid w:val="004B26F1"/>
    <w:pPr>
      <w:widowControl w:val="0"/>
      <w:spacing w:after="0" w:line="552" w:lineRule="exact"/>
      <w:ind w:firstLine="235"/>
    </w:pPr>
    <w:rPr>
      <w:sz w:val="24"/>
      <w:szCs w:val="24"/>
    </w:rPr>
  </w:style>
  <w:style w:type="paragraph" w:customStyle="1" w:styleId="Style32">
    <w:name w:val="Style32"/>
    <w:basedOn w:val="Normal"/>
    <w:uiPriority w:val="99"/>
    <w:rsid w:val="004B26F1"/>
    <w:pPr>
      <w:widowControl w:val="0"/>
      <w:spacing w:after="0" w:line="278" w:lineRule="exact"/>
      <w:ind w:firstLine="250"/>
      <w:jc w:val="both"/>
    </w:pPr>
    <w:rPr>
      <w:sz w:val="24"/>
      <w:szCs w:val="24"/>
    </w:rPr>
  </w:style>
  <w:style w:type="paragraph" w:customStyle="1" w:styleId="Style28">
    <w:name w:val="Style28"/>
    <w:basedOn w:val="Normal"/>
    <w:uiPriority w:val="99"/>
    <w:rsid w:val="004B26F1"/>
    <w:pPr>
      <w:widowControl w:val="0"/>
      <w:spacing w:after="0" w:line="274" w:lineRule="exact"/>
      <w:ind w:hanging="970"/>
    </w:pPr>
    <w:rPr>
      <w:sz w:val="24"/>
      <w:szCs w:val="24"/>
    </w:rPr>
  </w:style>
  <w:style w:type="paragraph" w:customStyle="1" w:styleId="Style74">
    <w:name w:val="Style74"/>
    <w:basedOn w:val="Normal"/>
    <w:uiPriority w:val="99"/>
    <w:rsid w:val="004B26F1"/>
    <w:pPr>
      <w:widowControl w:val="0"/>
      <w:spacing w:after="0" w:line="274" w:lineRule="exact"/>
      <w:ind w:firstLine="72"/>
      <w:jc w:val="both"/>
    </w:pPr>
    <w:rPr>
      <w:sz w:val="24"/>
      <w:szCs w:val="24"/>
    </w:rPr>
  </w:style>
  <w:style w:type="paragraph" w:customStyle="1" w:styleId="Style93">
    <w:name w:val="Style93"/>
    <w:basedOn w:val="Normal"/>
    <w:uiPriority w:val="99"/>
    <w:rsid w:val="004B26F1"/>
    <w:pPr>
      <w:widowControl w:val="0"/>
      <w:spacing w:after="0" w:line="278" w:lineRule="exact"/>
      <w:ind w:hanging="235"/>
    </w:pPr>
    <w:rPr>
      <w:sz w:val="24"/>
      <w:szCs w:val="24"/>
    </w:rPr>
  </w:style>
  <w:style w:type="paragraph" w:customStyle="1" w:styleId="Style60">
    <w:name w:val="Style60"/>
    <w:basedOn w:val="Normal"/>
    <w:uiPriority w:val="99"/>
    <w:rsid w:val="004B26F1"/>
    <w:pPr>
      <w:widowControl w:val="0"/>
      <w:spacing w:after="0" w:line="275" w:lineRule="exact"/>
      <w:ind w:firstLine="250"/>
    </w:pPr>
    <w:rPr>
      <w:sz w:val="24"/>
      <w:szCs w:val="24"/>
    </w:rPr>
  </w:style>
  <w:style w:type="paragraph" w:customStyle="1" w:styleId="Style61">
    <w:name w:val="Style61"/>
    <w:basedOn w:val="Normal"/>
    <w:uiPriority w:val="99"/>
    <w:rsid w:val="004B26F1"/>
    <w:pPr>
      <w:widowControl w:val="0"/>
      <w:spacing w:after="0" w:line="240" w:lineRule="auto"/>
    </w:pPr>
    <w:rPr>
      <w:sz w:val="24"/>
      <w:szCs w:val="24"/>
    </w:rPr>
  </w:style>
  <w:style w:type="paragraph" w:customStyle="1" w:styleId="Style68">
    <w:name w:val="Style68"/>
    <w:basedOn w:val="Normal"/>
    <w:uiPriority w:val="99"/>
    <w:rsid w:val="004B26F1"/>
    <w:pPr>
      <w:widowControl w:val="0"/>
      <w:spacing w:after="0" w:line="274" w:lineRule="exact"/>
      <w:jc w:val="both"/>
    </w:pPr>
    <w:rPr>
      <w:sz w:val="24"/>
      <w:szCs w:val="24"/>
    </w:rPr>
  </w:style>
  <w:style w:type="paragraph" w:customStyle="1" w:styleId="Style70">
    <w:name w:val="Style70"/>
    <w:basedOn w:val="Normal"/>
    <w:uiPriority w:val="99"/>
    <w:rsid w:val="004B26F1"/>
    <w:pPr>
      <w:widowControl w:val="0"/>
      <w:spacing w:after="0" w:line="276" w:lineRule="exact"/>
      <w:ind w:firstLine="173"/>
    </w:pPr>
    <w:rPr>
      <w:sz w:val="24"/>
      <w:szCs w:val="24"/>
    </w:rPr>
  </w:style>
  <w:style w:type="paragraph" w:customStyle="1" w:styleId="Style107">
    <w:name w:val="Style107"/>
    <w:basedOn w:val="Normal"/>
    <w:uiPriority w:val="99"/>
    <w:rsid w:val="004B26F1"/>
    <w:pPr>
      <w:widowControl w:val="0"/>
      <w:spacing w:after="0" w:line="276" w:lineRule="exact"/>
      <w:ind w:firstLine="192"/>
    </w:pPr>
    <w:rPr>
      <w:sz w:val="24"/>
      <w:szCs w:val="24"/>
    </w:rPr>
  </w:style>
  <w:style w:type="paragraph" w:customStyle="1" w:styleId="Style20">
    <w:name w:val="Style20"/>
    <w:basedOn w:val="Normal"/>
    <w:uiPriority w:val="99"/>
    <w:rsid w:val="004B26F1"/>
    <w:pPr>
      <w:widowControl w:val="0"/>
      <w:spacing w:after="0" w:line="210" w:lineRule="exact"/>
      <w:ind w:firstLine="149"/>
      <w:jc w:val="both"/>
    </w:pPr>
    <w:rPr>
      <w:sz w:val="24"/>
      <w:szCs w:val="24"/>
    </w:rPr>
  </w:style>
  <w:style w:type="paragraph" w:customStyle="1" w:styleId="Style81">
    <w:name w:val="Style81"/>
    <w:basedOn w:val="Normal"/>
    <w:uiPriority w:val="99"/>
    <w:rsid w:val="004B26F1"/>
    <w:pPr>
      <w:widowControl w:val="0"/>
      <w:spacing w:after="0" w:line="295" w:lineRule="exact"/>
      <w:ind w:firstLine="360"/>
    </w:pPr>
    <w:rPr>
      <w:sz w:val="24"/>
      <w:szCs w:val="24"/>
    </w:rPr>
  </w:style>
  <w:style w:type="paragraph" w:customStyle="1" w:styleId="Style64">
    <w:name w:val="Style64"/>
    <w:basedOn w:val="Normal"/>
    <w:uiPriority w:val="99"/>
    <w:rsid w:val="004B26F1"/>
    <w:pPr>
      <w:widowControl w:val="0"/>
      <w:spacing w:after="0" w:line="552" w:lineRule="exact"/>
      <w:ind w:hanging="240"/>
    </w:pPr>
    <w:rPr>
      <w:sz w:val="24"/>
      <w:szCs w:val="24"/>
    </w:rPr>
  </w:style>
  <w:style w:type="paragraph" w:customStyle="1" w:styleId="Style42">
    <w:name w:val="Style42"/>
    <w:basedOn w:val="Normal"/>
    <w:uiPriority w:val="99"/>
    <w:rsid w:val="004B26F1"/>
    <w:pPr>
      <w:widowControl w:val="0"/>
      <w:spacing w:after="0" w:line="240" w:lineRule="auto"/>
    </w:pPr>
    <w:rPr>
      <w:sz w:val="24"/>
      <w:szCs w:val="24"/>
    </w:rPr>
  </w:style>
  <w:style w:type="paragraph" w:customStyle="1" w:styleId="Style62">
    <w:name w:val="Style62"/>
    <w:basedOn w:val="Normal"/>
    <w:uiPriority w:val="99"/>
    <w:rsid w:val="004B26F1"/>
    <w:pPr>
      <w:widowControl w:val="0"/>
      <w:spacing w:after="0" w:line="278" w:lineRule="exact"/>
      <w:ind w:hanging="221"/>
    </w:pPr>
    <w:rPr>
      <w:sz w:val="24"/>
      <w:szCs w:val="24"/>
    </w:rPr>
  </w:style>
  <w:style w:type="paragraph" w:customStyle="1" w:styleId="Style26">
    <w:name w:val="Style26"/>
    <w:basedOn w:val="Normal"/>
    <w:uiPriority w:val="99"/>
    <w:rsid w:val="004B26F1"/>
    <w:pPr>
      <w:widowControl w:val="0"/>
      <w:spacing w:after="0" w:line="283" w:lineRule="exact"/>
      <w:ind w:firstLine="221"/>
      <w:jc w:val="both"/>
    </w:pPr>
    <w:rPr>
      <w:sz w:val="24"/>
      <w:szCs w:val="24"/>
    </w:rPr>
  </w:style>
  <w:style w:type="paragraph" w:customStyle="1" w:styleId="Style29">
    <w:name w:val="Style29"/>
    <w:basedOn w:val="Normal"/>
    <w:uiPriority w:val="99"/>
    <w:rsid w:val="004B26F1"/>
    <w:pPr>
      <w:widowControl w:val="0"/>
      <w:spacing w:after="0" w:line="276" w:lineRule="exact"/>
      <w:ind w:firstLine="418"/>
      <w:jc w:val="both"/>
    </w:pPr>
    <w:rPr>
      <w:sz w:val="24"/>
      <w:szCs w:val="24"/>
    </w:rPr>
  </w:style>
  <w:style w:type="paragraph" w:styleId="PlainText">
    <w:name w:val="Plain Text"/>
    <w:basedOn w:val="Normal"/>
    <w:link w:val="PlainTextChar1"/>
    <w:uiPriority w:val="99"/>
    <w:rsid w:val="004B26F1"/>
    <w:pPr>
      <w:spacing w:after="0" w:line="240" w:lineRule="auto"/>
    </w:pPr>
  </w:style>
  <w:style w:type="character" w:customStyle="1" w:styleId="PlainTextChar1">
    <w:name w:val="Plain Text Char1"/>
    <w:basedOn w:val="DefaultParagraphFont"/>
    <w:link w:val="PlainText"/>
    <w:uiPriority w:val="99"/>
    <w:locked/>
    <w:rsid w:val="004B26F1"/>
    <w:rPr>
      <w:rFonts w:ascii="Calibri" w:hAnsi="Calibri" w:cs="Calibri"/>
      <w:lang w:eastAsia="zh-CN"/>
    </w:rPr>
  </w:style>
  <w:style w:type="paragraph" w:styleId="NoSpacing">
    <w:name w:val="No Spacing"/>
    <w:uiPriority w:val="99"/>
    <w:qFormat/>
    <w:rsid w:val="004B26F1"/>
    <w:pPr>
      <w:suppressAutoHyphens/>
      <w:autoSpaceDE w:val="0"/>
    </w:pPr>
    <w:rPr>
      <w:rFonts w:eastAsia="Times New Roman" w:cs="Calibri"/>
      <w:lang w:eastAsia="zh-CN"/>
    </w:rPr>
  </w:style>
  <w:style w:type="paragraph" w:customStyle="1" w:styleId="yiv6480365102style13">
    <w:name w:val="yiv6480365102style13"/>
    <w:basedOn w:val="Normal"/>
    <w:uiPriority w:val="99"/>
    <w:rsid w:val="004B26F1"/>
    <w:pPr>
      <w:spacing w:before="100" w:after="100" w:line="240" w:lineRule="auto"/>
    </w:pPr>
    <w:rPr>
      <w:sz w:val="24"/>
      <w:szCs w:val="24"/>
    </w:rPr>
  </w:style>
  <w:style w:type="paragraph" w:customStyle="1" w:styleId="yiv6480365102style38">
    <w:name w:val="yiv6480365102style38"/>
    <w:basedOn w:val="Normal"/>
    <w:uiPriority w:val="99"/>
    <w:rsid w:val="004B26F1"/>
    <w:pPr>
      <w:spacing w:before="100" w:after="100" w:line="240" w:lineRule="auto"/>
    </w:pPr>
    <w:rPr>
      <w:sz w:val="24"/>
      <w:szCs w:val="24"/>
    </w:rPr>
  </w:style>
  <w:style w:type="paragraph" w:customStyle="1" w:styleId="yiv6480365102style25">
    <w:name w:val="yiv6480365102style25"/>
    <w:basedOn w:val="Normal"/>
    <w:uiPriority w:val="99"/>
    <w:rsid w:val="004B26F1"/>
    <w:pPr>
      <w:spacing w:before="100" w:after="100" w:line="240" w:lineRule="auto"/>
    </w:pPr>
    <w:rPr>
      <w:sz w:val="24"/>
      <w:szCs w:val="24"/>
    </w:rPr>
  </w:style>
  <w:style w:type="paragraph" w:customStyle="1" w:styleId="yiv6480365102style35">
    <w:name w:val="yiv6480365102style35"/>
    <w:basedOn w:val="Normal"/>
    <w:uiPriority w:val="99"/>
    <w:rsid w:val="004B26F1"/>
    <w:pPr>
      <w:spacing w:before="100" w:after="100" w:line="240" w:lineRule="auto"/>
    </w:pPr>
    <w:rPr>
      <w:sz w:val="24"/>
      <w:szCs w:val="24"/>
    </w:rPr>
  </w:style>
  <w:style w:type="paragraph" w:customStyle="1" w:styleId="yiv6480365102style1">
    <w:name w:val="yiv6480365102style1"/>
    <w:basedOn w:val="Normal"/>
    <w:uiPriority w:val="99"/>
    <w:rsid w:val="004B26F1"/>
    <w:pPr>
      <w:spacing w:before="100" w:after="100" w:line="240" w:lineRule="auto"/>
    </w:pPr>
    <w:rPr>
      <w:sz w:val="24"/>
      <w:szCs w:val="24"/>
    </w:rPr>
  </w:style>
  <w:style w:type="paragraph" w:customStyle="1" w:styleId="Text1">
    <w:name w:val="Text 1"/>
    <w:basedOn w:val="Normal"/>
    <w:uiPriority w:val="99"/>
    <w:rsid w:val="004B26F1"/>
    <w:pPr>
      <w:snapToGrid w:val="0"/>
      <w:spacing w:after="240" w:line="240" w:lineRule="auto"/>
      <w:ind w:left="482"/>
      <w:jc w:val="both"/>
    </w:pPr>
    <w:rPr>
      <w:sz w:val="24"/>
      <w:szCs w:val="24"/>
      <w:lang w:val="ro-RO"/>
    </w:rPr>
  </w:style>
  <w:style w:type="paragraph" w:styleId="BodyTextIndent">
    <w:name w:val="Body Text Indent"/>
    <w:basedOn w:val="Normal"/>
    <w:link w:val="BodyTextIndentChar"/>
    <w:uiPriority w:val="99"/>
    <w:rsid w:val="004B26F1"/>
    <w:pPr>
      <w:spacing w:after="0"/>
      <w:ind w:left="720"/>
    </w:pPr>
    <w:rPr>
      <w:rFonts w:ascii="Times New Roman" w:hAnsi="Times New Roman" w:cs="Times New Roman"/>
    </w:rPr>
  </w:style>
  <w:style w:type="character" w:customStyle="1" w:styleId="BodyTextIndentChar">
    <w:name w:val="Body Text Indent Char"/>
    <w:basedOn w:val="DefaultParagraphFont"/>
    <w:link w:val="BodyTextIndent"/>
    <w:uiPriority w:val="99"/>
    <w:locked/>
    <w:rsid w:val="004B26F1"/>
    <w:rPr>
      <w:rFonts w:ascii="Times New Roman" w:hAnsi="Times New Roman" w:cs="Times New Roman"/>
      <w:lang w:eastAsia="zh-CN"/>
    </w:rPr>
  </w:style>
  <w:style w:type="paragraph" w:customStyle="1" w:styleId="WW-Default">
    <w:name w:val="WW-Default"/>
    <w:uiPriority w:val="99"/>
    <w:rsid w:val="004B26F1"/>
    <w:pPr>
      <w:suppressAutoHyphens/>
    </w:pPr>
    <w:rPr>
      <w:rFonts w:eastAsia="Times New Roman" w:cs="Calibri"/>
      <w:color w:val="000000"/>
      <w:kern w:val="1"/>
      <w:sz w:val="24"/>
      <w:szCs w:val="24"/>
    </w:rPr>
  </w:style>
  <w:style w:type="paragraph" w:customStyle="1" w:styleId="Proiect1">
    <w:name w:val="Proiect1"/>
    <w:basedOn w:val="Normal"/>
    <w:uiPriority w:val="99"/>
    <w:rsid w:val="004B26F1"/>
    <w:pPr>
      <w:autoSpaceDE/>
      <w:spacing w:after="0" w:line="360" w:lineRule="auto"/>
      <w:ind w:left="720"/>
      <w:jc w:val="both"/>
    </w:pPr>
    <w:rPr>
      <w:rFonts w:ascii="Times New Roman" w:hAnsi="Times New Roman" w:cs="Times New Roman"/>
      <w:sz w:val="24"/>
      <w:szCs w:val="24"/>
      <w:lang w:val="it-IT" w:eastAsia="en-US"/>
    </w:rPr>
  </w:style>
  <w:style w:type="paragraph" w:customStyle="1" w:styleId="WW-Default1">
    <w:name w:val="WW-Default1"/>
    <w:uiPriority w:val="99"/>
    <w:rsid w:val="004B26F1"/>
    <w:pPr>
      <w:suppressAutoHyphens/>
    </w:pPr>
    <w:rPr>
      <w:rFonts w:eastAsia="Times New Roman" w:cs="Calibri"/>
      <w:color w:val="000000"/>
      <w:kern w:val="1"/>
      <w:sz w:val="24"/>
      <w:szCs w:val="24"/>
    </w:rPr>
  </w:style>
  <w:style w:type="paragraph" w:styleId="BodyText2">
    <w:name w:val="Body Text 2"/>
    <w:basedOn w:val="Normal"/>
    <w:link w:val="BodyText2Char"/>
    <w:uiPriority w:val="99"/>
    <w:rsid w:val="004B26F1"/>
    <w:rPr>
      <w:rFonts w:ascii="Arial" w:hAnsi="Arial" w:cs="Arial"/>
      <w:b/>
      <w:bCs/>
      <w:lang w:val="it-IT"/>
    </w:rPr>
  </w:style>
  <w:style w:type="character" w:customStyle="1" w:styleId="BodyText2Char">
    <w:name w:val="Body Text 2 Char"/>
    <w:basedOn w:val="DefaultParagraphFont"/>
    <w:link w:val="BodyText2"/>
    <w:uiPriority w:val="99"/>
    <w:locked/>
    <w:rsid w:val="004B26F1"/>
    <w:rPr>
      <w:rFonts w:ascii="Arial" w:hAnsi="Arial" w:cs="Arial"/>
      <w:b/>
      <w:bCs/>
      <w:lang w:val="it-IT" w:eastAsia="zh-CN"/>
    </w:rPr>
  </w:style>
  <w:style w:type="paragraph" w:customStyle="1" w:styleId="TableContents">
    <w:name w:val="Table Contents"/>
    <w:basedOn w:val="Normal"/>
    <w:uiPriority w:val="99"/>
    <w:rsid w:val="004B26F1"/>
    <w:pPr>
      <w:suppressLineNumbers/>
    </w:pPr>
  </w:style>
  <w:style w:type="paragraph" w:customStyle="1" w:styleId="TableHeading">
    <w:name w:val="Table Heading"/>
    <w:basedOn w:val="TableContents"/>
    <w:uiPriority w:val="99"/>
    <w:rsid w:val="004B26F1"/>
    <w:pPr>
      <w:jc w:val="center"/>
    </w:pPr>
    <w:rPr>
      <w:b/>
      <w:bCs/>
    </w:rPr>
  </w:style>
  <w:style w:type="paragraph" w:styleId="FootnoteText">
    <w:name w:val="footnote text"/>
    <w:basedOn w:val="Normal"/>
    <w:link w:val="FootnoteTextChar"/>
    <w:uiPriority w:val="99"/>
    <w:semiHidden/>
    <w:rsid w:val="004B26F1"/>
    <w:pPr>
      <w:suppressLineNumbers/>
      <w:ind w:left="339" w:hanging="339"/>
    </w:pPr>
    <w:rPr>
      <w:sz w:val="20"/>
      <w:szCs w:val="20"/>
    </w:rPr>
  </w:style>
  <w:style w:type="character" w:customStyle="1" w:styleId="FootnoteTextChar">
    <w:name w:val="Footnote Text Char"/>
    <w:basedOn w:val="DefaultParagraphFont"/>
    <w:link w:val="FootnoteText"/>
    <w:uiPriority w:val="99"/>
    <w:locked/>
    <w:rsid w:val="004B26F1"/>
    <w:rPr>
      <w:rFonts w:ascii="Calibri" w:hAnsi="Calibri" w:cs="Calibri"/>
      <w:sz w:val="20"/>
      <w:szCs w:val="20"/>
      <w:lang w:eastAsia="zh-CN"/>
    </w:rPr>
  </w:style>
  <w:style w:type="paragraph" w:customStyle="1" w:styleId="FrameContents">
    <w:name w:val="Frame Contents"/>
    <w:basedOn w:val="BodyText"/>
    <w:uiPriority w:val="99"/>
    <w:rsid w:val="004B26F1"/>
  </w:style>
  <w:style w:type="paragraph" w:styleId="HTMLPreformatted">
    <w:name w:val="HTML Preformatted"/>
    <w:basedOn w:val="Normal"/>
    <w:link w:val="HTMLPreformattedChar"/>
    <w:uiPriority w:val="99"/>
    <w:rsid w:val="004B2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after="0" w:line="240" w:lineRule="auto"/>
    </w:pPr>
    <w:rPr>
      <w:rFonts w:ascii="Courier New" w:hAnsi="Courier New" w:cs="Courier New"/>
      <w:sz w:val="17"/>
      <w:szCs w:val="17"/>
    </w:rPr>
  </w:style>
  <w:style w:type="character" w:customStyle="1" w:styleId="HTMLPreformattedChar">
    <w:name w:val="HTML Preformatted Char"/>
    <w:basedOn w:val="DefaultParagraphFont"/>
    <w:link w:val="HTMLPreformatted"/>
    <w:uiPriority w:val="99"/>
    <w:locked/>
    <w:rsid w:val="004B26F1"/>
    <w:rPr>
      <w:rFonts w:ascii="Courier New" w:hAnsi="Courier New" w:cs="Courier New"/>
      <w:sz w:val="17"/>
      <w:szCs w:val="17"/>
      <w:lang w:eastAsia="zh-CN"/>
    </w:rPr>
  </w:style>
  <w:style w:type="paragraph" w:customStyle="1" w:styleId="DefaultText1">
    <w:name w:val="Default Text:1"/>
    <w:basedOn w:val="Normal"/>
    <w:uiPriority w:val="99"/>
    <w:rsid w:val="004B26F1"/>
    <w:pPr>
      <w:autoSpaceDE/>
      <w:spacing w:after="0" w:line="240" w:lineRule="auto"/>
    </w:pPr>
    <w:rPr>
      <w:rFonts w:ascii="Times New Roman" w:hAnsi="Times New Roman" w:cs="Times New Roman"/>
      <w:sz w:val="24"/>
      <w:szCs w:val="24"/>
    </w:rPr>
  </w:style>
  <w:style w:type="paragraph" w:customStyle="1" w:styleId="Listparagraf1">
    <w:name w:val="Listă paragraf1"/>
    <w:basedOn w:val="Normal"/>
    <w:uiPriority w:val="99"/>
    <w:rsid w:val="004B26F1"/>
    <w:pPr>
      <w:autoSpaceDE/>
      <w:ind w:left="720"/>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82</Pages>
  <Words>20201</Words>
  <Characters>-32766</Characters>
  <Application>Microsoft Office Outlook</Application>
  <DocSecurity>0</DocSecurity>
  <Lines>0</Lines>
  <Paragraphs>0</Paragraphs>
  <ScaleCrop>false</ScaleCrop>
  <Company>PC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dc:title>
  <dc:subject/>
  <dc:creator>Computer</dc:creator>
  <cp:keywords/>
  <dc:description/>
  <cp:lastModifiedBy>anda</cp:lastModifiedBy>
  <cp:revision>2</cp:revision>
  <cp:lastPrinted>2014-07-14T13:13:00Z</cp:lastPrinted>
  <dcterms:created xsi:type="dcterms:W3CDTF">2014-07-16T15:55:00Z</dcterms:created>
  <dcterms:modified xsi:type="dcterms:W3CDTF">2014-07-16T15:55:00Z</dcterms:modified>
</cp:coreProperties>
</file>